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BC" w:rsidRPr="004C46BC" w:rsidRDefault="004C46BC" w:rsidP="0040714B">
      <w:pPr>
        <w:widowControl/>
        <w:suppressAutoHyphens w:val="0"/>
        <w:spacing w:after="200"/>
        <w:jc w:val="center"/>
        <w:rPr>
          <w:rFonts w:eastAsiaTheme="minorHAnsi" w:cstheme="minorBidi"/>
          <w:b/>
          <w:kern w:val="0"/>
          <w:sz w:val="20"/>
          <w:szCs w:val="20"/>
          <w:lang w:eastAsia="en-US"/>
        </w:rPr>
      </w:pPr>
      <w:r w:rsidRPr="004C46BC">
        <w:rPr>
          <w:rFonts w:eastAsiaTheme="minorHAnsi" w:cstheme="minorBidi"/>
          <w:b/>
          <w:kern w:val="0"/>
          <w:sz w:val="20"/>
          <w:szCs w:val="20"/>
          <w:lang w:eastAsia="en-US"/>
        </w:rPr>
        <w:t>Государственное казенное общеобразовательное учреждение “Золинская специальная (коррекционная) школа-интернат для детей-сирот и детей, оставшихся без попечения родителей, с  ограниченными возможностями здоровья”</w:t>
      </w:r>
    </w:p>
    <w:p w:rsidR="004C46BC" w:rsidRPr="004C46BC" w:rsidRDefault="004C46BC" w:rsidP="0040714B">
      <w:pPr>
        <w:widowControl/>
        <w:suppressAutoHyphens w:val="0"/>
        <w:spacing w:after="200"/>
        <w:jc w:val="center"/>
        <w:rPr>
          <w:rFonts w:eastAsiaTheme="minorHAnsi" w:cstheme="minorBidi"/>
          <w:b/>
          <w:kern w:val="0"/>
          <w:sz w:val="20"/>
          <w:szCs w:val="20"/>
          <w:lang w:eastAsia="ru-RU"/>
        </w:rPr>
      </w:pPr>
    </w:p>
    <w:tbl>
      <w:tblPr>
        <w:tblW w:w="4944" w:type="pct"/>
        <w:tblLook w:val="04A0" w:firstRow="1" w:lastRow="0" w:firstColumn="1" w:lastColumn="0" w:noHBand="0" w:noVBand="1"/>
      </w:tblPr>
      <w:tblGrid>
        <w:gridCol w:w="3921"/>
        <w:gridCol w:w="5542"/>
      </w:tblGrid>
      <w:tr w:rsidR="004C46BC" w:rsidRPr="004C46BC" w:rsidTr="004C46BC">
        <w:tc>
          <w:tcPr>
            <w:tcW w:w="2072" w:type="pct"/>
          </w:tcPr>
          <w:p w:rsidR="004C46BC" w:rsidRPr="004C46BC" w:rsidRDefault="004C46BC" w:rsidP="0040714B">
            <w:pPr>
              <w:widowControl/>
              <w:suppressAutoHyphens w:val="0"/>
              <w:rPr>
                <w:rFonts w:eastAsia="Calibri"/>
                <w:b/>
                <w:kern w:val="0"/>
                <w:lang w:eastAsia="en-US"/>
              </w:rPr>
            </w:pPr>
            <w:r w:rsidRPr="004C46BC">
              <w:rPr>
                <w:rFonts w:eastAsia="Calibri"/>
                <w:b/>
                <w:kern w:val="0"/>
                <w:sz w:val="20"/>
                <w:lang w:eastAsia="en-US"/>
              </w:rPr>
              <w:t>СОГЛАСОВАНО</w:t>
            </w:r>
          </w:p>
        </w:tc>
        <w:tc>
          <w:tcPr>
            <w:tcW w:w="2928" w:type="pct"/>
          </w:tcPr>
          <w:p w:rsidR="004C46BC" w:rsidRPr="004C46BC" w:rsidRDefault="004C46BC" w:rsidP="0040714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4C46BC">
              <w:rPr>
                <w:rFonts w:eastAsia="Calibri"/>
                <w:b/>
                <w:kern w:val="0"/>
                <w:sz w:val="20"/>
                <w:lang w:eastAsia="en-US"/>
              </w:rPr>
              <w:t>УТВЕРЖДАЮ</w:t>
            </w:r>
          </w:p>
        </w:tc>
      </w:tr>
      <w:tr w:rsidR="004C46BC" w:rsidRPr="004C46BC" w:rsidTr="004C46BC">
        <w:tc>
          <w:tcPr>
            <w:tcW w:w="2072" w:type="pct"/>
          </w:tcPr>
          <w:p w:rsidR="004C46BC" w:rsidRPr="004C46BC" w:rsidRDefault="004C46BC" w:rsidP="0040714B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lang w:eastAsia="ru-RU"/>
              </w:rPr>
            </w:pPr>
            <w:r w:rsidRPr="004C46BC">
              <w:rPr>
                <w:rFonts w:eastAsia="Times New Roman"/>
                <w:bCs/>
                <w:kern w:val="0"/>
                <w:sz w:val="20"/>
                <w:lang w:eastAsia="ru-RU"/>
              </w:rPr>
              <w:t>Протокол ____________________________</w:t>
            </w:r>
          </w:p>
          <w:p w:rsidR="004C46BC" w:rsidRPr="004C46BC" w:rsidRDefault="004C46BC" w:rsidP="0040714B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4C46B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(наименование коллегиального органа управления/представительного органа)</w:t>
            </w:r>
          </w:p>
        </w:tc>
        <w:tc>
          <w:tcPr>
            <w:tcW w:w="2928" w:type="pct"/>
            <w:vMerge w:val="restart"/>
          </w:tcPr>
          <w:p w:rsidR="004C46BC" w:rsidRPr="004C46BC" w:rsidRDefault="004C46BC" w:rsidP="0040714B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4C46B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Директор школы-интерната                                  Ф.Н. Лупанов</w:t>
            </w:r>
          </w:p>
          <w:p w:rsidR="004C46BC" w:rsidRPr="004C46BC" w:rsidRDefault="004C46BC" w:rsidP="0040714B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C46B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 xml:space="preserve">Приказ </w:t>
            </w:r>
            <w:proofErr w:type="gramStart"/>
            <w:r w:rsidRPr="004C46B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от</w:t>
            </w:r>
            <w:proofErr w:type="gramEnd"/>
            <w:r w:rsidRPr="004C46B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 xml:space="preserve"> __________________________ № _____________</w:t>
            </w:r>
            <w:r w:rsidRPr="004C46B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C46BC" w:rsidRPr="004C46BC" w:rsidTr="004C46BC">
        <w:tc>
          <w:tcPr>
            <w:tcW w:w="2072" w:type="pct"/>
          </w:tcPr>
          <w:p w:rsidR="004C46BC" w:rsidRPr="004C46BC" w:rsidRDefault="004C46BC" w:rsidP="0040714B">
            <w:pPr>
              <w:widowControl/>
              <w:suppressAutoHyphens w:val="0"/>
              <w:ind w:right="318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4C46BC">
              <w:rPr>
                <w:rFonts w:eastAsia="Calibri"/>
                <w:kern w:val="0"/>
                <w:sz w:val="20"/>
                <w:szCs w:val="20"/>
                <w:lang w:eastAsia="en-US"/>
              </w:rPr>
              <w:t>От ________________ № ________</w:t>
            </w:r>
          </w:p>
        </w:tc>
        <w:tc>
          <w:tcPr>
            <w:tcW w:w="2928" w:type="pct"/>
            <w:vMerge/>
          </w:tcPr>
          <w:p w:rsidR="004C46BC" w:rsidRPr="004C46BC" w:rsidRDefault="004C46BC" w:rsidP="0040714B">
            <w:pPr>
              <w:widowControl/>
              <w:suppressAutoHyphens w:val="0"/>
              <w:ind w:right="318"/>
              <w:jc w:val="center"/>
              <w:rPr>
                <w:rFonts w:eastAsia="Calibri"/>
                <w:kern w:val="0"/>
                <w:sz w:val="15"/>
                <w:szCs w:val="15"/>
                <w:lang w:eastAsia="en-US"/>
              </w:rPr>
            </w:pPr>
          </w:p>
        </w:tc>
      </w:tr>
    </w:tbl>
    <w:p w:rsidR="004C46BC" w:rsidRPr="004C46BC" w:rsidRDefault="004C46BC" w:rsidP="0040714B">
      <w:pPr>
        <w:widowControl/>
        <w:suppressAutoHyphens w:val="0"/>
        <w:spacing w:before="100" w:beforeAutospacing="1" w:after="100" w:afterAutospacing="1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4C46BC" w:rsidRPr="004C46BC" w:rsidRDefault="004C46BC" w:rsidP="0040714B">
      <w:pPr>
        <w:widowControl/>
        <w:suppressAutoHyphens w:val="0"/>
        <w:spacing w:before="100" w:beforeAutospacing="1" w:after="100" w:afterAutospacing="1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4C46BC" w:rsidRPr="004C46BC" w:rsidRDefault="004C46BC" w:rsidP="0040714B">
      <w:pPr>
        <w:widowControl/>
        <w:suppressAutoHyphens w:val="0"/>
        <w:spacing w:before="100" w:beforeAutospacing="1" w:after="100" w:afterAutospacing="1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4C46BC" w:rsidRPr="004C46BC" w:rsidRDefault="004C46BC" w:rsidP="0040714B">
      <w:pPr>
        <w:widowControl/>
        <w:suppressAutoHyphens w:val="0"/>
        <w:jc w:val="center"/>
        <w:rPr>
          <w:rFonts w:eastAsia="Times New Roman"/>
          <w:b/>
          <w:kern w:val="0"/>
          <w:sz w:val="72"/>
          <w:szCs w:val="72"/>
          <w:lang w:eastAsia="ru-RU"/>
        </w:rPr>
      </w:pPr>
    </w:p>
    <w:p w:rsidR="004C46BC" w:rsidRPr="004C46BC" w:rsidRDefault="004C46BC" w:rsidP="0040714B">
      <w:pPr>
        <w:widowControl/>
        <w:suppressAutoHyphens w:val="0"/>
        <w:jc w:val="center"/>
        <w:rPr>
          <w:rFonts w:eastAsia="Times New Roman"/>
          <w:b/>
          <w:kern w:val="0"/>
          <w:sz w:val="72"/>
          <w:szCs w:val="72"/>
          <w:lang w:eastAsia="ru-RU"/>
        </w:rPr>
      </w:pPr>
      <w:r w:rsidRPr="004C46BC">
        <w:rPr>
          <w:rFonts w:eastAsia="Times New Roman"/>
          <w:b/>
          <w:kern w:val="0"/>
          <w:sz w:val="72"/>
          <w:szCs w:val="72"/>
          <w:lang w:eastAsia="ru-RU"/>
        </w:rPr>
        <w:t>Рабочая  программа</w:t>
      </w:r>
    </w:p>
    <w:p w:rsidR="004C46BC" w:rsidRDefault="004C46BC" w:rsidP="0040714B">
      <w:pPr>
        <w:widowControl/>
        <w:suppressAutoHyphens w:val="0"/>
        <w:spacing w:before="100" w:beforeAutospacing="1" w:after="100" w:afterAutospacing="1"/>
        <w:rPr>
          <w:rFonts w:eastAsiaTheme="minorHAnsi"/>
          <w:i/>
          <w:kern w:val="0"/>
          <w:u w:val="single"/>
          <w:lang w:eastAsia="en-US"/>
        </w:rPr>
      </w:pPr>
      <w:r>
        <w:rPr>
          <w:rFonts w:eastAsiaTheme="minorHAnsi"/>
          <w:b/>
          <w:kern w:val="0"/>
          <w:lang w:eastAsia="en-US"/>
        </w:rPr>
        <w:t>П</w:t>
      </w:r>
      <w:r w:rsidRPr="004C46BC">
        <w:rPr>
          <w:rFonts w:eastAsiaTheme="minorHAnsi"/>
          <w:b/>
          <w:kern w:val="0"/>
          <w:lang w:eastAsia="en-US"/>
        </w:rPr>
        <w:t>о</w:t>
      </w:r>
      <w:r>
        <w:rPr>
          <w:rFonts w:eastAsiaTheme="minorHAnsi"/>
          <w:i/>
          <w:kern w:val="0"/>
          <w:lang w:eastAsia="en-US"/>
        </w:rPr>
        <w:t xml:space="preserve"> </w:t>
      </w:r>
      <w:r w:rsidRPr="00886CF7">
        <w:rPr>
          <w:rFonts w:eastAsiaTheme="minorHAnsi"/>
          <w:i/>
          <w:kern w:val="0"/>
          <w:u w:val="single"/>
          <w:lang w:eastAsia="en-US"/>
        </w:rPr>
        <w:t>биологии</w:t>
      </w:r>
    </w:p>
    <w:p w:rsidR="00886CF7" w:rsidRPr="00886CF7" w:rsidRDefault="00886CF7" w:rsidP="0040714B">
      <w:pPr>
        <w:widowControl/>
        <w:suppressAutoHyphens w:val="0"/>
        <w:spacing w:before="100" w:beforeAutospacing="1" w:after="100" w:afterAutospacing="1"/>
        <w:rPr>
          <w:rFonts w:eastAsiaTheme="minorHAnsi"/>
          <w:b/>
          <w:kern w:val="0"/>
          <w:lang w:eastAsia="en-US"/>
        </w:rPr>
      </w:pPr>
      <w:r w:rsidRPr="00886CF7">
        <w:rPr>
          <w:rFonts w:eastAsiaTheme="minorHAnsi"/>
          <w:b/>
          <w:kern w:val="0"/>
          <w:lang w:eastAsia="en-US"/>
        </w:rPr>
        <w:t xml:space="preserve">Класс: </w:t>
      </w:r>
      <w:r>
        <w:rPr>
          <w:rFonts w:eastAsiaTheme="minorHAnsi"/>
          <w:b/>
          <w:kern w:val="0"/>
          <w:lang w:eastAsia="en-US"/>
        </w:rPr>
        <w:t xml:space="preserve"> </w:t>
      </w:r>
      <w:r w:rsidRPr="00886CF7">
        <w:rPr>
          <w:rFonts w:eastAsiaTheme="minorHAnsi"/>
          <w:i/>
          <w:kern w:val="0"/>
          <w:u w:val="single"/>
          <w:lang w:eastAsia="en-US"/>
        </w:rPr>
        <w:t>6, 7, 8, 9</w:t>
      </w:r>
    </w:p>
    <w:p w:rsidR="004C46BC" w:rsidRPr="004C46BC" w:rsidRDefault="004C46BC" w:rsidP="00886CF7">
      <w:pPr>
        <w:widowControl/>
        <w:suppressAutoHyphens w:val="0"/>
        <w:spacing w:before="100" w:beforeAutospacing="1" w:after="100" w:afterAutospacing="1" w:line="276" w:lineRule="auto"/>
        <w:rPr>
          <w:rFonts w:eastAsiaTheme="minorHAnsi"/>
          <w:kern w:val="0"/>
          <w:lang w:eastAsia="en-US"/>
        </w:rPr>
      </w:pPr>
      <w:r w:rsidRPr="004C46BC">
        <w:rPr>
          <w:rFonts w:eastAsiaTheme="minorHAnsi"/>
          <w:b/>
          <w:kern w:val="0"/>
          <w:lang w:eastAsia="en-US"/>
        </w:rPr>
        <w:t>Количество часов</w:t>
      </w:r>
      <w:r>
        <w:rPr>
          <w:rFonts w:eastAsiaTheme="minorHAnsi"/>
          <w:kern w:val="0"/>
          <w:lang w:eastAsia="en-US"/>
        </w:rPr>
        <w:t xml:space="preserve">  </w:t>
      </w:r>
    </w:p>
    <w:p w:rsidR="004C46BC" w:rsidRPr="00886CF7" w:rsidRDefault="004C46BC" w:rsidP="00886CF7">
      <w:pPr>
        <w:widowControl/>
        <w:suppressAutoHyphens w:val="0"/>
        <w:spacing w:before="100" w:beforeAutospacing="1" w:after="100" w:afterAutospacing="1" w:line="276" w:lineRule="auto"/>
        <w:jc w:val="both"/>
        <w:rPr>
          <w:rFonts w:eastAsiaTheme="minorHAnsi"/>
          <w:i/>
          <w:kern w:val="0"/>
          <w:u w:val="single"/>
          <w:lang w:eastAsia="en-US"/>
        </w:rPr>
      </w:pPr>
      <w:r w:rsidRPr="004C46BC">
        <w:rPr>
          <w:rFonts w:eastAsiaTheme="minorHAnsi"/>
          <w:b/>
          <w:kern w:val="0"/>
          <w:lang w:eastAsia="en-US"/>
        </w:rPr>
        <w:t>Пр</w:t>
      </w:r>
      <w:r w:rsidR="00886CF7">
        <w:rPr>
          <w:rFonts w:eastAsiaTheme="minorHAnsi"/>
          <w:b/>
          <w:kern w:val="0"/>
          <w:lang w:eastAsia="en-US"/>
        </w:rPr>
        <w:t xml:space="preserve">ограмма разработана на основе    </w:t>
      </w:r>
      <w:r w:rsidR="00886CF7" w:rsidRPr="00886CF7">
        <w:rPr>
          <w:rFonts w:eastAsiaTheme="minorHAnsi"/>
          <w:i/>
          <w:kern w:val="0"/>
          <w:u w:val="single"/>
          <w:lang w:eastAsia="en-US"/>
        </w:rPr>
        <w:t>Программы специальных (коррекционных) образовательных учреждений VIII вида: 5-9 классы. Сборник 1.  Под ред. В.В. Воронковой. 2011 г., авторы  В.И. Сивоглазова, Т.В.  Шевырева.</w:t>
      </w:r>
      <w:r w:rsidRPr="00886CF7">
        <w:rPr>
          <w:rFonts w:eastAsiaTheme="minorHAnsi"/>
          <w:i/>
          <w:kern w:val="0"/>
          <w:u w:val="single"/>
          <w:lang w:eastAsia="en-US"/>
        </w:rPr>
        <w:t>_</w:t>
      </w:r>
    </w:p>
    <w:p w:rsidR="004C46BC" w:rsidRPr="0040714B" w:rsidRDefault="004C46BC" w:rsidP="0040714B">
      <w:pPr>
        <w:widowControl/>
        <w:suppressAutoHyphens w:val="0"/>
        <w:spacing w:before="100" w:beforeAutospacing="1" w:after="100" w:afterAutospacing="1"/>
        <w:rPr>
          <w:rFonts w:eastAsiaTheme="minorHAnsi"/>
          <w:kern w:val="0"/>
          <w:lang w:eastAsia="en-US"/>
        </w:rPr>
      </w:pPr>
      <w:r w:rsidRPr="004C46BC">
        <w:rPr>
          <w:rFonts w:eastAsiaTheme="minorHAnsi"/>
          <w:b/>
          <w:kern w:val="0"/>
          <w:lang w:eastAsia="en-US"/>
        </w:rPr>
        <w:t>Учитель</w:t>
      </w:r>
      <w:r w:rsidR="00825A5A">
        <w:rPr>
          <w:rFonts w:eastAsiaTheme="minorHAnsi"/>
          <w:b/>
          <w:kern w:val="0"/>
          <w:lang w:eastAsia="en-US"/>
        </w:rPr>
        <w:t>: Климова Елена Борисо</w:t>
      </w:r>
      <w:r w:rsidR="0040714B">
        <w:rPr>
          <w:rFonts w:eastAsiaTheme="minorHAnsi"/>
          <w:b/>
          <w:kern w:val="0"/>
          <w:lang w:eastAsia="en-US"/>
        </w:rPr>
        <w:t>вна</w:t>
      </w:r>
    </w:p>
    <w:p w:rsidR="004C46BC" w:rsidRPr="004C46BC" w:rsidRDefault="004C46BC" w:rsidP="0040714B">
      <w:pPr>
        <w:widowControl/>
        <w:suppressAutoHyphens w:val="0"/>
        <w:spacing w:before="100" w:beforeAutospacing="1" w:after="100" w:afterAutospacing="1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4C46BC" w:rsidRPr="004C46BC" w:rsidRDefault="004C46BC" w:rsidP="0040714B">
      <w:pPr>
        <w:widowControl/>
        <w:suppressAutoHyphens w:val="0"/>
        <w:spacing w:before="100" w:beforeAutospacing="1" w:after="100" w:afterAutospacing="1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4C46BC" w:rsidRPr="004C46BC" w:rsidRDefault="004C46BC" w:rsidP="0040714B">
      <w:pPr>
        <w:widowControl/>
        <w:suppressAutoHyphens w:val="0"/>
        <w:spacing w:before="100" w:beforeAutospacing="1" w:after="100" w:afterAutospacing="1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4C46BC" w:rsidRPr="004C46BC" w:rsidRDefault="004C46BC" w:rsidP="0040714B">
      <w:pPr>
        <w:widowControl/>
        <w:suppressAutoHyphens w:val="0"/>
        <w:spacing w:before="100" w:beforeAutospacing="1" w:after="100" w:afterAutospacing="1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4C46BC" w:rsidRPr="004C46BC" w:rsidRDefault="004C46BC" w:rsidP="0040714B">
      <w:pPr>
        <w:widowControl/>
        <w:suppressAutoHyphens w:val="0"/>
        <w:spacing w:before="100" w:beforeAutospacing="1" w:after="100" w:afterAutospacing="1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4C46BC" w:rsidRPr="004C46BC" w:rsidRDefault="004C46BC" w:rsidP="00886CF7">
      <w:pPr>
        <w:widowControl/>
        <w:suppressAutoHyphens w:val="0"/>
        <w:spacing w:line="276" w:lineRule="auto"/>
        <w:rPr>
          <w:rFonts w:eastAsiaTheme="minorHAnsi"/>
          <w:kern w:val="0"/>
          <w:lang w:eastAsia="en-US"/>
        </w:rPr>
      </w:pPr>
    </w:p>
    <w:p w:rsidR="00886CF7" w:rsidRDefault="004C46BC" w:rsidP="00886CF7">
      <w:pPr>
        <w:spacing w:line="276" w:lineRule="auto"/>
        <w:jc w:val="center"/>
        <w:rPr>
          <w:rFonts w:eastAsiaTheme="minorHAnsi"/>
          <w:b/>
          <w:kern w:val="0"/>
          <w:lang w:eastAsia="en-US"/>
        </w:rPr>
      </w:pPr>
      <w:r w:rsidRPr="004C46BC">
        <w:rPr>
          <w:rFonts w:eastAsiaTheme="minorHAnsi"/>
          <w:b/>
          <w:kern w:val="0"/>
          <w:lang w:eastAsia="en-US"/>
        </w:rPr>
        <w:t>с. Золино</w:t>
      </w:r>
    </w:p>
    <w:p w:rsidR="00EC10A4" w:rsidRDefault="0051672E" w:rsidP="00886CF7">
      <w:pPr>
        <w:spacing w:line="276" w:lineRule="auto"/>
        <w:jc w:val="center"/>
        <w:rPr>
          <w:rFonts w:eastAsiaTheme="minorHAnsi"/>
          <w:b/>
          <w:kern w:val="0"/>
          <w:lang w:eastAsia="en-US"/>
        </w:rPr>
      </w:pPr>
      <w:r>
        <w:rPr>
          <w:rFonts w:eastAsiaTheme="minorHAnsi"/>
          <w:b/>
          <w:kern w:val="0"/>
          <w:lang w:eastAsia="en-US"/>
        </w:rPr>
        <w:t>Володарского района</w:t>
      </w:r>
    </w:p>
    <w:p w:rsidR="0051672E" w:rsidRPr="00EC10A4" w:rsidRDefault="0051672E" w:rsidP="00886CF7">
      <w:pPr>
        <w:spacing w:line="276" w:lineRule="auto"/>
        <w:jc w:val="center"/>
        <w:sectPr w:rsidR="0051672E" w:rsidRPr="00EC10A4" w:rsidSect="00185EC9">
          <w:footerReference w:type="default" r:id="rId9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eastAsiaTheme="minorHAnsi"/>
          <w:b/>
          <w:kern w:val="0"/>
          <w:lang w:eastAsia="en-US"/>
        </w:rPr>
        <w:t>2018-2019 учебный год</w:t>
      </w:r>
    </w:p>
    <w:p w:rsidR="00EC10A4" w:rsidRDefault="00EC10A4" w:rsidP="0040714B">
      <w:pPr>
        <w:shd w:val="clear" w:color="auto" w:fill="FFFFFF"/>
        <w:ind w:right="10"/>
        <w:rPr>
          <w:b/>
        </w:rPr>
      </w:pPr>
    </w:p>
    <w:p w:rsidR="00B43C7D" w:rsidRDefault="00B43C7D" w:rsidP="0040714B">
      <w:pPr>
        <w:shd w:val="clear" w:color="auto" w:fill="FFFFFF"/>
        <w:ind w:right="10"/>
        <w:jc w:val="center"/>
        <w:rPr>
          <w:b/>
        </w:rPr>
      </w:pPr>
    </w:p>
    <w:p w:rsidR="00B43C7D" w:rsidRDefault="00B43C7D" w:rsidP="0040714B">
      <w:pPr>
        <w:pStyle w:val="a7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3B7E44">
        <w:rPr>
          <w:b/>
          <w:color w:val="000000"/>
          <w:sz w:val="28"/>
        </w:rPr>
        <w:t>Структура рабочей программы</w:t>
      </w:r>
    </w:p>
    <w:p w:rsidR="00791FB9" w:rsidRDefault="00791FB9" w:rsidP="0040714B">
      <w:pPr>
        <w:pStyle w:val="a7"/>
        <w:spacing w:before="0" w:beforeAutospacing="0" w:after="0" w:afterAutospacing="0"/>
        <w:jc w:val="center"/>
        <w:rPr>
          <w:b/>
          <w:color w:val="000000"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7"/>
      </w:tblGrid>
      <w:tr w:rsidR="00791FB9" w:rsidRPr="003F08DA" w:rsidTr="00791FB9">
        <w:tc>
          <w:tcPr>
            <w:tcW w:w="8613" w:type="dxa"/>
          </w:tcPr>
          <w:p w:rsidR="00791FB9" w:rsidRPr="003F08DA" w:rsidRDefault="00791FB9" w:rsidP="003F08DA">
            <w:pPr>
              <w:pStyle w:val="a7"/>
              <w:numPr>
                <w:ilvl w:val="0"/>
                <w:numId w:val="18"/>
              </w:numPr>
              <w:spacing w:after="240" w:afterAutospacing="0"/>
              <w:rPr>
                <w:b/>
                <w:color w:val="272727"/>
              </w:rPr>
            </w:pPr>
            <w:r w:rsidRPr="003F08DA">
              <w:rPr>
                <w:b/>
                <w:color w:val="272727"/>
              </w:rPr>
              <w:t>Пояснительная записка</w:t>
            </w:r>
            <w:r w:rsidR="00492123" w:rsidRPr="003F08DA">
              <w:rPr>
                <w:b/>
                <w:color w:val="272727"/>
              </w:rPr>
              <w:t>…………………………………………………………</w:t>
            </w:r>
            <w:r w:rsidR="001414E0" w:rsidRPr="003F08DA">
              <w:rPr>
                <w:b/>
                <w:color w:val="272727"/>
              </w:rPr>
              <w:t>……</w:t>
            </w:r>
          </w:p>
        </w:tc>
        <w:tc>
          <w:tcPr>
            <w:tcW w:w="957" w:type="dxa"/>
          </w:tcPr>
          <w:p w:rsidR="00791FB9" w:rsidRPr="003F08DA" w:rsidRDefault="001C62C4" w:rsidP="003F08DA">
            <w:pPr>
              <w:pStyle w:val="a7"/>
              <w:spacing w:before="0" w:beforeAutospacing="0" w:after="240" w:afterAutospacing="0"/>
              <w:rPr>
                <w:b/>
                <w:color w:val="000000"/>
                <w:sz w:val="28"/>
              </w:rPr>
            </w:pPr>
            <w:r w:rsidRPr="003F08DA">
              <w:rPr>
                <w:b/>
                <w:color w:val="000000"/>
                <w:sz w:val="28"/>
              </w:rPr>
              <w:t>3</w:t>
            </w:r>
          </w:p>
        </w:tc>
      </w:tr>
      <w:tr w:rsidR="00791FB9" w:rsidRPr="003F08DA" w:rsidTr="00791FB9">
        <w:tc>
          <w:tcPr>
            <w:tcW w:w="8613" w:type="dxa"/>
          </w:tcPr>
          <w:p w:rsidR="00791FB9" w:rsidRPr="003F08DA" w:rsidRDefault="004A7A3D" w:rsidP="003F08DA">
            <w:pPr>
              <w:pStyle w:val="a8"/>
              <w:numPr>
                <w:ilvl w:val="0"/>
                <w:numId w:val="18"/>
              </w:numPr>
              <w:spacing w:after="240"/>
              <w:rPr>
                <w:b/>
                <w:bCs/>
              </w:rPr>
            </w:pPr>
            <w:r w:rsidRPr="003F08DA">
              <w:rPr>
                <w:b/>
                <w:bCs/>
              </w:rPr>
              <w:t>Общая характеристика учебного предмета</w:t>
            </w:r>
            <w:r w:rsidR="001C62C4" w:rsidRPr="003F08DA">
              <w:rPr>
                <w:b/>
                <w:color w:val="272727"/>
              </w:rPr>
              <w:t>………………………</w:t>
            </w:r>
            <w:r w:rsidR="001414E0" w:rsidRPr="003F08DA">
              <w:rPr>
                <w:b/>
                <w:color w:val="272727"/>
              </w:rPr>
              <w:t>……………</w:t>
            </w:r>
            <w:r w:rsidR="003F08DA" w:rsidRPr="003F08DA">
              <w:rPr>
                <w:b/>
                <w:color w:val="272727"/>
              </w:rPr>
              <w:t>......</w:t>
            </w:r>
          </w:p>
        </w:tc>
        <w:tc>
          <w:tcPr>
            <w:tcW w:w="957" w:type="dxa"/>
          </w:tcPr>
          <w:p w:rsidR="00791FB9" w:rsidRPr="003F08DA" w:rsidRDefault="001C62C4" w:rsidP="003F08DA">
            <w:pPr>
              <w:pStyle w:val="a7"/>
              <w:spacing w:before="0" w:beforeAutospacing="0" w:after="240" w:afterAutospacing="0"/>
              <w:rPr>
                <w:b/>
                <w:color w:val="000000"/>
                <w:sz w:val="28"/>
              </w:rPr>
            </w:pPr>
            <w:r w:rsidRPr="003F08DA">
              <w:rPr>
                <w:b/>
                <w:color w:val="000000"/>
                <w:sz w:val="28"/>
              </w:rPr>
              <w:t>4</w:t>
            </w:r>
          </w:p>
        </w:tc>
      </w:tr>
      <w:tr w:rsidR="00791FB9" w:rsidRPr="003F08DA" w:rsidTr="00791FB9">
        <w:tc>
          <w:tcPr>
            <w:tcW w:w="8613" w:type="dxa"/>
          </w:tcPr>
          <w:p w:rsidR="00791FB9" w:rsidRPr="003F08DA" w:rsidRDefault="004A7A3D" w:rsidP="003F08DA">
            <w:pPr>
              <w:pStyle w:val="a8"/>
              <w:numPr>
                <w:ilvl w:val="0"/>
                <w:numId w:val="18"/>
              </w:numPr>
              <w:spacing w:after="240"/>
              <w:jc w:val="both"/>
              <w:rPr>
                <w:b/>
                <w:bCs/>
              </w:rPr>
            </w:pPr>
            <w:r w:rsidRPr="003F08DA">
              <w:rPr>
                <w:b/>
                <w:bCs/>
              </w:rPr>
              <w:t xml:space="preserve">Описание места учебного </w:t>
            </w:r>
            <w:r w:rsidR="001414E0" w:rsidRPr="003F08DA">
              <w:rPr>
                <w:b/>
                <w:bCs/>
              </w:rPr>
              <w:t>предмета, курса в учебном плане</w:t>
            </w:r>
            <w:r w:rsidR="001C62C4" w:rsidRPr="003F08DA">
              <w:rPr>
                <w:b/>
                <w:bCs/>
                <w:color w:val="272727"/>
              </w:rPr>
              <w:t>……………………………………………………………</w:t>
            </w:r>
            <w:r w:rsidR="001414E0" w:rsidRPr="003F08DA">
              <w:rPr>
                <w:b/>
                <w:bCs/>
                <w:color w:val="272727"/>
              </w:rPr>
              <w:t>………………………</w:t>
            </w:r>
          </w:p>
        </w:tc>
        <w:tc>
          <w:tcPr>
            <w:tcW w:w="957" w:type="dxa"/>
          </w:tcPr>
          <w:p w:rsidR="00791FB9" w:rsidRPr="003F08DA" w:rsidRDefault="001C62C4" w:rsidP="003F08DA">
            <w:pPr>
              <w:pStyle w:val="a7"/>
              <w:spacing w:before="0" w:beforeAutospacing="0" w:after="240" w:afterAutospacing="0"/>
              <w:rPr>
                <w:b/>
                <w:color w:val="000000"/>
                <w:sz w:val="28"/>
              </w:rPr>
            </w:pPr>
            <w:r w:rsidRPr="003F08DA">
              <w:rPr>
                <w:b/>
                <w:color w:val="000000"/>
                <w:sz w:val="28"/>
              </w:rPr>
              <w:t>5</w:t>
            </w:r>
          </w:p>
        </w:tc>
      </w:tr>
      <w:tr w:rsidR="001414E0" w:rsidRPr="003F08DA" w:rsidTr="00791FB9">
        <w:tc>
          <w:tcPr>
            <w:tcW w:w="8613" w:type="dxa"/>
          </w:tcPr>
          <w:p w:rsidR="001414E0" w:rsidRPr="003F08DA" w:rsidRDefault="001414E0" w:rsidP="003F08DA">
            <w:pPr>
              <w:pStyle w:val="a8"/>
              <w:numPr>
                <w:ilvl w:val="0"/>
                <w:numId w:val="18"/>
              </w:numPr>
              <w:spacing w:after="240"/>
              <w:jc w:val="both"/>
              <w:rPr>
                <w:b/>
                <w:bCs/>
              </w:rPr>
            </w:pPr>
            <w:r w:rsidRPr="003F08DA">
              <w:rPr>
                <w:rFonts w:eastAsia="Times New Roman"/>
                <w:b/>
                <w:kern w:val="0"/>
                <w:lang w:eastAsia="ru-RU"/>
              </w:rPr>
              <w:t>Планируемые результаты освоения программы</w:t>
            </w:r>
          </w:p>
        </w:tc>
        <w:tc>
          <w:tcPr>
            <w:tcW w:w="957" w:type="dxa"/>
          </w:tcPr>
          <w:p w:rsidR="001414E0" w:rsidRPr="003F08DA" w:rsidRDefault="003F08DA" w:rsidP="003F08DA">
            <w:pPr>
              <w:pStyle w:val="a7"/>
              <w:spacing w:before="0" w:beforeAutospacing="0" w:after="240" w:afterAutospacing="0"/>
              <w:rPr>
                <w:b/>
                <w:color w:val="000000"/>
                <w:sz w:val="28"/>
              </w:rPr>
            </w:pPr>
            <w:r w:rsidRPr="003F08DA">
              <w:rPr>
                <w:b/>
                <w:color w:val="000000"/>
                <w:sz w:val="28"/>
              </w:rPr>
              <w:t>5</w:t>
            </w:r>
          </w:p>
        </w:tc>
      </w:tr>
      <w:tr w:rsidR="00791FB9" w:rsidRPr="003F08DA" w:rsidTr="00791FB9">
        <w:tc>
          <w:tcPr>
            <w:tcW w:w="8613" w:type="dxa"/>
          </w:tcPr>
          <w:p w:rsidR="00791FB9" w:rsidRPr="003F08DA" w:rsidRDefault="00966627" w:rsidP="003F08DA">
            <w:pPr>
              <w:pStyle w:val="a8"/>
              <w:numPr>
                <w:ilvl w:val="0"/>
                <w:numId w:val="18"/>
              </w:numPr>
              <w:spacing w:after="240"/>
              <w:jc w:val="both"/>
              <w:rPr>
                <w:b/>
                <w:bCs/>
              </w:rPr>
            </w:pPr>
            <w:r w:rsidRPr="003F08DA">
              <w:rPr>
                <w:b/>
                <w:bCs/>
              </w:rPr>
              <w:t xml:space="preserve">Система </w:t>
            </w:r>
            <w:proofErr w:type="gramStart"/>
            <w:r w:rsidRPr="003F08DA">
              <w:rPr>
                <w:b/>
                <w:bCs/>
              </w:rPr>
              <w:t>оценки планируемых результатов освоения программы учебного курса</w:t>
            </w:r>
            <w:proofErr w:type="gramEnd"/>
            <w:r w:rsidR="001C62C4" w:rsidRPr="003F08DA">
              <w:rPr>
                <w:b/>
                <w:color w:val="272727"/>
              </w:rPr>
              <w:t>…………………………………………………………………………</w:t>
            </w:r>
            <w:r w:rsidR="001414E0" w:rsidRPr="003F08DA">
              <w:rPr>
                <w:b/>
                <w:color w:val="272727"/>
              </w:rPr>
              <w:t>…………</w:t>
            </w:r>
            <w:r w:rsidR="003F08DA" w:rsidRPr="003F08DA">
              <w:rPr>
                <w:b/>
                <w:color w:val="272727"/>
              </w:rPr>
              <w:t>.</w:t>
            </w:r>
          </w:p>
        </w:tc>
        <w:tc>
          <w:tcPr>
            <w:tcW w:w="957" w:type="dxa"/>
          </w:tcPr>
          <w:p w:rsidR="00791FB9" w:rsidRPr="003F08DA" w:rsidRDefault="003F08DA" w:rsidP="003F08DA">
            <w:pPr>
              <w:pStyle w:val="a7"/>
              <w:spacing w:before="0" w:beforeAutospacing="0" w:after="240" w:afterAutospacing="0"/>
              <w:rPr>
                <w:b/>
                <w:color w:val="000000"/>
                <w:sz w:val="28"/>
              </w:rPr>
            </w:pPr>
            <w:r w:rsidRPr="003F08DA">
              <w:rPr>
                <w:b/>
                <w:color w:val="000000"/>
                <w:sz w:val="28"/>
              </w:rPr>
              <w:t>8</w:t>
            </w:r>
          </w:p>
        </w:tc>
      </w:tr>
      <w:tr w:rsidR="00791FB9" w:rsidRPr="003F08DA" w:rsidTr="00791FB9">
        <w:tc>
          <w:tcPr>
            <w:tcW w:w="8613" w:type="dxa"/>
          </w:tcPr>
          <w:p w:rsidR="00791FB9" w:rsidRPr="003F08DA" w:rsidRDefault="00791FB9" w:rsidP="003F08DA">
            <w:pPr>
              <w:pStyle w:val="a7"/>
              <w:numPr>
                <w:ilvl w:val="0"/>
                <w:numId w:val="18"/>
              </w:numPr>
              <w:spacing w:after="240" w:afterAutospacing="0"/>
              <w:rPr>
                <w:b/>
                <w:color w:val="272727"/>
              </w:rPr>
            </w:pPr>
            <w:r w:rsidRPr="003F08DA">
              <w:rPr>
                <w:b/>
                <w:color w:val="272727"/>
              </w:rPr>
              <w:t>Содержание программы</w:t>
            </w:r>
            <w:r w:rsidR="001C62C4" w:rsidRPr="003F08DA">
              <w:rPr>
                <w:b/>
                <w:color w:val="272727"/>
              </w:rPr>
              <w:t>…………………………………………………………</w:t>
            </w:r>
            <w:r w:rsidR="001414E0" w:rsidRPr="003F08DA">
              <w:rPr>
                <w:b/>
                <w:color w:val="272727"/>
              </w:rPr>
              <w:t>…...</w:t>
            </w:r>
          </w:p>
        </w:tc>
        <w:tc>
          <w:tcPr>
            <w:tcW w:w="957" w:type="dxa"/>
          </w:tcPr>
          <w:p w:rsidR="00791FB9" w:rsidRPr="003F08DA" w:rsidRDefault="003F08DA" w:rsidP="003F08DA">
            <w:pPr>
              <w:pStyle w:val="a7"/>
              <w:spacing w:before="0" w:beforeAutospacing="0" w:after="240" w:afterAutospacing="0"/>
              <w:rPr>
                <w:b/>
                <w:color w:val="000000"/>
                <w:sz w:val="28"/>
              </w:rPr>
            </w:pPr>
            <w:r w:rsidRPr="003F08DA">
              <w:rPr>
                <w:b/>
                <w:color w:val="000000"/>
                <w:sz w:val="28"/>
              </w:rPr>
              <w:t>9</w:t>
            </w:r>
          </w:p>
        </w:tc>
      </w:tr>
      <w:tr w:rsidR="001414E0" w:rsidRPr="003F08DA" w:rsidTr="00791FB9">
        <w:tc>
          <w:tcPr>
            <w:tcW w:w="8613" w:type="dxa"/>
          </w:tcPr>
          <w:p w:rsidR="001414E0" w:rsidRPr="003F08DA" w:rsidRDefault="001414E0" w:rsidP="003F08DA">
            <w:pPr>
              <w:pStyle w:val="a7"/>
              <w:numPr>
                <w:ilvl w:val="0"/>
                <w:numId w:val="18"/>
              </w:numPr>
              <w:spacing w:after="240" w:afterAutospacing="0"/>
              <w:rPr>
                <w:b/>
                <w:color w:val="272727"/>
              </w:rPr>
            </w:pPr>
            <w:r w:rsidRPr="003F08DA">
              <w:rPr>
                <w:b/>
                <w:color w:val="000000"/>
              </w:rPr>
              <w:t>Описание учебно-методическ</w:t>
            </w:r>
            <w:r w:rsidR="003F08DA" w:rsidRPr="003F08DA">
              <w:rPr>
                <w:b/>
                <w:color w:val="000000"/>
              </w:rPr>
              <w:t xml:space="preserve">ого и материально-технического </w:t>
            </w:r>
            <w:r w:rsidRPr="003F08DA">
              <w:rPr>
                <w:b/>
                <w:color w:val="000000"/>
              </w:rPr>
              <w:t>обеспечений образовательного процесса</w:t>
            </w:r>
            <w:r w:rsidRPr="003F08DA">
              <w:rPr>
                <w:b/>
                <w:color w:val="272727"/>
              </w:rPr>
              <w:t>………………………………………………</w:t>
            </w:r>
            <w:r w:rsidR="003F08DA" w:rsidRPr="003F08DA">
              <w:rPr>
                <w:b/>
                <w:color w:val="272727"/>
              </w:rPr>
              <w:t>…………..</w:t>
            </w:r>
          </w:p>
        </w:tc>
        <w:tc>
          <w:tcPr>
            <w:tcW w:w="957" w:type="dxa"/>
          </w:tcPr>
          <w:p w:rsidR="001414E0" w:rsidRPr="003F08DA" w:rsidRDefault="003F08DA" w:rsidP="003F08DA">
            <w:pPr>
              <w:pStyle w:val="a7"/>
              <w:spacing w:before="0" w:beforeAutospacing="0" w:after="240" w:afterAutospacing="0"/>
              <w:rPr>
                <w:b/>
                <w:color w:val="000000"/>
                <w:sz w:val="28"/>
              </w:rPr>
            </w:pPr>
            <w:r w:rsidRPr="003F08DA">
              <w:rPr>
                <w:b/>
                <w:color w:val="000000"/>
                <w:sz w:val="28"/>
              </w:rPr>
              <w:t>18</w:t>
            </w:r>
          </w:p>
        </w:tc>
      </w:tr>
      <w:tr w:rsidR="00791FB9" w:rsidRPr="003F08DA" w:rsidTr="00791FB9">
        <w:tc>
          <w:tcPr>
            <w:tcW w:w="8613" w:type="dxa"/>
          </w:tcPr>
          <w:p w:rsidR="00791FB9" w:rsidRPr="003F08DA" w:rsidRDefault="001414E0" w:rsidP="003F08DA">
            <w:pPr>
              <w:pStyle w:val="a7"/>
              <w:numPr>
                <w:ilvl w:val="0"/>
                <w:numId w:val="18"/>
              </w:numPr>
              <w:spacing w:after="240" w:afterAutospacing="0"/>
              <w:rPr>
                <w:b/>
                <w:color w:val="272727"/>
              </w:rPr>
            </w:pPr>
            <w:r w:rsidRPr="003F08DA">
              <w:rPr>
                <w:b/>
                <w:color w:val="272727"/>
              </w:rPr>
              <w:t>К</w:t>
            </w:r>
            <w:r w:rsidR="00791FB9" w:rsidRPr="003F08DA">
              <w:rPr>
                <w:b/>
                <w:color w:val="272727"/>
              </w:rPr>
              <w:t>алендарно-тематическое планирование</w:t>
            </w:r>
            <w:r w:rsidR="001C62C4" w:rsidRPr="003F08DA">
              <w:rPr>
                <w:b/>
                <w:color w:val="272727"/>
              </w:rPr>
              <w:t>……………………………………</w:t>
            </w:r>
            <w:r w:rsidRPr="003F08DA">
              <w:rPr>
                <w:b/>
                <w:color w:val="272727"/>
              </w:rPr>
              <w:t>……</w:t>
            </w:r>
          </w:p>
        </w:tc>
        <w:tc>
          <w:tcPr>
            <w:tcW w:w="957" w:type="dxa"/>
          </w:tcPr>
          <w:p w:rsidR="00791FB9" w:rsidRPr="003F08DA" w:rsidRDefault="001C62C4" w:rsidP="003F08DA">
            <w:pPr>
              <w:pStyle w:val="a7"/>
              <w:spacing w:before="0" w:beforeAutospacing="0" w:after="240" w:afterAutospacing="0"/>
              <w:rPr>
                <w:b/>
                <w:color w:val="000000"/>
                <w:sz w:val="28"/>
              </w:rPr>
            </w:pPr>
            <w:r w:rsidRPr="003F08DA">
              <w:rPr>
                <w:b/>
                <w:color w:val="000000"/>
                <w:sz w:val="28"/>
              </w:rPr>
              <w:t>21</w:t>
            </w:r>
          </w:p>
        </w:tc>
      </w:tr>
      <w:tr w:rsidR="00791FB9" w:rsidRPr="003F08DA" w:rsidTr="00791FB9">
        <w:tc>
          <w:tcPr>
            <w:tcW w:w="8613" w:type="dxa"/>
          </w:tcPr>
          <w:p w:rsidR="00791FB9" w:rsidRPr="003F08DA" w:rsidRDefault="00791FB9" w:rsidP="003F08DA">
            <w:pPr>
              <w:pStyle w:val="a7"/>
              <w:numPr>
                <w:ilvl w:val="0"/>
                <w:numId w:val="18"/>
              </w:numPr>
              <w:tabs>
                <w:tab w:val="left" w:pos="8222"/>
                <w:tab w:val="left" w:pos="8505"/>
              </w:tabs>
              <w:spacing w:after="240" w:afterAutospacing="0"/>
              <w:rPr>
                <w:b/>
                <w:color w:val="272727"/>
              </w:rPr>
            </w:pPr>
            <w:r w:rsidRPr="003F08DA">
              <w:rPr>
                <w:b/>
                <w:color w:val="272727"/>
              </w:rPr>
              <w:t>Ресурсное обеспечение рабочей программы</w:t>
            </w:r>
            <w:r w:rsidR="001414E0" w:rsidRPr="003F08DA">
              <w:rPr>
                <w:b/>
                <w:color w:val="272727"/>
              </w:rPr>
              <w:t>………………………………………</w:t>
            </w:r>
          </w:p>
        </w:tc>
        <w:tc>
          <w:tcPr>
            <w:tcW w:w="957" w:type="dxa"/>
          </w:tcPr>
          <w:p w:rsidR="00791FB9" w:rsidRPr="003F08DA" w:rsidRDefault="001414E0" w:rsidP="003F08DA">
            <w:pPr>
              <w:pStyle w:val="a7"/>
              <w:spacing w:before="0" w:beforeAutospacing="0" w:after="240" w:afterAutospacing="0"/>
              <w:rPr>
                <w:b/>
                <w:color w:val="000000"/>
                <w:sz w:val="28"/>
              </w:rPr>
            </w:pPr>
            <w:r w:rsidRPr="003F08DA">
              <w:rPr>
                <w:b/>
                <w:color w:val="000000"/>
                <w:sz w:val="28"/>
              </w:rPr>
              <w:t>88</w:t>
            </w:r>
          </w:p>
        </w:tc>
      </w:tr>
    </w:tbl>
    <w:p w:rsidR="00791FB9" w:rsidRPr="003F08DA" w:rsidRDefault="00791FB9" w:rsidP="003F08DA">
      <w:pPr>
        <w:pStyle w:val="a7"/>
        <w:spacing w:before="0" w:beforeAutospacing="0" w:after="240" w:afterAutospacing="0"/>
        <w:jc w:val="center"/>
        <w:rPr>
          <w:b/>
          <w:color w:val="000000"/>
          <w:sz w:val="28"/>
        </w:rPr>
      </w:pPr>
    </w:p>
    <w:p w:rsidR="00B43C7D" w:rsidRPr="00692929" w:rsidRDefault="00B43C7D" w:rsidP="003F08DA">
      <w:pPr>
        <w:pStyle w:val="a7"/>
        <w:spacing w:before="0" w:beforeAutospacing="0" w:after="240" w:afterAutospacing="0"/>
        <w:jc w:val="center"/>
        <w:rPr>
          <w:b/>
          <w:color w:val="272727"/>
          <w:sz w:val="28"/>
        </w:rPr>
      </w:pPr>
    </w:p>
    <w:p w:rsidR="00B43C7D" w:rsidRDefault="00B43C7D" w:rsidP="003F08DA">
      <w:pPr>
        <w:shd w:val="clear" w:color="auto" w:fill="FFFFFF"/>
        <w:spacing w:after="240"/>
        <w:ind w:right="10"/>
        <w:jc w:val="center"/>
        <w:rPr>
          <w:b/>
          <w:bCs/>
          <w:spacing w:val="-12"/>
        </w:rPr>
      </w:pPr>
    </w:p>
    <w:p w:rsidR="00B43C7D" w:rsidRDefault="00B43C7D" w:rsidP="0040714B">
      <w:pPr>
        <w:shd w:val="clear" w:color="auto" w:fill="FFFFFF"/>
        <w:ind w:right="10"/>
        <w:jc w:val="center"/>
        <w:rPr>
          <w:b/>
          <w:bCs/>
          <w:spacing w:val="-12"/>
        </w:rPr>
      </w:pPr>
    </w:p>
    <w:p w:rsidR="00B43C7D" w:rsidRDefault="00B43C7D" w:rsidP="0040714B">
      <w:pPr>
        <w:shd w:val="clear" w:color="auto" w:fill="FFFFFF"/>
        <w:ind w:right="10"/>
        <w:jc w:val="center"/>
        <w:rPr>
          <w:b/>
          <w:bCs/>
          <w:spacing w:val="-12"/>
        </w:rPr>
      </w:pPr>
    </w:p>
    <w:p w:rsidR="00B43C7D" w:rsidRDefault="00B43C7D" w:rsidP="0040714B">
      <w:pPr>
        <w:shd w:val="clear" w:color="auto" w:fill="FFFFFF"/>
        <w:ind w:right="10"/>
        <w:jc w:val="center"/>
        <w:rPr>
          <w:b/>
          <w:bCs/>
          <w:spacing w:val="-12"/>
        </w:rPr>
      </w:pPr>
    </w:p>
    <w:p w:rsidR="00B43C7D" w:rsidRDefault="00B43C7D" w:rsidP="0040714B">
      <w:pPr>
        <w:shd w:val="clear" w:color="auto" w:fill="FFFFFF"/>
        <w:ind w:right="10"/>
        <w:jc w:val="center"/>
        <w:rPr>
          <w:b/>
          <w:bCs/>
          <w:spacing w:val="-12"/>
        </w:rPr>
      </w:pPr>
    </w:p>
    <w:p w:rsidR="00B43C7D" w:rsidRDefault="00B43C7D" w:rsidP="0040714B">
      <w:pPr>
        <w:shd w:val="clear" w:color="auto" w:fill="FFFFFF"/>
        <w:ind w:right="10"/>
        <w:jc w:val="center"/>
        <w:rPr>
          <w:b/>
          <w:bCs/>
          <w:spacing w:val="-12"/>
        </w:rPr>
      </w:pPr>
    </w:p>
    <w:p w:rsidR="00B43C7D" w:rsidRDefault="00B43C7D" w:rsidP="0040714B">
      <w:pPr>
        <w:shd w:val="clear" w:color="auto" w:fill="FFFFFF"/>
        <w:ind w:right="10"/>
        <w:jc w:val="center"/>
        <w:rPr>
          <w:b/>
          <w:bCs/>
          <w:spacing w:val="-12"/>
        </w:rPr>
      </w:pPr>
    </w:p>
    <w:p w:rsidR="00B43C7D" w:rsidRDefault="00B43C7D" w:rsidP="0040714B">
      <w:pPr>
        <w:shd w:val="clear" w:color="auto" w:fill="FFFFFF"/>
        <w:ind w:right="10"/>
        <w:jc w:val="center"/>
        <w:rPr>
          <w:b/>
          <w:bCs/>
          <w:spacing w:val="-12"/>
        </w:rPr>
      </w:pPr>
    </w:p>
    <w:p w:rsidR="00B43C7D" w:rsidRDefault="00B43C7D" w:rsidP="0040714B">
      <w:pPr>
        <w:shd w:val="clear" w:color="auto" w:fill="FFFFFF"/>
        <w:ind w:right="10"/>
        <w:jc w:val="center"/>
        <w:rPr>
          <w:b/>
          <w:bCs/>
          <w:spacing w:val="-12"/>
        </w:rPr>
      </w:pPr>
    </w:p>
    <w:p w:rsidR="00B43C7D" w:rsidRDefault="00B43C7D" w:rsidP="0040714B">
      <w:pPr>
        <w:shd w:val="clear" w:color="auto" w:fill="FFFFFF"/>
        <w:ind w:right="10"/>
        <w:jc w:val="center"/>
        <w:rPr>
          <w:b/>
          <w:bCs/>
          <w:spacing w:val="-12"/>
        </w:rPr>
      </w:pPr>
    </w:p>
    <w:p w:rsidR="00B43C7D" w:rsidRDefault="00B43C7D" w:rsidP="0040714B">
      <w:pPr>
        <w:shd w:val="clear" w:color="auto" w:fill="FFFFFF"/>
        <w:ind w:right="10"/>
        <w:jc w:val="center"/>
        <w:rPr>
          <w:b/>
          <w:bCs/>
          <w:spacing w:val="-12"/>
        </w:rPr>
      </w:pPr>
    </w:p>
    <w:p w:rsidR="00B43C7D" w:rsidRDefault="00B43C7D" w:rsidP="0040714B">
      <w:pPr>
        <w:shd w:val="clear" w:color="auto" w:fill="FFFFFF"/>
        <w:ind w:right="10"/>
        <w:jc w:val="center"/>
        <w:rPr>
          <w:b/>
          <w:bCs/>
          <w:spacing w:val="-12"/>
        </w:rPr>
      </w:pPr>
    </w:p>
    <w:p w:rsidR="00E859E0" w:rsidRDefault="00E859E0" w:rsidP="0040714B">
      <w:pPr>
        <w:shd w:val="clear" w:color="auto" w:fill="FFFFFF"/>
        <w:ind w:right="10"/>
        <w:rPr>
          <w:b/>
          <w:bCs/>
          <w:spacing w:val="-12"/>
        </w:rPr>
      </w:pPr>
    </w:p>
    <w:p w:rsidR="00791FB9" w:rsidRDefault="00791FB9" w:rsidP="0040714B">
      <w:pPr>
        <w:shd w:val="clear" w:color="auto" w:fill="FFFFFF"/>
        <w:ind w:right="10"/>
        <w:rPr>
          <w:b/>
          <w:bCs/>
          <w:spacing w:val="-12"/>
        </w:rPr>
      </w:pPr>
    </w:p>
    <w:p w:rsidR="0051672E" w:rsidRDefault="0051672E" w:rsidP="0040714B">
      <w:pPr>
        <w:shd w:val="clear" w:color="auto" w:fill="FFFFFF"/>
        <w:ind w:right="10"/>
        <w:rPr>
          <w:b/>
          <w:bCs/>
          <w:spacing w:val="-12"/>
        </w:rPr>
      </w:pPr>
    </w:p>
    <w:p w:rsidR="0051672E" w:rsidRDefault="0051672E" w:rsidP="0040714B">
      <w:pPr>
        <w:shd w:val="clear" w:color="auto" w:fill="FFFFFF"/>
        <w:ind w:right="10"/>
        <w:rPr>
          <w:b/>
          <w:bCs/>
          <w:spacing w:val="-12"/>
        </w:rPr>
      </w:pPr>
    </w:p>
    <w:p w:rsidR="0051672E" w:rsidRDefault="0051672E" w:rsidP="0040714B">
      <w:pPr>
        <w:shd w:val="clear" w:color="auto" w:fill="FFFFFF"/>
        <w:ind w:right="10"/>
        <w:rPr>
          <w:b/>
          <w:bCs/>
          <w:spacing w:val="-12"/>
        </w:rPr>
      </w:pPr>
    </w:p>
    <w:p w:rsidR="0051672E" w:rsidRDefault="0051672E" w:rsidP="0040714B">
      <w:pPr>
        <w:shd w:val="clear" w:color="auto" w:fill="FFFFFF"/>
        <w:ind w:right="10"/>
        <w:rPr>
          <w:b/>
          <w:bCs/>
          <w:spacing w:val="-12"/>
        </w:rPr>
      </w:pPr>
    </w:p>
    <w:p w:rsidR="0040714B" w:rsidRDefault="0040714B" w:rsidP="0040714B">
      <w:pPr>
        <w:shd w:val="clear" w:color="auto" w:fill="FFFFFF"/>
        <w:ind w:right="10"/>
        <w:rPr>
          <w:b/>
          <w:bCs/>
          <w:spacing w:val="-12"/>
        </w:rPr>
      </w:pPr>
    </w:p>
    <w:p w:rsidR="0040714B" w:rsidRDefault="0040714B" w:rsidP="0040714B">
      <w:pPr>
        <w:shd w:val="clear" w:color="auto" w:fill="FFFFFF"/>
        <w:ind w:right="10"/>
        <w:rPr>
          <w:b/>
          <w:bCs/>
          <w:spacing w:val="-12"/>
        </w:rPr>
      </w:pPr>
    </w:p>
    <w:p w:rsidR="0040714B" w:rsidRDefault="0040714B" w:rsidP="0040714B">
      <w:pPr>
        <w:shd w:val="clear" w:color="auto" w:fill="FFFFFF"/>
        <w:ind w:right="10"/>
        <w:rPr>
          <w:b/>
          <w:bCs/>
          <w:spacing w:val="-12"/>
        </w:rPr>
      </w:pPr>
    </w:p>
    <w:p w:rsidR="0051672E" w:rsidRDefault="0051672E" w:rsidP="0040714B">
      <w:pPr>
        <w:shd w:val="clear" w:color="auto" w:fill="FFFFFF"/>
        <w:ind w:right="10"/>
        <w:rPr>
          <w:b/>
          <w:bCs/>
          <w:spacing w:val="-12"/>
        </w:rPr>
      </w:pPr>
    </w:p>
    <w:p w:rsidR="00966627" w:rsidRDefault="00966627" w:rsidP="003F08DA">
      <w:pPr>
        <w:shd w:val="clear" w:color="auto" w:fill="FFFFFF"/>
        <w:ind w:right="10"/>
        <w:rPr>
          <w:b/>
          <w:bCs/>
          <w:spacing w:val="-12"/>
        </w:rPr>
      </w:pPr>
    </w:p>
    <w:p w:rsidR="003F08DA" w:rsidRDefault="003F08DA" w:rsidP="003F08DA">
      <w:pPr>
        <w:shd w:val="clear" w:color="auto" w:fill="FFFFFF"/>
        <w:ind w:right="10"/>
        <w:rPr>
          <w:b/>
          <w:bCs/>
          <w:spacing w:val="-12"/>
        </w:rPr>
      </w:pPr>
    </w:p>
    <w:p w:rsidR="00966627" w:rsidRDefault="00966627" w:rsidP="0040714B">
      <w:pPr>
        <w:shd w:val="clear" w:color="auto" w:fill="FFFFFF"/>
        <w:ind w:right="10"/>
        <w:jc w:val="center"/>
        <w:rPr>
          <w:b/>
          <w:bCs/>
          <w:spacing w:val="-12"/>
        </w:rPr>
      </w:pPr>
    </w:p>
    <w:p w:rsidR="003F08DA" w:rsidRDefault="003F08DA" w:rsidP="0040714B">
      <w:pPr>
        <w:shd w:val="clear" w:color="auto" w:fill="FFFFFF"/>
        <w:ind w:right="10"/>
        <w:jc w:val="center"/>
        <w:rPr>
          <w:b/>
          <w:bCs/>
          <w:spacing w:val="-12"/>
        </w:rPr>
      </w:pPr>
    </w:p>
    <w:p w:rsidR="00B43C7D" w:rsidRPr="004A7A3D" w:rsidRDefault="00B43C7D" w:rsidP="004A7A3D">
      <w:pPr>
        <w:pStyle w:val="a8"/>
        <w:numPr>
          <w:ilvl w:val="0"/>
          <w:numId w:val="22"/>
        </w:numPr>
        <w:rPr>
          <w:b/>
          <w:bCs/>
          <w:sz w:val="28"/>
          <w:szCs w:val="28"/>
        </w:rPr>
      </w:pPr>
      <w:r w:rsidRPr="004A7A3D">
        <w:rPr>
          <w:b/>
          <w:bCs/>
          <w:sz w:val="28"/>
          <w:szCs w:val="28"/>
        </w:rPr>
        <w:t>Пояснительная записка</w:t>
      </w:r>
    </w:p>
    <w:p w:rsidR="00B43C7D" w:rsidRPr="00B43C7D" w:rsidRDefault="00B43C7D" w:rsidP="0040714B">
      <w:pPr>
        <w:rPr>
          <w:bCs/>
        </w:rPr>
      </w:pPr>
    </w:p>
    <w:p w:rsidR="00D856C5" w:rsidRPr="00D856C5" w:rsidRDefault="00CE3D11" w:rsidP="0040714B">
      <w:pPr>
        <w:ind w:firstLine="426"/>
        <w:jc w:val="both"/>
        <w:rPr>
          <w:rFonts w:eastAsia="Times New Roman"/>
          <w:b/>
          <w:kern w:val="0"/>
          <w:u w:val="single"/>
          <w:lang w:eastAsia="ru-RU"/>
        </w:rPr>
      </w:pPr>
      <w:r>
        <w:rPr>
          <w:bCs/>
        </w:rPr>
        <w:t xml:space="preserve">  </w:t>
      </w:r>
      <w:r w:rsidR="004C46BC">
        <w:rPr>
          <w:bCs/>
        </w:rPr>
        <w:t xml:space="preserve">Рабочая программа по учебному предмету «Биология» </w:t>
      </w:r>
      <w:r w:rsidR="00B43C7D" w:rsidRPr="00B43C7D">
        <w:rPr>
          <w:bCs/>
        </w:rPr>
        <w:t>составлена на основе</w:t>
      </w:r>
      <w:r w:rsidR="00D856C5">
        <w:rPr>
          <w:bCs/>
        </w:rPr>
        <w:t>:</w:t>
      </w:r>
    </w:p>
    <w:p w:rsidR="004C46BC" w:rsidRPr="004C46BC" w:rsidRDefault="004C46BC" w:rsidP="0040714B">
      <w:pPr>
        <w:pStyle w:val="a8"/>
        <w:widowControl/>
        <w:numPr>
          <w:ilvl w:val="0"/>
          <w:numId w:val="15"/>
        </w:numPr>
        <w:suppressAutoHyphens w:val="0"/>
        <w:jc w:val="both"/>
        <w:rPr>
          <w:rFonts w:eastAsia="Times New Roman"/>
          <w:kern w:val="0"/>
          <w:lang w:eastAsia="ru-RU"/>
        </w:rPr>
      </w:pPr>
      <w:r w:rsidRPr="004C46BC">
        <w:rPr>
          <w:rFonts w:eastAsia="Times New Roman"/>
          <w:kern w:val="0"/>
          <w:lang w:eastAsia="ru-RU"/>
        </w:rPr>
        <w:t>Программы специальных (коррекционных) образовательных учреждений VIII вида: 5-9 классы. Сборник 1.  Под ред. В.В. Воронковой. 2011 г., авторы  В.И. Сивоглазова, Т.В.  Шевырева.</w:t>
      </w:r>
    </w:p>
    <w:p w:rsidR="00D856C5" w:rsidRPr="004C46BC" w:rsidRDefault="00D856C5" w:rsidP="0040714B">
      <w:pPr>
        <w:pStyle w:val="a8"/>
        <w:widowControl/>
        <w:numPr>
          <w:ilvl w:val="0"/>
          <w:numId w:val="15"/>
        </w:numPr>
        <w:suppressAutoHyphens w:val="0"/>
        <w:jc w:val="both"/>
        <w:rPr>
          <w:rFonts w:eastAsia="Times New Roman"/>
          <w:kern w:val="0"/>
          <w:lang w:eastAsia="ru-RU"/>
        </w:rPr>
      </w:pPr>
      <w:r w:rsidRPr="004C46BC">
        <w:rPr>
          <w:rFonts w:eastAsia="Times New Roman"/>
          <w:kern w:val="0"/>
          <w:lang w:eastAsia="ru-RU"/>
        </w:rPr>
        <w:t xml:space="preserve">Учебного плана ГКОУ «Золинская школа-интернат» на 2018-2019 учебный год (утвержден приказом от 30.08.2018 №100/2)                                                                                                       </w:t>
      </w:r>
    </w:p>
    <w:p w:rsidR="00D856C5" w:rsidRPr="004C46BC" w:rsidRDefault="00D856C5" w:rsidP="0040714B">
      <w:pPr>
        <w:pStyle w:val="a8"/>
        <w:widowControl/>
        <w:numPr>
          <w:ilvl w:val="0"/>
          <w:numId w:val="15"/>
        </w:numPr>
        <w:suppressAutoHyphens w:val="0"/>
        <w:jc w:val="both"/>
        <w:rPr>
          <w:rFonts w:eastAsia="Times New Roman"/>
          <w:kern w:val="0"/>
          <w:lang w:eastAsia="ru-RU"/>
        </w:rPr>
      </w:pPr>
      <w:r w:rsidRPr="004C46BC">
        <w:rPr>
          <w:rFonts w:eastAsia="Times New Roman"/>
          <w:kern w:val="0"/>
          <w:lang w:eastAsia="ru-RU"/>
        </w:rPr>
        <w:t>Адаптированная основная общеобразовательная программа     ГКОУ “Золинская специальная (коррекционная) школа-интернат для детей-сирот и детей, оставшихся без попечения родителей, с ограниченными возможностями здоровья”</w:t>
      </w:r>
      <w:r w:rsidR="0001643F">
        <w:rPr>
          <w:rFonts w:eastAsia="Times New Roman"/>
          <w:kern w:val="0"/>
          <w:lang w:eastAsia="ru-RU"/>
        </w:rPr>
        <w:t xml:space="preserve"> </w:t>
      </w:r>
      <w:proofErr w:type="gramStart"/>
      <w:r w:rsidR="0001643F">
        <w:rPr>
          <w:rFonts w:eastAsia="Times New Roman"/>
          <w:kern w:val="0"/>
          <w:lang w:eastAsia="ru-RU"/>
        </w:rPr>
        <w:t xml:space="preserve">( </w:t>
      </w:r>
      <w:proofErr w:type="gramEnd"/>
      <w:r w:rsidR="0001643F">
        <w:rPr>
          <w:rFonts w:eastAsia="Times New Roman"/>
          <w:kern w:val="0"/>
          <w:lang w:eastAsia="ru-RU"/>
        </w:rPr>
        <w:t>приказ директора №100/7 от 30.08.2018)</w:t>
      </w:r>
    </w:p>
    <w:p w:rsidR="00A333DA" w:rsidRPr="00A333DA" w:rsidRDefault="00B43C7D" w:rsidP="0040714B">
      <w:pPr>
        <w:jc w:val="both"/>
        <w:rPr>
          <w:rFonts w:eastAsia="Calibri"/>
          <w:b/>
          <w:kern w:val="0"/>
          <w:lang w:eastAsia="en-US"/>
        </w:rPr>
      </w:pPr>
      <w:r w:rsidRPr="00B43C7D">
        <w:rPr>
          <w:bCs/>
        </w:rPr>
        <w:t xml:space="preserve">    Программа состоит из семи разделов: пояснительной записки, основного содержания, календарно-тематического планирования, раздела по критериям и нормам оценки ЗУН учащихся, учебно-методического комплекса, требований к учащимся по окончанию курса, приложен</w:t>
      </w:r>
      <w:r w:rsidR="00954ADD">
        <w:rPr>
          <w:bCs/>
        </w:rPr>
        <w:t>ия.</w:t>
      </w:r>
      <w:r w:rsidR="00954ADD">
        <w:rPr>
          <w:bCs/>
        </w:rPr>
        <w:br/>
        <w:t>      </w:t>
      </w:r>
      <w:r w:rsidR="00A333DA" w:rsidRPr="00A333DA">
        <w:rPr>
          <w:rFonts w:eastAsia="Calibri"/>
          <w:kern w:val="0"/>
          <w:lang w:eastAsia="en-US"/>
        </w:rPr>
        <w:t>Основной задачей основного образования детей с выраженным нарушением интеллекта становится развитие их жизненной компетенции, а знакомству с базовыми академическими знаниями отводится очень скромное место.</w:t>
      </w:r>
      <w:r w:rsidR="00A333DA" w:rsidRPr="00A333DA">
        <w:rPr>
          <w:rFonts w:eastAsia="Calibri"/>
          <w:b/>
          <w:kern w:val="0"/>
          <w:lang w:eastAsia="en-US"/>
        </w:rPr>
        <w:t xml:space="preserve"> </w:t>
      </w:r>
      <w:r w:rsidR="00A333DA" w:rsidRPr="00A333DA">
        <w:rPr>
          <w:rFonts w:eastAsia="Calibri"/>
          <w:kern w:val="0"/>
          <w:lang w:eastAsia="en-US"/>
        </w:rPr>
        <w:t xml:space="preserve">В результате изучения всех предметов основной школы получит дальнейшее развитие жизненная компетенция обучающихся, поскольку только с помощью целенаправленного коррекционного обучения эти дети могут научиться жить в социуме и избежать катастроф социального характера. В небольшом объеме они смогут освоить и академические знания, по разработанным для них специальным программам с помощью специальных методик и специально разработанных учебников, поддерживающие социализацию. </w:t>
      </w:r>
    </w:p>
    <w:p w:rsidR="00A333DA" w:rsidRPr="00A333DA" w:rsidRDefault="00A333DA" w:rsidP="0040714B">
      <w:pPr>
        <w:widowControl/>
        <w:suppressAutoHyphens w:val="0"/>
        <w:jc w:val="both"/>
        <w:rPr>
          <w:rFonts w:eastAsia="Calibri"/>
          <w:kern w:val="0"/>
          <w:lang w:eastAsia="en-US"/>
        </w:rPr>
      </w:pPr>
      <w:r w:rsidRPr="00A333DA">
        <w:rPr>
          <w:rFonts w:eastAsia="Calibri"/>
          <w:kern w:val="0"/>
          <w:lang w:eastAsia="en-US"/>
        </w:rPr>
        <w:t>В ходе образовательного процесса учитывается, что возможности учеников даже одного класса, как правило, могут сильно различаться. Вследствие того, что обучение детей, не способных освоить образовательную программу, не может быть формальным, педагоги в своих рабочих программах индивидуализируют тот объем знаний, который они предлагают ученикам.</w:t>
      </w:r>
    </w:p>
    <w:p w:rsidR="00A333DA" w:rsidRPr="00A333DA" w:rsidRDefault="00A333DA" w:rsidP="0040714B">
      <w:pPr>
        <w:widowControl/>
        <w:suppressAutoHyphens w:val="0"/>
        <w:jc w:val="both"/>
        <w:rPr>
          <w:rFonts w:eastAsia="Calibri"/>
          <w:kern w:val="0"/>
          <w:lang w:eastAsia="en-US"/>
        </w:rPr>
      </w:pPr>
      <w:r w:rsidRPr="00A333DA">
        <w:rPr>
          <w:rFonts w:eastAsia="Calibri"/>
          <w:b/>
          <w:kern w:val="0"/>
          <w:lang w:eastAsia="en-US"/>
        </w:rPr>
        <w:t xml:space="preserve">   Обучение носит коррекционно-обучающий и воспитывающий характер</w:t>
      </w:r>
      <w:r w:rsidRPr="00A333DA">
        <w:rPr>
          <w:rFonts w:eastAsia="Calibri"/>
          <w:kern w:val="0"/>
          <w:lang w:eastAsia="en-US"/>
        </w:rPr>
        <w:t>. Состояние ребенка данного Учреждения затрудняет решение задач обучения, но не снимает их. Поэтому, при отборе программного учебного материала учтена необходимость форми</w:t>
      </w:r>
      <w:r w:rsidRPr="00A333DA">
        <w:rPr>
          <w:rFonts w:eastAsia="Calibri"/>
          <w:kern w:val="0"/>
          <w:lang w:eastAsia="en-US"/>
        </w:rPr>
        <w:softHyphen/>
        <w:t>рования таких черт характера и всей личности в целом, которые помогут выпускникам стать полезными членами общества.</w:t>
      </w:r>
    </w:p>
    <w:p w:rsidR="00B43C7D" w:rsidRPr="00B43C7D" w:rsidRDefault="00B43C7D" w:rsidP="0040714B">
      <w:pPr>
        <w:ind w:left="57" w:right="57"/>
        <w:jc w:val="both"/>
        <w:rPr>
          <w:bCs/>
        </w:rPr>
      </w:pPr>
      <w:r w:rsidRPr="00B43C7D">
        <w:rPr>
          <w:bCs/>
        </w:rPr>
        <w:t xml:space="preserve">      Биология как учебный предмет вносит существенный </w:t>
      </w:r>
      <w:r w:rsidR="000140F7">
        <w:rPr>
          <w:bCs/>
        </w:rPr>
        <w:t>вклад в формирование у учащихся</w:t>
      </w:r>
      <w:r w:rsidRPr="00B43C7D">
        <w:rPr>
          <w:bCs/>
        </w:rPr>
        <w:t xml:space="preserve"> с интеллектуальными нарушениями системы </w:t>
      </w:r>
      <w:proofErr w:type="gramStart"/>
      <w:r w:rsidRPr="00B43C7D">
        <w:rPr>
          <w:bCs/>
        </w:rPr>
        <w:t>знаний</w:t>
      </w:r>
      <w:proofErr w:type="gramEnd"/>
      <w:r w:rsidRPr="00B43C7D">
        <w:rPr>
          <w:bCs/>
        </w:rPr>
        <w:t xml:space="preserve"> как о живой природе, так и об окру</w:t>
      </w:r>
      <w:r w:rsidR="00583C3A">
        <w:rPr>
          <w:bCs/>
        </w:rPr>
        <w:t>жающем мире в</w:t>
      </w:r>
      <w:r w:rsidR="00492123">
        <w:rPr>
          <w:bCs/>
        </w:rPr>
        <w:t xml:space="preserve"> </w:t>
      </w:r>
      <w:r w:rsidR="00184883">
        <w:rPr>
          <w:bCs/>
        </w:rPr>
        <w:t>целом</w:t>
      </w:r>
      <w:r w:rsidRPr="00B43C7D">
        <w:rPr>
          <w:bCs/>
        </w:rPr>
        <w:t>.</w:t>
      </w:r>
    </w:p>
    <w:p w:rsidR="00B43C7D" w:rsidRPr="00B43C7D" w:rsidRDefault="00B43C7D" w:rsidP="0040714B">
      <w:pPr>
        <w:ind w:firstLine="426"/>
        <w:jc w:val="both"/>
        <w:rPr>
          <w:bCs/>
        </w:rPr>
      </w:pPr>
      <w:r w:rsidRPr="00B43C7D">
        <w:rPr>
          <w:b/>
          <w:bCs/>
        </w:rPr>
        <w:t>Основными целями</w:t>
      </w:r>
      <w:r w:rsidR="000140F7">
        <w:rPr>
          <w:bCs/>
        </w:rPr>
        <w:t xml:space="preserve"> изучения биологии в </w:t>
      </w:r>
      <w:r w:rsidRPr="00B43C7D">
        <w:rPr>
          <w:bCs/>
        </w:rPr>
        <w:t xml:space="preserve">коррекционной школе являются: </w:t>
      </w:r>
    </w:p>
    <w:p w:rsidR="00B43C7D" w:rsidRPr="00B43C7D" w:rsidRDefault="00B43C7D" w:rsidP="0040714B">
      <w:pPr>
        <w:numPr>
          <w:ilvl w:val="0"/>
          <w:numId w:val="5"/>
        </w:numPr>
        <w:jc w:val="both"/>
        <w:rPr>
          <w:bCs/>
        </w:rPr>
      </w:pPr>
      <w:r w:rsidRPr="00B43C7D">
        <w:rPr>
          <w:bCs/>
        </w:rPr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Pr="00B43C7D">
        <w:rPr>
          <w:bCs/>
        </w:rPr>
        <w:t>средообразующей</w:t>
      </w:r>
      <w:proofErr w:type="spellEnd"/>
      <w:r w:rsidRPr="00B43C7D">
        <w:rPr>
          <w:bCs/>
        </w:rPr>
        <w:t xml:space="preserve"> роли живых организмов; человеке как биосоциальном существе; роли биологической науки в практической деятельности людей; методах познания живой природы; </w:t>
      </w:r>
    </w:p>
    <w:p w:rsidR="00B43C7D" w:rsidRPr="00B43C7D" w:rsidRDefault="00B43C7D" w:rsidP="0040714B">
      <w:pPr>
        <w:numPr>
          <w:ilvl w:val="0"/>
          <w:numId w:val="5"/>
        </w:numPr>
        <w:jc w:val="both"/>
        <w:rPr>
          <w:bCs/>
        </w:rPr>
      </w:pPr>
      <w:r w:rsidRPr="00B43C7D">
        <w:rPr>
          <w:bCs/>
        </w:rPr>
        <w:t xml:space="preserve"> 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справочниками; проводить наблюдения за биологическими объектами и состоянием собственного организма; </w:t>
      </w:r>
    </w:p>
    <w:p w:rsidR="00B43C7D" w:rsidRPr="00B43C7D" w:rsidRDefault="00B43C7D" w:rsidP="0040714B">
      <w:pPr>
        <w:numPr>
          <w:ilvl w:val="0"/>
          <w:numId w:val="5"/>
        </w:numPr>
        <w:jc w:val="both"/>
        <w:rPr>
          <w:bCs/>
        </w:rPr>
      </w:pPr>
      <w:r w:rsidRPr="00B43C7D">
        <w:rPr>
          <w:bCs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A333DA" w:rsidRDefault="00B43C7D" w:rsidP="0040714B">
      <w:pPr>
        <w:numPr>
          <w:ilvl w:val="0"/>
          <w:numId w:val="5"/>
        </w:numPr>
        <w:jc w:val="both"/>
        <w:rPr>
          <w:bCs/>
        </w:rPr>
      </w:pPr>
      <w:proofErr w:type="gramStart"/>
      <w:r w:rsidRPr="00B43C7D">
        <w:rPr>
          <w:bCs/>
        </w:rPr>
        <w:t xml:space="preserve">применение знаний и умений в повседневной жизни для решения практических задач и обеспечения безопасности своей жизни; выращивания растений и животных; заботы о своем здоровье; оказания первой доврачебной помощи себе и окружающим; оценки </w:t>
      </w:r>
      <w:r w:rsidRPr="00B43C7D">
        <w:rPr>
          <w:bCs/>
        </w:rPr>
        <w:lastRenderedPageBreak/>
        <w:t>последствий своей деятельности по отношению к живой природе, собственному организму, здоровью других людей; соблюдения правил поведения в окружающей среде, норм здорового образа жизни;</w:t>
      </w:r>
      <w:proofErr w:type="gramEnd"/>
      <w:r w:rsidRPr="00B43C7D">
        <w:rPr>
          <w:bCs/>
        </w:rPr>
        <w:t xml:space="preserve"> профилактики заболеваний, травматизма и стрессов, вредных привычек, ВИЧ-инфекции</w:t>
      </w:r>
      <w:r w:rsidR="00747E7F">
        <w:rPr>
          <w:bCs/>
        </w:rPr>
        <w:t>.</w:t>
      </w:r>
    </w:p>
    <w:p w:rsidR="00FD082C" w:rsidRPr="00FD082C" w:rsidRDefault="00FD082C" w:rsidP="0040714B">
      <w:pPr>
        <w:pStyle w:val="a8"/>
        <w:ind w:left="360"/>
        <w:rPr>
          <w:b/>
          <w:bCs/>
        </w:rPr>
      </w:pPr>
      <w:r w:rsidRPr="00FD082C">
        <w:rPr>
          <w:b/>
          <w:bCs/>
        </w:rPr>
        <w:t>Основные задачи предмета</w:t>
      </w:r>
    </w:p>
    <w:p w:rsidR="00FD082C" w:rsidRPr="00FD082C" w:rsidRDefault="00FD082C" w:rsidP="0040714B">
      <w:pPr>
        <w:pStyle w:val="a8"/>
        <w:ind w:left="360"/>
        <w:jc w:val="both"/>
        <w:rPr>
          <w:bCs/>
        </w:rPr>
      </w:pPr>
      <w:r w:rsidRPr="00FD082C">
        <w:rPr>
          <w:bCs/>
        </w:rPr>
        <w:t>Каждый год обучения имеет свои специфические задачи, связанные с изучением учебного материала.</w:t>
      </w:r>
    </w:p>
    <w:p w:rsidR="00FD082C" w:rsidRPr="00FD082C" w:rsidRDefault="00FD082C" w:rsidP="0040714B">
      <w:pPr>
        <w:pStyle w:val="a8"/>
        <w:ind w:left="360"/>
        <w:jc w:val="both"/>
        <w:rPr>
          <w:b/>
          <w:bCs/>
        </w:rPr>
      </w:pPr>
      <w:r w:rsidRPr="00FD082C">
        <w:rPr>
          <w:b/>
          <w:bCs/>
        </w:rPr>
        <w:t>Задачи 6 класс.</w:t>
      </w:r>
    </w:p>
    <w:p w:rsidR="00FD082C" w:rsidRPr="00FD082C" w:rsidRDefault="00FD082C" w:rsidP="0040714B">
      <w:pPr>
        <w:pStyle w:val="a8"/>
        <w:ind w:left="360"/>
        <w:jc w:val="both"/>
        <w:rPr>
          <w:bCs/>
        </w:rPr>
      </w:pPr>
      <w:r w:rsidRPr="00FD082C">
        <w:rPr>
          <w:bCs/>
        </w:rPr>
        <w:t>-сообщение элементарных знаний о живой и неживой природе.</w:t>
      </w:r>
    </w:p>
    <w:p w:rsidR="00FD082C" w:rsidRPr="00FD082C" w:rsidRDefault="00FD082C" w:rsidP="0040714B">
      <w:pPr>
        <w:pStyle w:val="a8"/>
        <w:ind w:left="360"/>
        <w:jc w:val="both"/>
        <w:rPr>
          <w:bCs/>
        </w:rPr>
      </w:pPr>
      <w:r w:rsidRPr="00FD082C">
        <w:rPr>
          <w:bCs/>
        </w:rPr>
        <w:t>-демонстрация тесной взаимосвязи между элементами живой и неживой природы.</w:t>
      </w:r>
    </w:p>
    <w:p w:rsidR="00FD082C" w:rsidRPr="00FD082C" w:rsidRDefault="00FD082C" w:rsidP="0040714B">
      <w:pPr>
        <w:pStyle w:val="a8"/>
        <w:ind w:left="360"/>
        <w:jc w:val="both"/>
        <w:rPr>
          <w:bCs/>
        </w:rPr>
      </w:pPr>
      <w:r w:rsidRPr="00FD082C">
        <w:rPr>
          <w:bCs/>
        </w:rPr>
        <w:t>-воспитание бережного отношения к природе, ее ресурсам, знакомство с основными направлениями природоохранительной работы.</w:t>
      </w:r>
    </w:p>
    <w:p w:rsidR="00FD082C" w:rsidRPr="00FD082C" w:rsidRDefault="00FD082C" w:rsidP="0040714B">
      <w:pPr>
        <w:pStyle w:val="a8"/>
        <w:ind w:left="360"/>
        <w:jc w:val="both"/>
        <w:rPr>
          <w:b/>
          <w:bCs/>
        </w:rPr>
      </w:pPr>
      <w:r w:rsidRPr="00FD082C">
        <w:rPr>
          <w:b/>
          <w:bCs/>
        </w:rPr>
        <w:t>Задачи 7 класс.</w:t>
      </w:r>
    </w:p>
    <w:p w:rsidR="00FD082C" w:rsidRPr="00FD082C" w:rsidRDefault="00FD082C" w:rsidP="0040714B">
      <w:pPr>
        <w:pStyle w:val="a8"/>
        <w:ind w:left="360"/>
        <w:jc w:val="both"/>
        <w:rPr>
          <w:bCs/>
        </w:rPr>
      </w:pPr>
      <w:r w:rsidRPr="00FD082C">
        <w:rPr>
          <w:bCs/>
        </w:rPr>
        <w:t>-сообщение учащимся знаний об основных элементах живой природы.</w:t>
      </w:r>
    </w:p>
    <w:p w:rsidR="00FD082C" w:rsidRPr="00FD082C" w:rsidRDefault="00FD082C" w:rsidP="0040714B">
      <w:pPr>
        <w:pStyle w:val="a8"/>
        <w:ind w:left="360"/>
        <w:jc w:val="both"/>
        <w:rPr>
          <w:bCs/>
        </w:rPr>
      </w:pPr>
      <w:r w:rsidRPr="00FD082C">
        <w:rPr>
          <w:bCs/>
        </w:rPr>
        <w:t>-формирование правильного понимания природных явлений осень, зима, весна, лето в связи с жизнью растений.</w:t>
      </w:r>
    </w:p>
    <w:p w:rsidR="00FD082C" w:rsidRPr="00FD082C" w:rsidRDefault="00FD082C" w:rsidP="0040714B">
      <w:pPr>
        <w:pStyle w:val="a8"/>
        <w:ind w:left="360"/>
        <w:jc w:val="both"/>
        <w:rPr>
          <w:bCs/>
        </w:rPr>
      </w:pPr>
      <w:r w:rsidRPr="00FD082C">
        <w:rPr>
          <w:bCs/>
        </w:rPr>
        <w:t>-проведение через весь курс экологического воспитания, бережного отношения к природе.</w:t>
      </w:r>
    </w:p>
    <w:p w:rsidR="00FD082C" w:rsidRPr="00FD082C" w:rsidRDefault="00FD082C" w:rsidP="0040714B">
      <w:pPr>
        <w:pStyle w:val="a8"/>
        <w:ind w:left="360"/>
        <w:jc w:val="both"/>
        <w:rPr>
          <w:bCs/>
        </w:rPr>
      </w:pPr>
      <w:r w:rsidRPr="00FD082C">
        <w:rPr>
          <w:bCs/>
        </w:rPr>
        <w:t>-ознакомление с приемами выращивания некоторых растений и уход за ними.</w:t>
      </w:r>
    </w:p>
    <w:p w:rsidR="00FD082C" w:rsidRPr="00FD082C" w:rsidRDefault="00FD082C" w:rsidP="0040714B">
      <w:pPr>
        <w:pStyle w:val="a8"/>
        <w:ind w:left="360"/>
        <w:jc w:val="both"/>
        <w:rPr>
          <w:b/>
          <w:bCs/>
        </w:rPr>
      </w:pPr>
      <w:r w:rsidRPr="00FD082C">
        <w:rPr>
          <w:b/>
          <w:bCs/>
        </w:rPr>
        <w:t>Задачи 8 класс.</w:t>
      </w:r>
    </w:p>
    <w:p w:rsidR="00FD082C" w:rsidRPr="00FD082C" w:rsidRDefault="00FD082C" w:rsidP="0040714B">
      <w:pPr>
        <w:pStyle w:val="a8"/>
        <w:ind w:left="360"/>
        <w:jc w:val="both"/>
        <w:rPr>
          <w:bCs/>
        </w:rPr>
      </w:pPr>
      <w:r w:rsidRPr="00FD082C">
        <w:rPr>
          <w:bCs/>
        </w:rPr>
        <w:t>-сообщение знаний об основных элементах живой природы.</w:t>
      </w:r>
    </w:p>
    <w:p w:rsidR="00FD082C" w:rsidRPr="00FD082C" w:rsidRDefault="00FD082C" w:rsidP="0040714B">
      <w:pPr>
        <w:pStyle w:val="a8"/>
        <w:ind w:left="360"/>
        <w:jc w:val="both"/>
        <w:rPr>
          <w:bCs/>
        </w:rPr>
      </w:pPr>
      <w:r w:rsidRPr="00FD082C">
        <w:rPr>
          <w:bCs/>
        </w:rPr>
        <w:t>-ознакомление с некоторыми видами животных, которых можно содержать дома или в школьном уголке природы.</w:t>
      </w:r>
    </w:p>
    <w:p w:rsidR="00FD082C" w:rsidRPr="00FD082C" w:rsidRDefault="00FD082C" w:rsidP="0040714B">
      <w:pPr>
        <w:pStyle w:val="a8"/>
        <w:ind w:left="360"/>
        <w:jc w:val="both"/>
        <w:rPr>
          <w:bCs/>
        </w:rPr>
      </w:pPr>
      <w:r w:rsidRPr="00FD082C">
        <w:rPr>
          <w:bCs/>
        </w:rPr>
        <w:t>-проведение через весь курс экологического воспитания (рассмотрения окружающей среды как комплекса условий, необходимых для жизни всех живых существ).</w:t>
      </w:r>
    </w:p>
    <w:p w:rsidR="00FD082C" w:rsidRPr="00FD082C" w:rsidRDefault="00FD082C" w:rsidP="0040714B">
      <w:pPr>
        <w:pStyle w:val="a8"/>
        <w:ind w:left="360"/>
        <w:jc w:val="both"/>
        <w:rPr>
          <w:b/>
          <w:bCs/>
        </w:rPr>
      </w:pPr>
      <w:r w:rsidRPr="00FD082C">
        <w:rPr>
          <w:b/>
          <w:bCs/>
        </w:rPr>
        <w:t>Задачи 9 класс.</w:t>
      </w:r>
    </w:p>
    <w:p w:rsidR="00FD082C" w:rsidRPr="00FD082C" w:rsidRDefault="00FD082C" w:rsidP="0040714B">
      <w:pPr>
        <w:pStyle w:val="a8"/>
        <w:ind w:left="360"/>
        <w:jc w:val="both"/>
        <w:rPr>
          <w:bCs/>
        </w:rPr>
      </w:pPr>
      <w:r w:rsidRPr="00FD082C">
        <w:rPr>
          <w:bCs/>
        </w:rPr>
        <w:t>-сообщение учащимся знаний об организме человека.</w:t>
      </w:r>
    </w:p>
    <w:p w:rsidR="00FD082C" w:rsidRPr="00FD082C" w:rsidRDefault="00FD082C" w:rsidP="0040714B">
      <w:pPr>
        <w:pStyle w:val="a8"/>
        <w:ind w:left="360"/>
        <w:jc w:val="both"/>
        <w:rPr>
          <w:bCs/>
        </w:rPr>
      </w:pPr>
      <w:r w:rsidRPr="00FD082C">
        <w:rPr>
          <w:bCs/>
        </w:rPr>
        <w:t>- проведение через весь курс экологического воспитания (рассмотрения окружающей среды как комплекса условий, необходимых для жизни всех живых существ).</w:t>
      </w:r>
    </w:p>
    <w:p w:rsidR="004A7A3D" w:rsidRDefault="00FD082C" w:rsidP="004A7A3D">
      <w:pPr>
        <w:pStyle w:val="a8"/>
        <w:ind w:left="360"/>
        <w:jc w:val="both"/>
        <w:rPr>
          <w:bCs/>
        </w:rPr>
      </w:pPr>
      <w:r w:rsidRPr="00FD082C">
        <w:rPr>
          <w:bCs/>
        </w:rPr>
        <w:t>-привитие навыков, способствующих сохранению и укреплению здоровья человека.</w:t>
      </w:r>
    </w:p>
    <w:p w:rsidR="00FD082C" w:rsidRPr="004A7A3D" w:rsidRDefault="00FD082C" w:rsidP="004A7A3D">
      <w:pPr>
        <w:pStyle w:val="a8"/>
        <w:numPr>
          <w:ilvl w:val="0"/>
          <w:numId w:val="22"/>
        </w:numPr>
        <w:rPr>
          <w:b/>
          <w:bCs/>
        </w:rPr>
      </w:pPr>
      <w:r w:rsidRPr="004A7A3D">
        <w:rPr>
          <w:b/>
          <w:bCs/>
        </w:rPr>
        <w:t xml:space="preserve">Общая характеристика учебного предмета. </w:t>
      </w:r>
    </w:p>
    <w:p w:rsidR="00CB7AA8" w:rsidRPr="00B11309" w:rsidRDefault="00CB7AA8" w:rsidP="0040714B">
      <w:pPr>
        <w:jc w:val="both"/>
        <w:rPr>
          <w:b/>
          <w:bCs/>
        </w:rPr>
      </w:pPr>
      <w:r w:rsidRPr="00B43C7D">
        <w:rPr>
          <w:b/>
          <w:bCs/>
        </w:rPr>
        <w:t>Курс «Биология» состоит из четырех разделов:</w:t>
      </w:r>
      <w:r w:rsidRPr="00B11309">
        <w:rPr>
          <w:bCs/>
        </w:rPr>
        <w:t xml:space="preserve"> </w:t>
      </w:r>
      <w:proofErr w:type="gramStart"/>
      <w:r w:rsidRPr="00B11309">
        <w:rPr>
          <w:bCs/>
        </w:rPr>
        <w:t>«Неживая природа» (6 класс), «Растения, грибы, бактерии» (7 класс), «Животные» (8 класс) и «Человек» (9 класс).</w:t>
      </w:r>
      <w:proofErr w:type="gramEnd"/>
    </w:p>
    <w:p w:rsidR="00CB7AA8" w:rsidRPr="00B11309" w:rsidRDefault="00CB7AA8" w:rsidP="0040714B">
      <w:pPr>
        <w:jc w:val="both"/>
        <w:rPr>
          <w:bCs/>
        </w:rPr>
      </w:pPr>
      <w:r>
        <w:rPr>
          <w:bCs/>
        </w:rPr>
        <w:t xml:space="preserve">    </w:t>
      </w:r>
      <w:r w:rsidRPr="00B11309">
        <w:rPr>
          <w:bCs/>
        </w:rPr>
        <w:t>По этим разделам предусматривается изучение элементарных сведений, о живой и неживой природе, об организме человека и охране его здоровья.</w:t>
      </w:r>
    </w:p>
    <w:p w:rsidR="00CB7AA8" w:rsidRPr="00B11309" w:rsidRDefault="00CB7AA8" w:rsidP="0040714B">
      <w:pPr>
        <w:ind w:firstLine="426"/>
        <w:jc w:val="both"/>
        <w:rPr>
          <w:bCs/>
        </w:rPr>
      </w:pPr>
      <w:r w:rsidRPr="00B11309">
        <w:rPr>
          <w:bCs/>
        </w:rPr>
        <w:t xml:space="preserve">Преподавание биологии в коррекционном Учреждении должно быть направлено на коррекцию недостатков обучающихся. </w:t>
      </w:r>
      <w:proofErr w:type="gramStart"/>
      <w:r w:rsidRPr="00B11309">
        <w:rPr>
          <w:bCs/>
        </w:rPr>
        <w:t>В процессе знакомства с живой и неживой природой не</w:t>
      </w:r>
      <w:r w:rsidRPr="00B11309">
        <w:rPr>
          <w:bCs/>
        </w:rPr>
        <w:softHyphen/>
        <w:t>обходимо развивать у обучающихся наблюдательность, речь и мышле</w:t>
      </w:r>
      <w:r w:rsidRPr="00B11309">
        <w:rPr>
          <w:bCs/>
        </w:rPr>
        <w:softHyphen/>
        <w:t>ние, учить устанавливать простейшие причинно-следственные от</w:t>
      </w:r>
      <w:r w:rsidRPr="00B11309">
        <w:rPr>
          <w:bCs/>
        </w:rPr>
        <w:softHyphen/>
        <w:t>ношения и взаимозависимость живых организмов между собой и с неживой природой, взаимосвязи человека с живой и неживой при</w:t>
      </w:r>
      <w:r w:rsidRPr="00B11309">
        <w:rPr>
          <w:bCs/>
        </w:rPr>
        <w:softHyphen/>
        <w:t>родой, влияние на нее.</w:t>
      </w:r>
      <w:proofErr w:type="gramEnd"/>
    </w:p>
    <w:p w:rsidR="00FD082C" w:rsidRDefault="00CB7AA8" w:rsidP="0040714B">
      <w:pPr>
        <w:jc w:val="both"/>
        <w:rPr>
          <w:b/>
          <w:bCs/>
        </w:rPr>
      </w:pPr>
      <w:r w:rsidRPr="00B43C7D">
        <w:rPr>
          <w:bCs/>
        </w:rPr>
        <w:t xml:space="preserve">информации. </w:t>
      </w:r>
    </w:p>
    <w:p w:rsidR="00467CBC" w:rsidRPr="00467CBC" w:rsidRDefault="00467CBC" w:rsidP="0040714B">
      <w:pPr>
        <w:widowControl/>
        <w:suppressAutoHyphens w:val="0"/>
        <w:ind w:firstLine="426"/>
        <w:jc w:val="both"/>
        <w:rPr>
          <w:rFonts w:eastAsia="Calibri"/>
          <w:kern w:val="0"/>
          <w:lang w:eastAsia="en-US"/>
        </w:rPr>
      </w:pPr>
      <w:r w:rsidRPr="00467CBC">
        <w:rPr>
          <w:rFonts w:eastAsia="Calibri"/>
          <w:kern w:val="0"/>
          <w:lang w:eastAsia="en-US"/>
        </w:rPr>
        <w:t>В процессе освоения Программы, получат дальнейшее развитие элементарные личностные, регулятивные, коммуникативные и познавательные учебные действия воспитанников, составляющие психолого-педагогическую основу получения знаний по общеобразовательным предметам, имеющим практическую направленность и соответствующим их психофизическим возможностям, навыки по различным профилям труда.</w:t>
      </w:r>
    </w:p>
    <w:p w:rsidR="00CB7AA8" w:rsidRPr="00FD082C" w:rsidRDefault="00CB7AA8" w:rsidP="0040714B">
      <w:pPr>
        <w:rPr>
          <w:b/>
          <w:bCs/>
        </w:rPr>
      </w:pPr>
      <w:r w:rsidRPr="00FD082C">
        <w:rPr>
          <w:b/>
          <w:bCs/>
        </w:rPr>
        <w:t xml:space="preserve"> Методы организации и осуществления уче</w:t>
      </w:r>
      <w:r>
        <w:rPr>
          <w:b/>
          <w:bCs/>
        </w:rPr>
        <w:t>бно-познавательной деятельности.</w:t>
      </w:r>
    </w:p>
    <w:p w:rsidR="00CB7AA8" w:rsidRPr="00B43C7D" w:rsidRDefault="00CB7AA8" w:rsidP="0040714B">
      <w:pPr>
        <w:jc w:val="both"/>
        <w:rPr>
          <w:bCs/>
        </w:rPr>
      </w:pPr>
      <w:r w:rsidRPr="00B43C7D">
        <w:rPr>
          <w:bCs/>
        </w:rPr>
        <w:t>Выделяются следующие аспекты осуществления учебно-познавательной деятельности:</w:t>
      </w:r>
    </w:p>
    <w:p w:rsidR="00CB7AA8" w:rsidRPr="00B43C7D" w:rsidRDefault="00CB7AA8" w:rsidP="0040714B">
      <w:pPr>
        <w:jc w:val="both"/>
        <w:rPr>
          <w:bCs/>
        </w:rPr>
      </w:pPr>
      <w:r w:rsidRPr="00B43C7D">
        <w:rPr>
          <w:bCs/>
        </w:rPr>
        <w:t xml:space="preserve"> - аспект передачи восприятия учебной информации – словесные, наглядные, практические.</w:t>
      </w:r>
    </w:p>
    <w:p w:rsidR="00CB7AA8" w:rsidRPr="00B43C7D" w:rsidRDefault="00CB7AA8" w:rsidP="0040714B">
      <w:pPr>
        <w:jc w:val="both"/>
        <w:rPr>
          <w:bCs/>
        </w:rPr>
      </w:pPr>
      <w:r w:rsidRPr="00B43C7D">
        <w:rPr>
          <w:bCs/>
        </w:rPr>
        <w:t xml:space="preserve"> - логические аспек</w:t>
      </w:r>
      <w:r>
        <w:rPr>
          <w:bCs/>
        </w:rPr>
        <w:t>ты – индуктивные и дедуктивные.</w:t>
      </w:r>
    </w:p>
    <w:p w:rsidR="00CB7AA8" w:rsidRPr="00583C3A" w:rsidRDefault="00CB7AA8" w:rsidP="0040714B">
      <w:pPr>
        <w:jc w:val="both"/>
        <w:rPr>
          <w:b/>
          <w:bCs/>
        </w:rPr>
      </w:pPr>
      <w:r w:rsidRPr="00583C3A">
        <w:rPr>
          <w:b/>
          <w:bCs/>
        </w:rPr>
        <w:t>Методы контроля и самоконтроля:</w:t>
      </w:r>
      <w:r w:rsidRPr="00583C3A">
        <w:rPr>
          <w:b/>
          <w:bCs/>
        </w:rPr>
        <w:tab/>
      </w:r>
    </w:p>
    <w:p w:rsidR="00CB7AA8" w:rsidRPr="00B43C7D" w:rsidRDefault="00CB7AA8" w:rsidP="0040714B">
      <w:pPr>
        <w:jc w:val="both"/>
        <w:rPr>
          <w:bCs/>
        </w:rPr>
      </w:pPr>
      <w:r w:rsidRPr="00B43C7D">
        <w:rPr>
          <w:bCs/>
        </w:rPr>
        <w:lastRenderedPageBreak/>
        <w:t>-устный контроль и самоконтроль;</w:t>
      </w:r>
    </w:p>
    <w:p w:rsidR="00CB7AA8" w:rsidRPr="00B43C7D" w:rsidRDefault="00CB7AA8" w:rsidP="0040714B">
      <w:pPr>
        <w:jc w:val="both"/>
        <w:rPr>
          <w:bCs/>
        </w:rPr>
      </w:pPr>
      <w:r w:rsidRPr="00B43C7D">
        <w:rPr>
          <w:bCs/>
        </w:rPr>
        <w:t>-письменный контроль и самоконтроль;</w:t>
      </w:r>
    </w:p>
    <w:p w:rsidR="00CB7AA8" w:rsidRPr="00B43C7D" w:rsidRDefault="00CB7AA8" w:rsidP="0040714B">
      <w:pPr>
        <w:jc w:val="both"/>
        <w:rPr>
          <w:bCs/>
        </w:rPr>
      </w:pPr>
      <w:r w:rsidRPr="00B43C7D">
        <w:rPr>
          <w:bCs/>
        </w:rPr>
        <w:t>-лабораторно-практический контроль и самоконтроль;</w:t>
      </w:r>
    </w:p>
    <w:p w:rsidR="00CB7AA8" w:rsidRPr="00B43C7D" w:rsidRDefault="00CB7AA8" w:rsidP="0040714B">
      <w:pPr>
        <w:jc w:val="both"/>
        <w:rPr>
          <w:bCs/>
        </w:rPr>
      </w:pPr>
      <w:r w:rsidRPr="00B43C7D">
        <w:rPr>
          <w:bCs/>
        </w:rPr>
        <w:t>Словесные методы обучения:</w:t>
      </w:r>
    </w:p>
    <w:p w:rsidR="00CB7AA8" w:rsidRPr="00B43C7D" w:rsidRDefault="00CB7AA8" w:rsidP="0040714B">
      <w:pPr>
        <w:jc w:val="both"/>
        <w:rPr>
          <w:bCs/>
        </w:rPr>
      </w:pPr>
      <w:r w:rsidRPr="00B43C7D">
        <w:rPr>
          <w:bCs/>
        </w:rPr>
        <w:t>-рассказ учителя</w:t>
      </w:r>
    </w:p>
    <w:p w:rsidR="00CB7AA8" w:rsidRPr="00B43C7D" w:rsidRDefault="00CB7AA8" w:rsidP="0040714B">
      <w:pPr>
        <w:jc w:val="both"/>
        <w:rPr>
          <w:bCs/>
        </w:rPr>
      </w:pPr>
      <w:r w:rsidRPr="00B43C7D">
        <w:rPr>
          <w:bCs/>
        </w:rPr>
        <w:t>-объяснение</w:t>
      </w:r>
    </w:p>
    <w:p w:rsidR="00CB7AA8" w:rsidRPr="00B43C7D" w:rsidRDefault="00CB7AA8" w:rsidP="0040714B">
      <w:pPr>
        <w:jc w:val="both"/>
        <w:rPr>
          <w:bCs/>
        </w:rPr>
      </w:pPr>
      <w:r w:rsidRPr="00B43C7D">
        <w:rPr>
          <w:bCs/>
        </w:rPr>
        <w:t>-беседа</w:t>
      </w:r>
    </w:p>
    <w:p w:rsidR="00CB7AA8" w:rsidRPr="00B43C7D" w:rsidRDefault="00CB7AA8" w:rsidP="0040714B">
      <w:pPr>
        <w:jc w:val="both"/>
        <w:rPr>
          <w:bCs/>
        </w:rPr>
      </w:pPr>
      <w:r>
        <w:rPr>
          <w:bCs/>
        </w:rPr>
        <w:t>-работа с книгой</w:t>
      </w:r>
    </w:p>
    <w:p w:rsidR="00CB7AA8" w:rsidRPr="00B43C7D" w:rsidRDefault="00CB7AA8" w:rsidP="0040714B">
      <w:pPr>
        <w:jc w:val="both"/>
        <w:rPr>
          <w:bCs/>
        </w:rPr>
      </w:pPr>
      <w:r w:rsidRPr="00583C3A">
        <w:rPr>
          <w:b/>
          <w:bCs/>
        </w:rPr>
        <w:t>Наглядные методы обучения</w:t>
      </w:r>
      <w:r w:rsidRPr="00B43C7D">
        <w:rPr>
          <w:bCs/>
        </w:rPr>
        <w:t>:</w:t>
      </w:r>
    </w:p>
    <w:p w:rsidR="00CB7AA8" w:rsidRPr="00B43C7D" w:rsidRDefault="00CB7AA8" w:rsidP="0040714B">
      <w:pPr>
        <w:jc w:val="both"/>
        <w:rPr>
          <w:bCs/>
        </w:rPr>
      </w:pPr>
      <w:r w:rsidRPr="00B43C7D">
        <w:rPr>
          <w:bCs/>
        </w:rPr>
        <w:t>-самостоятельные наблюдения</w:t>
      </w:r>
    </w:p>
    <w:p w:rsidR="00CB7AA8" w:rsidRPr="00B43C7D" w:rsidRDefault="00CB7AA8" w:rsidP="0040714B">
      <w:pPr>
        <w:jc w:val="both"/>
        <w:rPr>
          <w:bCs/>
        </w:rPr>
      </w:pPr>
      <w:r w:rsidRPr="00B43C7D">
        <w:rPr>
          <w:bCs/>
        </w:rPr>
        <w:t>-метод иллюстраций</w:t>
      </w:r>
    </w:p>
    <w:p w:rsidR="00CB7AA8" w:rsidRPr="00B43C7D" w:rsidRDefault="00CB7AA8" w:rsidP="0040714B">
      <w:pPr>
        <w:jc w:val="both"/>
        <w:rPr>
          <w:bCs/>
        </w:rPr>
      </w:pPr>
      <w:r>
        <w:rPr>
          <w:bCs/>
        </w:rPr>
        <w:t>-метод демонстраций</w:t>
      </w:r>
    </w:p>
    <w:p w:rsidR="00CB7AA8" w:rsidRPr="00B43C7D" w:rsidRDefault="00CB7AA8" w:rsidP="0040714B">
      <w:pPr>
        <w:jc w:val="both"/>
        <w:rPr>
          <w:bCs/>
        </w:rPr>
      </w:pPr>
      <w:r w:rsidRPr="00583C3A">
        <w:rPr>
          <w:b/>
          <w:bCs/>
        </w:rPr>
        <w:t>Практические методы обучения</w:t>
      </w:r>
      <w:r w:rsidRPr="00B43C7D">
        <w:rPr>
          <w:bCs/>
        </w:rPr>
        <w:t>:</w:t>
      </w:r>
    </w:p>
    <w:p w:rsidR="00CB7AA8" w:rsidRPr="00B43C7D" w:rsidRDefault="00CB7AA8" w:rsidP="0040714B">
      <w:pPr>
        <w:jc w:val="both"/>
        <w:rPr>
          <w:bCs/>
        </w:rPr>
      </w:pPr>
      <w:r w:rsidRPr="00B43C7D">
        <w:rPr>
          <w:bCs/>
        </w:rPr>
        <w:t>-упражнения</w:t>
      </w:r>
    </w:p>
    <w:p w:rsidR="00CB7AA8" w:rsidRPr="00B43C7D" w:rsidRDefault="00CB7AA8" w:rsidP="0040714B">
      <w:pPr>
        <w:jc w:val="both"/>
        <w:rPr>
          <w:bCs/>
        </w:rPr>
      </w:pPr>
      <w:r w:rsidRPr="00B43C7D">
        <w:rPr>
          <w:bCs/>
        </w:rPr>
        <w:t>-учебно-производительный труд</w:t>
      </w:r>
    </w:p>
    <w:p w:rsidR="00CB7AA8" w:rsidRPr="00B43C7D" w:rsidRDefault="00CB7AA8" w:rsidP="0040714B">
      <w:pPr>
        <w:jc w:val="both"/>
        <w:rPr>
          <w:bCs/>
        </w:rPr>
      </w:pPr>
      <w:r w:rsidRPr="00B43C7D">
        <w:rPr>
          <w:bCs/>
        </w:rPr>
        <w:t>Формы обучения:</w:t>
      </w:r>
    </w:p>
    <w:p w:rsidR="00CB7AA8" w:rsidRPr="00B43C7D" w:rsidRDefault="00CB7AA8" w:rsidP="0040714B">
      <w:pPr>
        <w:jc w:val="both"/>
        <w:rPr>
          <w:bCs/>
        </w:rPr>
      </w:pPr>
      <w:r w:rsidRPr="00B43C7D">
        <w:rPr>
          <w:bCs/>
        </w:rPr>
        <w:t>-коллективные</w:t>
      </w:r>
    </w:p>
    <w:p w:rsidR="00CB7AA8" w:rsidRPr="00B43C7D" w:rsidRDefault="00CB7AA8" w:rsidP="0040714B">
      <w:pPr>
        <w:jc w:val="both"/>
        <w:rPr>
          <w:bCs/>
        </w:rPr>
      </w:pPr>
      <w:r w:rsidRPr="00B43C7D">
        <w:rPr>
          <w:bCs/>
        </w:rPr>
        <w:t>-групповые</w:t>
      </w:r>
    </w:p>
    <w:p w:rsidR="00CB7AA8" w:rsidRPr="00B43C7D" w:rsidRDefault="00CB7AA8" w:rsidP="0040714B">
      <w:pPr>
        <w:jc w:val="both"/>
        <w:rPr>
          <w:bCs/>
        </w:rPr>
      </w:pPr>
      <w:r>
        <w:rPr>
          <w:bCs/>
        </w:rPr>
        <w:t>-индивидуальные.</w:t>
      </w:r>
    </w:p>
    <w:p w:rsidR="00CB7AA8" w:rsidRPr="00B43C7D" w:rsidRDefault="00CB7AA8" w:rsidP="0040714B">
      <w:pPr>
        <w:jc w:val="both"/>
        <w:rPr>
          <w:bCs/>
        </w:rPr>
      </w:pPr>
      <w:r w:rsidRPr="00B43C7D">
        <w:rPr>
          <w:bCs/>
        </w:rPr>
        <w:t>При планировании учебного материала используются нетрадиционные форы проведения уроков:</w:t>
      </w:r>
    </w:p>
    <w:p w:rsidR="00CB7AA8" w:rsidRPr="00B43C7D" w:rsidRDefault="00CB7AA8" w:rsidP="0040714B">
      <w:pPr>
        <w:jc w:val="both"/>
        <w:rPr>
          <w:bCs/>
        </w:rPr>
      </w:pPr>
      <w:r w:rsidRPr="00B43C7D">
        <w:rPr>
          <w:bCs/>
        </w:rPr>
        <w:t>•</w:t>
      </w:r>
      <w:r w:rsidRPr="00B43C7D">
        <w:rPr>
          <w:bCs/>
        </w:rPr>
        <w:tab/>
        <w:t>урок-тест</w:t>
      </w:r>
    </w:p>
    <w:p w:rsidR="00CB7AA8" w:rsidRPr="00B43C7D" w:rsidRDefault="00CB7AA8" w:rsidP="0040714B">
      <w:pPr>
        <w:jc w:val="both"/>
        <w:rPr>
          <w:bCs/>
        </w:rPr>
      </w:pPr>
      <w:r w:rsidRPr="00B43C7D">
        <w:rPr>
          <w:bCs/>
        </w:rPr>
        <w:t>•</w:t>
      </w:r>
      <w:r w:rsidRPr="00B43C7D">
        <w:rPr>
          <w:bCs/>
        </w:rPr>
        <w:tab/>
        <w:t>урок-игра</w:t>
      </w:r>
    </w:p>
    <w:p w:rsidR="00CB7AA8" w:rsidRPr="00B43C7D" w:rsidRDefault="00CB7AA8" w:rsidP="0040714B">
      <w:pPr>
        <w:jc w:val="both"/>
        <w:rPr>
          <w:bCs/>
        </w:rPr>
      </w:pPr>
      <w:r w:rsidRPr="00B43C7D">
        <w:rPr>
          <w:bCs/>
        </w:rPr>
        <w:t>•</w:t>
      </w:r>
      <w:r w:rsidRPr="00B43C7D">
        <w:rPr>
          <w:bCs/>
        </w:rPr>
        <w:tab/>
        <w:t>урок-путешествие</w:t>
      </w:r>
    </w:p>
    <w:p w:rsidR="00CB7AA8" w:rsidRPr="00B43C7D" w:rsidRDefault="00CB7AA8" w:rsidP="0040714B">
      <w:pPr>
        <w:jc w:val="both"/>
        <w:rPr>
          <w:bCs/>
        </w:rPr>
      </w:pPr>
      <w:r w:rsidRPr="00B43C7D">
        <w:rPr>
          <w:bCs/>
        </w:rPr>
        <w:t>•</w:t>
      </w:r>
      <w:r w:rsidRPr="00B43C7D">
        <w:rPr>
          <w:bCs/>
        </w:rPr>
        <w:tab/>
        <w:t>конкурс эрудитов</w:t>
      </w:r>
    </w:p>
    <w:p w:rsidR="00CB7AA8" w:rsidRPr="00B43C7D" w:rsidRDefault="00CB7AA8" w:rsidP="0040714B">
      <w:pPr>
        <w:jc w:val="both"/>
        <w:rPr>
          <w:bCs/>
        </w:rPr>
      </w:pPr>
      <w:r w:rsidRPr="00B43C7D">
        <w:rPr>
          <w:bCs/>
        </w:rPr>
        <w:t>•</w:t>
      </w:r>
      <w:r w:rsidRPr="00B43C7D">
        <w:rPr>
          <w:bCs/>
        </w:rPr>
        <w:tab/>
        <w:t>урок-викторина</w:t>
      </w:r>
    </w:p>
    <w:p w:rsidR="004A7A3D" w:rsidRDefault="00CB7AA8" w:rsidP="004A7A3D">
      <w:pPr>
        <w:jc w:val="both"/>
        <w:rPr>
          <w:bCs/>
        </w:rPr>
      </w:pPr>
      <w:r w:rsidRPr="00B43C7D">
        <w:rPr>
          <w:bCs/>
        </w:rPr>
        <w:t>•</w:t>
      </w:r>
      <w:r w:rsidRPr="00B43C7D">
        <w:rPr>
          <w:bCs/>
        </w:rPr>
        <w:tab/>
        <w:t>театрализованные уроки</w:t>
      </w:r>
      <w:r w:rsidR="004A7A3D">
        <w:rPr>
          <w:bCs/>
        </w:rPr>
        <w:t>.</w:t>
      </w:r>
    </w:p>
    <w:p w:rsidR="00B43C7D" w:rsidRPr="004A7A3D" w:rsidRDefault="00B43C7D" w:rsidP="004A7A3D">
      <w:pPr>
        <w:pStyle w:val="a8"/>
        <w:numPr>
          <w:ilvl w:val="0"/>
          <w:numId w:val="21"/>
        </w:numPr>
        <w:jc w:val="both"/>
        <w:rPr>
          <w:bCs/>
        </w:rPr>
      </w:pPr>
      <w:r w:rsidRPr="004A7A3D">
        <w:rPr>
          <w:b/>
          <w:bCs/>
        </w:rPr>
        <w:t xml:space="preserve">Описание места учебного предмета, курса в учебном плане. </w:t>
      </w:r>
    </w:p>
    <w:p w:rsidR="004A7A3D" w:rsidRPr="004A7A3D" w:rsidRDefault="004A7A3D" w:rsidP="004A7A3D">
      <w:pPr>
        <w:jc w:val="both"/>
        <w:rPr>
          <w:bCs/>
        </w:rPr>
      </w:pPr>
      <w:r w:rsidRPr="004A7A3D">
        <w:rPr>
          <w:bCs/>
        </w:rPr>
        <w:t>В учебном плане школы-интерната на 2018-2019 учебный год  на изучение данного курса отводится:</w:t>
      </w:r>
    </w:p>
    <w:p w:rsidR="004A7A3D" w:rsidRPr="004A7A3D" w:rsidRDefault="004A7A3D" w:rsidP="004A7A3D">
      <w:pPr>
        <w:jc w:val="both"/>
        <w:rPr>
          <w:b/>
          <w:bCs/>
        </w:rPr>
      </w:pPr>
      <w:r w:rsidRPr="004A7A3D">
        <w:rPr>
          <w:b/>
          <w:bCs/>
        </w:rPr>
        <w:t>6 класс – 68 часов</w:t>
      </w:r>
    </w:p>
    <w:p w:rsidR="004A7A3D" w:rsidRPr="004A7A3D" w:rsidRDefault="004A7A3D" w:rsidP="004A7A3D">
      <w:pPr>
        <w:jc w:val="both"/>
        <w:rPr>
          <w:b/>
          <w:bCs/>
        </w:rPr>
      </w:pPr>
      <w:r w:rsidRPr="004A7A3D">
        <w:rPr>
          <w:b/>
          <w:bCs/>
        </w:rPr>
        <w:t>7 класс – 68 часов</w:t>
      </w:r>
    </w:p>
    <w:p w:rsidR="004A7A3D" w:rsidRPr="004A7A3D" w:rsidRDefault="004A7A3D" w:rsidP="004A7A3D">
      <w:pPr>
        <w:jc w:val="both"/>
        <w:rPr>
          <w:b/>
          <w:bCs/>
        </w:rPr>
      </w:pPr>
      <w:r w:rsidRPr="004A7A3D">
        <w:rPr>
          <w:b/>
          <w:bCs/>
        </w:rPr>
        <w:t>8 класс  - 68 часов</w:t>
      </w:r>
    </w:p>
    <w:p w:rsidR="004A7A3D" w:rsidRPr="004A7A3D" w:rsidRDefault="004A7A3D" w:rsidP="004A7A3D">
      <w:pPr>
        <w:jc w:val="both"/>
        <w:rPr>
          <w:bCs/>
        </w:rPr>
      </w:pPr>
      <w:r w:rsidRPr="004A7A3D">
        <w:rPr>
          <w:b/>
          <w:bCs/>
        </w:rPr>
        <w:t xml:space="preserve">9 класс – 68  часов </w:t>
      </w:r>
    </w:p>
    <w:p w:rsidR="004A7A3D" w:rsidRPr="004A7A3D" w:rsidRDefault="004A7A3D" w:rsidP="004A7A3D">
      <w:pPr>
        <w:jc w:val="both"/>
        <w:rPr>
          <w:bCs/>
        </w:rPr>
      </w:pPr>
      <w:r w:rsidRPr="004A7A3D">
        <w:rPr>
          <w:bCs/>
        </w:rPr>
        <w:t xml:space="preserve">    Биология в специальной (коррекционной) школе изучается с 6 по 9 класс.  </w:t>
      </w:r>
    </w:p>
    <w:p w:rsidR="004A7A3D" w:rsidRPr="004A7A3D" w:rsidRDefault="004A7A3D" w:rsidP="004A7A3D">
      <w:pPr>
        <w:jc w:val="both"/>
        <w:rPr>
          <w:bCs/>
        </w:rPr>
      </w:pPr>
      <w:r w:rsidRPr="004A7A3D">
        <w:rPr>
          <w:b/>
          <w:bCs/>
        </w:rPr>
        <w:t>Срок реализации настоящей программы рассчитан на 1 учебный года</w:t>
      </w:r>
      <w:r w:rsidRPr="004A7A3D">
        <w:rPr>
          <w:bCs/>
        </w:rPr>
        <w:t xml:space="preserve">. Занятия по данной рабочей программе проводятся в форме урока. </w:t>
      </w:r>
    </w:p>
    <w:p w:rsidR="004A7A3D" w:rsidRDefault="004A7A3D" w:rsidP="0040714B">
      <w:pPr>
        <w:jc w:val="both"/>
        <w:rPr>
          <w:bCs/>
        </w:rPr>
      </w:pPr>
      <w:r w:rsidRPr="004A7A3D">
        <w:rPr>
          <w:bCs/>
        </w:rPr>
        <w:t xml:space="preserve">     Возможно увеличение или уменьшение количества часов, в зависимости от изменения   календарного учебного графика, сроков каникул, выпадения уроков на праздничные дни. На каждый изучаемый раздел отведено определенное количество часов, указанное в тематическом плане, которое может меняться (увеличиваться, уменьшаться) на незначительное количество часов, так как воспитанники коррекционной школы представляют собой весьма разнородную группу детей по сложности дефекта. Лишь 15-20% от общего числа детей составляют воспитанники, которые наиболее успешно овладевают учебным материалом; 30-35% воспитанников испытывают некоторые трудности в обучении; 35-40% детей нуждаются в разнообразных видах помощи (для таких детей часто недостаточно одного урока, чтобы понять и запомнить изучаемый материал); 10-15% воспитанников овладевают материалом на самом низком уровне. Поэтому важен не только дифференцированный подход в обучении, но и неоднократное повторение, закрепление пройденного материала.</w:t>
      </w:r>
    </w:p>
    <w:p w:rsidR="005B6D2A" w:rsidRDefault="005B6D2A" w:rsidP="0040714B">
      <w:pPr>
        <w:jc w:val="both"/>
        <w:rPr>
          <w:bCs/>
        </w:rPr>
      </w:pPr>
    </w:p>
    <w:p w:rsidR="005B6D2A" w:rsidRDefault="005B6D2A" w:rsidP="0040714B">
      <w:pPr>
        <w:jc w:val="both"/>
        <w:rPr>
          <w:bCs/>
        </w:rPr>
      </w:pPr>
    </w:p>
    <w:p w:rsidR="005B6D2A" w:rsidRDefault="005B6D2A" w:rsidP="0040714B">
      <w:pPr>
        <w:jc w:val="both"/>
        <w:rPr>
          <w:bCs/>
        </w:rPr>
      </w:pPr>
    </w:p>
    <w:p w:rsidR="005B6D2A" w:rsidRDefault="005B6D2A" w:rsidP="0040714B">
      <w:pPr>
        <w:jc w:val="both"/>
        <w:rPr>
          <w:bCs/>
        </w:rPr>
      </w:pPr>
    </w:p>
    <w:p w:rsidR="005B6D2A" w:rsidRPr="00B43C7D" w:rsidRDefault="005B6D2A" w:rsidP="0040714B">
      <w:pPr>
        <w:jc w:val="both"/>
        <w:rPr>
          <w:bCs/>
        </w:rPr>
      </w:pPr>
    </w:p>
    <w:p w:rsidR="004C6039" w:rsidRPr="0051672E" w:rsidRDefault="00CB7AA8" w:rsidP="004A7A3D">
      <w:pPr>
        <w:pStyle w:val="a8"/>
        <w:numPr>
          <w:ilvl w:val="0"/>
          <w:numId w:val="21"/>
        </w:numPr>
        <w:ind w:left="360"/>
        <w:jc w:val="both"/>
        <w:rPr>
          <w:rFonts w:eastAsia="Times New Roman"/>
          <w:b/>
          <w:kern w:val="0"/>
          <w:lang w:eastAsia="ru-RU"/>
        </w:rPr>
      </w:pPr>
      <w:r w:rsidRPr="00CB7AA8">
        <w:rPr>
          <w:rFonts w:eastAsia="Times New Roman"/>
          <w:b/>
          <w:kern w:val="0"/>
          <w:lang w:eastAsia="ru-RU"/>
        </w:rPr>
        <w:t xml:space="preserve">Планируемые результаты освоения программы. </w:t>
      </w:r>
    </w:p>
    <w:p w:rsidR="00CB7AA8" w:rsidRPr="004C6039" w:rsidRDefault="004C6039" w:rsidP="0040714B">
      <w:pPr>
        <w:widowControl/>
        <w:suppressAutoHyphens w:val="0"/>
        <w:ind w:firstLine="426"/>
        <w:jc w:val="both"/>
        <w:rPr>
          <w:rFonts w:eastAsia="Times New Roman"/>
          <w:color w:val="000000"/>
          <w:kern w:val="0"/>
          <w:lang w:eastAsia="ru-RU"/>
        </w:rPr>
      </w:pPr>
      <w:r w:rsidRPr="00B023AC">
        <w:rPr>
          <w:rFonts w:eastAsia="Times New Roman"/>
          <w:color w:val="000000"/>
          <w:kern w:val="0"/>
          <w:lang w:eastAsia="ru-RU"/>
        </w:rPr>
        <w:t>В результате освоения курса учащимися предп</w:t>
      </w:r>
      <w:r>
        <w:rPr>
          <w:rFonts w:eastAsia="Times New Roman"/>
          <w:color w:val="000000"/>
          <w:kern w:val="0"/>
          <w:lang w:eastAsia="ru-RU"/>
        </w:rPr>
        <w:t xml:space="preserve">олагается формирование базовых </w:t>
      </w:r>
      <w:r w:rsidRPr="00B023AC">
        <w:rPr>
          <w:rFonts w:eastAsia="Times New Roman"/>
          <w:color w:val="000000"/>
          <w:kern w:val="0"/>
          <w:lang w:eastAsia="ru-RU"/>
        </w:rPr>
        <w:t xml:space="preserve">учебных действий (личностных, познавательных, </w:t>
      </w:r>
      <w:r>
        <w:rPr>
          <w:rFonts w:eastAsia="Times New Roman"/>
          <w:color w:val="000000"/>
          <w:kern w:val="0"/>
          <w:lang w:eastAsia="ru-RU"/>
        </w:rPr>
        <w:t>регулятивных, коммуникативных).</w:t>
      </w:r>
    </w:p>
    <w:p w:rsidR="00CB7AA8" w:rsidRPr="00011902" w:rsidRDefault="00CB7AA8" w:rsidP="0040714B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lang w:eastAsia="en-US"/>
        </w:rPr>
      </w:pPr>
      <w:r w:rsidRPr="00011902">
        <w:rPr>
          <w:rFonts w:eastAsia="Calibri"/>
          <w:color w:val="000000"/>
          <w:kern w:val="0"/>
          <w:lang w:eastAsia="en-US"/>
        </w:rPr>
        <w:t xml:space="preserve">В структуре планируемых результатов ведущее место принадлежит </w:t>
      </w:r>
      <w:r w:rsidRPr="00011902">
        <w:rPr>
          <w:rFonts w:eastAsia="Calibri"/>
          <w:iCs/>
          <w:color w:val="000000"/>
          <w:kern w:val="0"/>
          <w:lang w:eastAsia="en-US"/>
        </w:rPr>
        <w:t xml:space="preserve">личностным </w:t>
      </w:r>
      <w:r w:rsidRPr="00011902">
        <w:rPr>
          <w:rFonts w:eastAsia="Calibri"/>
          <w:color w:val="000000"/>
          <w:kern w:val="0"/>
          <w:lang w:eastAsia="en-US"/>
        </w:rP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– введения обучающихся в культуру, овладение ими социокультурным опытом.</w:t>
      </w:r>
    </w:p>
    <w:p w:rsidR="00CB7AA8" w:rsidRPr="00011902" w:rsidRDefault="00CB7AA8" w:rsidP="0040714B">
      <w:pPr>
        <w:widowControl/>
        <w:suppressAutoHyphens w:val="0"/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kern w:val="0"/>
          <w:lang w:eastAsia="en-US"/>
        </w:rPr>
      </w:pPr>
      <w:bookmarkStart w:id="0" w:name="_GoBack"/>
      <w:bookmarkEnd w:id="0"/>
      <w:r w:rsidRPr="0051672E">
        <w:rPr>
          <w:rFonts w:eastAsia="Calibri"/>
          <w:b/>
          <w:color w:val="000000"/>
          <w:kern w:val="0"/>
          <w:lang w:eastAsia="en-US"/>
        </w:rPr>
        <w:t>Личностные результаты</w:t>
      </w:r>
      <w:r w:rsidRPr="00011902">
        <w:rPr>
          <w:rFonts w:eastAsia="Calibri"/>
          <w:color w:val="000000"/>
          <w:kern w:val="0"/>
          <w:lang w:eastAsia="en-US"/>
        </w:rPr>
        <w:t xml:space="preserve"> </w:t>
      </w:r>
      <w:r w:rsidRPr="0051672E">
        <w:rPr>
          <w:rFonts w:eastAsia="Calibri"/>
          <w:b/>
          <w:color w:val="000000"/>
          <w:kern w:val="0"/>
          <w:lang w:eastAsia="en-US"/>
        </w:rPr>
        <w:t>освоения Программы</w:t>
      </w:r>
      <w:r w:rsidRPr="00011902">
        <w:rPr>
          <w:rFonts w:eastAsia="Calibri"/>
          <w:color w:val="000000"/>
          <w:kern w:val="0"/>
          <w:lang w:eastAsia="en-US"/>
        </w:rPr>
        <w:t xml:space="preserve">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4C6039" w:rsidRPr="0051672E" w:rsidRDefault="00CB7AA8" w:rsidP="0040714B">
      <w:pPr>
        <w:widowControl/>
        <w:suppressAutoHyphens w:val="0"/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kern w:val="0"/>
          <w:lang w:eastAsia="en-US"/>
        </w:rPr>
      </w:pPr>
      <w:r>
        <w:rPr>
          <w:rFonts w:eastAsia="Calibri"/>
          <w:b/>
          <w:iCs/>
          <w:color w:val="000000"/>
          <w:kern w:val="0"/>
          <w:lang w:eastAsia="en-US"/>
        </w:rPr>
        <w:t xml:space="preserve">  </w:t>
      </w:r>
      <w:r w:rsidRPr="00011902">
        <w:rPr>
          <w:rFonts w:eastAsia="Calibri"/>
          <w:b/>
          <w:iCs/>
          <w:color w:val="000000"/>
          <w:kern w:val="0"/>
          <w:lang w:eastAsia="en-US"/>
        </w:rPr>
        <w:t xml:space="preserve">Предметные результаты </w:t>
      </w:r>
      <w:r w:rsidRPr="00011902">
        <w:rPr>
          <w:rFonts w:eastAsia="Calibri"/>
          <w:b/>
          <w:color w:val="000000"/>
          <w:kern w:val="0"/>
          <w:lang w:eastAsia="en-US"/>
        </w:rPr>
        <w:t xml:space="preserve">освоения Программы </w:t>
      </w:r>
      <w:r w:rsidRPr="00011902">
        <w:rPr>
          <w:rFonts w:eastAsia="Calibri"/>
          <w:color w:val="000000"/>
          <w:kern w:val="0"/>
          <w:lang w:eastAsia="en-US"/>
        </w:rPr>
        <w:t xml:space="preserve">включают освоенные </w:t>
      </w:r>
      <w:proofErr w:type="gramStart"/>
      <w:r w:rsidRPr="00011902">
        <w:rPr>
          <w:rFonts w:eastAsia="Calibri"/>
          <w:color w:val="000000"/>
          <w:kern w:val="0"/>
          <w:lang w:eastAsia="en-US"/>
        </w:rPr>
        <w:t>обучающимися</w:t>
      </w:r>
      <w:proofErr w:type="gramEnd"/>
      <w:r w:rsidRPr="00011902">
        <w:rPr>
          <w:rFonts w:eastAsia="Calibri"/>
          <w:color w:val="000000"/>
          <w:kern w:val="0"/>
          <w:lang w:eastAsia="en-US"/>
        </w:rPr>
        <w:t xml:space="preserve"> знания и умения, специфичные для каждой образовательной области, готовность их применения. Предметные результаты обучающихся не являются основным критерием при принятии решения о переводе обучающегося в следующий класс, но рассматриваются как одна из составляющих п</w:t>
      </w:r>
      <w:r w:rsidR="0051672E">
        <w:rPr>
          <w:rFonts w:eastAsia="Calibri"/>
          <w:color w:val="000000"/>
          <w:kern w:val="0"/>
          <w:lang w:eastAsia="en-US"/>
        </w:rPr>
        <w:t xml:space="preserve">ри оценке итоговых достижений. </w:t>
      </w:r>
    </w:p>
    <w:p w:rsidR="0051672E" w:rsidRPr="00B023AC" w:rsidRDefault="0051672E" w:rsidP="0040714B">
      <w:pPr>
        <w:widowControl/>
        <w:suppressAutoHyphens w:val="0"/>
        <w:jc w:val="both"/>
        <w:rPr>
          <w:rFonts w:eastAsia="Times New Roman"/>
          <w:color w:val="000000"/>
          <w:kern w:val="0"/>
          <w:lang w:eastAsia="ru-RU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087"/>
      </w:tblGrid>
      <w:tr w:rsidR="004C6039" w:rsidRPr="00B023AC" w:rsidTr="004C6039">
        <w:tc>
          <w:tcPr>
            <w:tcW w:w="1668" w:type="dxa"/>
            <w:shd w:val="clear" w:color="auto" w:fill="auto"/>
          </w:tcPr>
          <w:p w:rsidR="004C6039" w:rsidRPr="00B023AC" w:rsidRDefault="004C6039" w:rsidP="0040714B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B023AC">
              <w:rPr>
                <w:rFonts w:eastAsia="Times New Roman"/>
                <w:b/>
                <w:color w:val="000000"/>
                <w:kern w:val="0"/>
                <w:lang w:eastAsia="ru-RU"/>
              </w:rPr>
              <w:t>Группа БУД</w:t>
            </w:r>
          </w:p>
        </w:tc>
        <w:tc>
          <w:tcPr>
            <w:tcW w:w="7087" w:type="dxa"/>
            <w:shd w:val="clear" w:color="auto" w:fill="auto"/>
          </w:tcPr>
          <w:p w:rsidR="004C6039" w:rsidRPr="00B023AC" w:rsidRDefault="004C6039" w:rsidP="0040714B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B023AC">
              <w:rPr>
                <w:rFonts w:eastAsia="Times New Roman"/>
                <w:b/>
                <w:color w:val="000000"/>
                <w:kern w:val="0"/>
                <w:lang w:eastAsia="ru-RU"/>
              </w:rPr>
              <w:t>Перечень учебных действий</w:t>
            </w:r>
          </w:p>
        </w:tc>
      </w:tr>
      <w:tr w:rsidR="004C6039" w:rsidRPr="00B023AC" w:rsidTr="004C6039">
        <w:trPr>
          <w:cantSplit/>
          <w:trHeight w:val="1134"/>
        </w:trPr>
        <w:tc>
          <w:tcPr>
            <w:tcW w:w="1668" w:type="dxa"/>
            <w:shd w:val="clear" w:color="auto" w:fill="auto"/>
            <w:textDirection w:val="btLr"/>
          </w:tcPr>
          <w:p w:rsidR="004C6039" w:rsidRPr="00B023AC" w:rsidRDefault="004C6039" w:rsidP="0040714B">
            <w:pPr>
              <w:widowControl/>
              <w:suppressAutoHyphens w:val="0"/>
              <w:ind w:left="113" w:right="113"/>
              <w:jc w:val="both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B023AC">
              <w:rPr>
                <w:rFonts w:eastAsia="Times New Roman"/>
                <w:b/>
                <w:color w:val="000000"/>
                <w:kern w:val="0"/>
                <w:lang w:eastAsia="ru-RU"/>
              </w:rPr>
              <w:t>Личностные учебные действия</w:t>
            </w:r>
          </w:p>
        </w:tc>
        <w:tc>
          <w:tcPr>
            <w:tcW w:w="7087" w:type="dxa"/>
            <w:shd w:val="clear" w:color="auto" w:fill="auto"/>
          </w:tcPr>
          <w:p w:rsidR="004C6039" w:rsidRPr="00B023AC" w:rsidRDefault="004C6039" w:rsidP="0040714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023AC">
              <w:rPr>
                <w:rFonts w:eastAsia="Times New Roman"/>
                <w:color w:val="000000"/>
                <w:kern w:val="0"/>
                <w:lang w:eastAsia="ru-RU"/>
              </w:rPr>
              <w:t xml:space="preserve">  - Осознанно выполнять обязанности ученика, члена школьного коллектива, пользоваться соответствующими правами</w:t>
            </w:r>
          </w:p>
          <w:p w:rsidR="004C6039" w:rsidRPr="00B023AC" w:rsidRDefault="004C6039" w:rsidP="0040714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023AC">
              <w:rPr>
                <w:rFonts w:eastAsia="Times New Roman"/>
                <w:color w:val="000000"/>
                <w:kern w:val="0"/>
                <w:lang w:eastAsia="ru-RU"/>
              </w:rPr>
              <w:t xml:space="preserve"> - Уважительно и бережно относиться к людям труда и результатам их деятельности</w:t>
            </w:r>
          </w:p>
          <w:p w:rsidR="004C6039" w:rsidRPr="00B023AC" w:rsidRDefault="004C6039" w:rsidP="0040714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023AC">
              <w:rPr>
                <w:rFonts w:eastAsia="Times New Roman"/>
                <w:color w:val="000000"/>
                <w:kern w:val="0"/>
                <w:lang w:eastAsia="ru-RU"/>
              </w:rPr>
              <w:t>-  Активно включаться в общественно-полезную социальную деятельность</w:t>
            </w:r>
          </w:p>
          <w:p w:rsidR="004C6039" w:rsidRPr="00B023AC" w:rsidRDefault="004C6039" w:rsidP="0040714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023AC">
              <w:rPr>
                <w:rFonts w:eastAsia="Times New Roman"/>
                <w:color w:val="000000"/>
                <w:kern w:val="0"/>
                <w:lang w:eastAsia="ru-RU"/>
              </w:rPr>
              <w:t xml:space="preserve"> - Осознанно относиться к выбору профессии</w:t>
            </w:r>
          </w:p>
          <w:p w:rsidR="004C6039" w:rsidRPr="00B023AC" w:rsidRDefault="004C6039" w:rsidP="0040714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023AC">
              <w:rPr>
                <w:rFonts w:eastAsia="Times New Roman"/>
                <w:color w:val="000000"/>
                <w:kern w:val="0"/>
                <w:lang w:eastAsia="ru-RU"/>
              </w:rPr>
              <w:t xml:space="preserve"> - Понимать личную ответственность за свои поступки на основе представлений об этических нормах и правилах поведения в современном обществе.</w:t>
            </w:r>
          </w:p>
        </w:tc>
      </w:tr>
      <w:tr w:rsidR="004C6039" w:rsidRPr="00B023AC" w:rsidTr="004C6039">
        <w:trPr>
          <w:cantSplit/>
          <w:trHeight w:val="1134"/>
        </w:trPr>
        <w:tc>
          <w:tcPr>
            <w:tcW w:w="1668" w:type="dxa"/>
            <w:shd w:val="clear" w:color="auto" w:fill="auto"/>
            <w:textDirection w:val="btLr"/>
          </w:tcPr>
          <w:p w:rsidR="004C6039" w:rsidRPr="00B023AC" w:rsidRDefault="004C6039" w:rsidP="0040714B">
            <w:pPr>
              <w:widowControl/>
              <w:suppressAutoHyphens w:val="0"/>
              <w:ind w:left="113" w:right="113"/>
              <w:jc w:val="both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B023AC">
              <w:rPr>
                <w:rFonts w:eastAsia="Times New Roman"/>
                <w:b/>
                <w:color w:val="000000"/>
                <w:kern w:val="0"/>
                <w:lang w:eastAsia="ru-RU"/>
              </w:rPr>
              <w:t>Коммуникативные учебные действия</w:t>
            </w:r>
          </w:p>
        </w:tc>
        <w:tc>
          <w:tcPr>
            <w:tcW w:w="7087" w:type="dxa"/>
            <w:shd w:val="clear" w:color="auto" w:fill="auto"/>
          </w:tcPr>
          <w:p w:rsidR="004C6039" w:rsidRPr="00B023AC" w:rsidRDefault="004C6039" w:rsidP="0040714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023AC">
              <w:rPr>
                <w:rFonts w:eastAsia="Times New Roman"/>
                <w:color w:val="000000"/>
                <w:kern w:val="0"/>
                <w:lang w:eastAsia="ru-RU"/>
              </w:rPr>
              <w:t>Вступать и поддерживать коммуникацию в разных ситуациях социального взаимодействия (учебных, трудовых, бытовых и др.)</w:t>
            </w:r>
          </w:p>
          <w:p w:rsidR="004C6039" w:rsidRPr="00B023AC" w:rsidRDefault="004C6039" w:rsidP="0040714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023AC">
              <w:rPr>
                <w:rFonts w:eastAsia="Times New Roman"/>
                <w:color w:val="000000"/>
                <w:kern w:val="0"/>
                <w:lang w:eastAsia="ru-RU"/>
              </w:rPr>
              <w:t>Слушать собеседника, вступать в диалог и поддерживать его, признавать возможность существования различных точек зрения и права каждого иметь свою точку зрения, аргументировать свою позицию</w:t>
            </w:r>
          </w:p>
          <w:p w:rsidR="004C6039" w:rsidRPr="00B023AC" w:rsidRDefault="004C6039" w:rsidP="0040714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023AC">
              <w:rPr>
                <w:rFonts w:eastAsia="Times New Roman"/>
                <w:color w:val="000000"/>
                <w:kern w:val="0"/>
                <w:lang w:eastAsia="ru-RU"/>
              </w:rPr>
              <w:t xml:space="preserve">Дифференцированно использовать разные виды речевых высказываний (вопросы, ответы, повествование, отрицание) в коммуникативных ситуациях с учетом специфики участников (возраст, социальный статус, </w:t>
            </w:r>
            <w:proofErr w:type="gramStart"/>
            <w:r w:rsidRPr="00B023AC">
              <w:rPr>
                <w:rFonts w:eastAsia="Times New Roman"/>
                <w:color w:val="000000"/>
                <w:kern w:val="0"/>
                <w:lang w:eastAsia="ru-RU"/>
              </w:rPr>
              <w:t>знакомый-незнакомый</w:t>
            </w:r>
            <w:proofErr w:type="gramEnd"/>
            <w:r w:rsidRPr="00B023AC">
              <w:rPr>
                <w:rFonts w:eastAsia="Times New Roman"/>
                <w:color w:val="000000"/>
                <w:kern w:val="0"/>
                <w:lang w:eastAsia="ru-RU"/>
              </w:rPr>
              <w:t>)</w:t>
            </w:r>
          </w:p>
          <w:p w:rsidR="004C6039" w:rsidRPr="00B023AC" w:rsidRDefault="004C6039" w:rsidP="0040714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023AC">
              <w:rPr>
                <w:rFonts w:eastAsia="Times New Roman"/>
                <w:color w:val="000000"/>
                <w:kern w:val="0"/>
                <w:lang w:eastAsia="ru-RU"/>
              </w:rPr>
              <w:t>Использовать разные источники и средства получения информации для решения коммуникативных и познавательных задач.</w:t>
            </w:r>
          </w:p>
        </w:tc>
      </w:tr>
      <w:tr w:rsidR="004C6039" w:rsidRPr="00B023AC" w:rsidTr="004C6039">
        <w:trPr>
          <w:cantSplit/>
          <w:trHeight w:val="1134"/>
        </w:trPr>
        <w:tc>
          <w:tcPr>
            <w:tcW w:w="1668" w:type="dxa"/>
            <w:shd w:val="clear" w:color="auto" w:fill="auto"/>
            <w:textDirection w:val="btLr"/>
          </w:tcPr>
          <w:p w:rsidR="004C6039" w:rsidRPr="00B023AC" w:rsidRDefault="004C6039" w:rsidP="0040714B">
            <w:pPr>
              <w:widowControl/>
              <w:suppressAutoHyphens w:val="0"/>
              <w:ind w:left="113" w:right="113"/>
              <w:jc w:val="both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B023AC">
              <w:rPr>
                <w:rFonts w:eastAsia="Times New Roman"/>
                <w:b/>
                <w:color w:val="000000"/>
                <w:kern w:val="0"/>
                <w:lang w:eastAsia="ru-RU"/>
              </w:rPr>
              <w:t>Регулятивные учебные действия</w:t>
            </w:r>
          </w:p>
        </w:tc>
        <w:tc>
          <w:tcPr>
            <w:tcW w:w="7087" w:type="dxa"/>
            <w:shd w:val="clear" w:color="auto" w:fill="auto"/>
          </w:tcPr>
          <w:p w:rsidR="004C6039" w:rsidRPr="00B023AC" w:rsidRDefault="004C6039" w:rsidP="0040714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023AC">
              <w:rPr>
                <w:rFonts w:eastAsia="Times New Roman"/>
                <w:color w:val="000000"/>
                <w:kern w:val="0"/>
                <w:lang w:eastAsia="ru-RU"/>
              </w:rPr>
              <w:t xml:space="preserve">Принимать и сохранять цели и задачи решения типовых учебных и практических задач </w:t>
            </w:r>
          </w:p>
          <w:p w:rsidR="004C6039" w:rsidRPr="00B023AC" w:rsidRDefault="004C6039" w:rsidP="0040714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023AC">
              <w:rPr>
                <w:rFonts w:eastAsia="Times New Roman"/>
                <w:color w:val="000000"/>
                <w:kern w:val="0"/>
                <w:lang w:eastAsia="ru-RU"/>
              </w:rPr>
              <w:t>Осуществлять коллективный поиск средств их осуществления</w:t>
            </w:r>
          </w:p>
          <w:p w:rsidR="004C6039" w:rsidRPr="00B023AC" w:rsidRDefault="004C6039" w:rsidP="0040714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023AC">
              <w:rPr>
                <w:rFonts w:eastAsia="Times New Roman"/>
                <w:color w:val="000000"/>
                <w:kern w:val="0"/>
                <w:lang w:eastAsia="ru-RU"/>
              </w:rPr>
              <w:t>Осознанно действовать на основе разных видов инструкций для решения практических и учебных задач</w:t>
            </w:r>
          </w:p>
          <w:p w:rsidR="004C6039" w:rsidRPr="00B023AC" w:rsidRDefault="004C6039" w:rsidP="0040714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023AC">
              <w:rPr>
                <w:rFonts w:eastAsia="Times New Roman"/>
                <w:color w:val="000000"/>
                <w:kern w:val="0"/>
                <w:lang w:eastAsia="ru-RU"/>
              </w:rPr>
              <w:t>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  <w:p w:rsidR="004C6039" w:rsidRPr="00B023AC" w:rsidRDefault="004C6039" w:rsidP="0040714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023AC">
              <w:rPr>
                <w:rFonts w:eastAsia="Times New Roman"/>
                <w:color w:val="000000"/>
                <w:kern w:val="0"/>
                <w:lang w:eastAsia="ru-RU"/>
              </w:rPr>
              <w:t xml:space="preserve">Осуществлять самооценку и самоконтроль в деятельности, адекватно реагировать на внешний контроль и оценку, </w:t>
            </w:r>
            <w:proofErr w:type="spellStart"/>
            <w:r w:rsidRPr="00B023AC">
              <w:rPr>
                <w:rFonts w:eastAsia="Times New Roman"/>
                <w:color w:val="000000"/>
                <w:kern w:val="0"/>
                <w:lang w:eastAsia="ru-RU"/>
              </w:rPr>
              <w:t>крректировать</w:t>
            </w:r>
            <w:proofErr w:type="spellEnd"/>
            <w:r w:rsidRPr="00B023AC">
              <w:rPr>
                <w:rFonts w:eastAsia="Times New Roman"/>
                <w:color w:val="000000"/>
                <w:kern w:val="0"/>
                <w:lang w:eastAsia="ru-RU"/>
              </w:rPr>
              <w:t xml:space="preserve"> в соответствии с ней свою деятельность</w:t>
            </w:r>
          </w:p>
        </w:tc>
      </w:tr>
      <w:tr w:rsidR="004C6039" w:rsidRPr="00B023AC" w:rsidTr="004C6039">
        <w:trPr>
          <w:cantSplit/>
          <w:trHeight w:val="1134"/>
        </w:trPr>
        <w:tc>
          <w:tcPr>
            <w:tcW w:w="1668" w:type="dxa"/>
            <w:shd w:val="clear" w:color="auto" w:fill="auto"/>
            <w:textDirection w:val="btLr"/>
          </w:tcPr>
          <w:p w:rsidR="004C6039" w:rsidRPr="00B023AC" w:rsidRDefault="004C6039" w:rsidP="0040714B">
            <w:pPr>
              <w:widowControl/>
              <w:suppressAutoHyphens w:val="0"/>
              <w:ind w:left="113" w:right="113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B023AC">
              <w:rPr>
                <w:rFonts w:eastAsia="Times New Roman"/>
                <w:b/>
                <w:color w:val="000000"/>
                <w:kern w:val="0"/>
                <w:lang w:eastAsia="ru-RU"/>
              </w:rPr>
              <w:lastRenderedPageBreak/>
              <w:t>Познавательные</w:t>
            </w:r>
          </w:p>
        </w:tc>
        <w:tc>
          <w:tcPr>
            <w:tcW w:w="7087" w:type="dxa"/>
            <w:shd w:val="clear" w:color="auto" w:fill="auto"/>
          </w:tcPr>
          <w:p w:rsidR="004C6039" w:rsidRPr="00B023AC" w:rsidRDefault="004C6039" w:rsidP="0040714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023AC">
              <w:rPr>
                <w:rFonts w:eastAsia="Times New Roman"/>
                <w:color w:val="000000"/>
                <w:kern w:val="0"/>
                <w:lang w:eastAsia="ru-RU"/>
              </w:rPr>
              <w:t>Дифференцированно воспринимать окружающий мир, его временно-пространственную организацию</w:t>
            </w:r>
          </w:p>
          <w:p w:rsidR="004C6039" w:rsidRPr="00B023AC" w:rsidRDefault="004C6039" w:rsidP="0040714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gramStart"/>
            <w:r w:rsidRPr="00B023AC">
              <w:rPr>
                <w:rFonts w:eastAsia="Times New Roman"/>
                <w:color w:val="000000"/>
                <w:kern w:val="0"/>
                <w:lang w:eastAsia="ru-RU"/>
              </w:rPr>
              <w:t>Использовать логические действия: сравнение, анализ, синтез, обобщение, классификацию, установление аналогий, закономерностей, причинно-следственных связей</w:t>
            </w:r>
            <w:proofErr w:type="gramEnd"/>
          </w:p>
          <w:p w:rsidR="004C6039" w:rsidRPr="00B023AC" w:rsidRDefault="004C6039" w:rsidP="0040714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На наглядном </w:t>
            </w:r>
            <w:r w:rsidRPr="00B023AC">
              <w:rPr>
                <w:rFonts w:eastAsia="Times New Roman"/>
                <w:color w:val="000000"/>
                <w:kern w:val="0"/>
                <w:lang w:eastAsia="ru-RU"/>
              </w:rPr>
              <w:t>доступном вербальном материале в соответствии с индивидуальными возможностями 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</w:t>
            </w:r>
          </w:p>
          <w:p w:rsidR="004C6039" w:rsidRPr="00B023AC" w:rsidRDefault="004C6039" w:rsidP="0040714B">
            <w:pPr>
              <w:widowControl/>
              <w:suppressAutoHyphens w:val="0"/>
              <w:jc w:val="both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B023AC">
              <w:rPr>
                <w:rFonts w:eastAsia="Times New Roman"/>
                <w:color w:val="000000"/>
                <w:kern w:val="0"/>
                <w:lang w:eastAsia="ru-RU"/>
              </w:rPr>
              <w:t>Использовать в жизни и деятельности некоторые межпредметные знания, отражающие доступные существенные связи и отношения между объектами и процессами.</w:t>
            </w:r>
          </w:p>
        </w:tc>
      </w:tr>
    </w:tbl>
    <w:p w:rsidR="004C6039" w:rsidRPr="00CB7AA8" w:rsidRDefault="004C6039" w:rsidP="0040714B">
      <w:pPr>
        <w:widowControl/>
        <w:suppressAutoHyphens w:val="0"/>
        <w:spacing w:after="200"/>
        <w:jc w:val="both"/>
        <w:rPr>
          <w:rFonts w:eastAsia="Times New Roman"/>
          <w:kern w:val="0"/>
          <w:lang w:eastAsia="ru-RU"/>
        </w:rPr>
      </w:pPr>
    </w:p>
    <w:p w:rsidR="00467CBC" w:rsidRDefault="00467CBC" w:rsidP="0040714B">
      <w:pPr>
        <w:widowControl/>
        <w:suppressAutoHyphens w:val="0"/>
        <w:ind w:firstLine="426"/>
        <w:jc w:val="both"/>
        <w:rPr>
          <w:rFonts w:eastAsia="Calibri"/>
          <w:kern w:val="0"/>
          <w:lang w:eastAsia="en-US"/>
        </w:rPr>
      </w:pPr>
      <w:r w:rsidRPr="00467CBC">
        <w:rPr>
          <w:rFonts w:eastAsia="Calibri"/>
          <w:kern w:val="0"/>
          <w:lang w:eastAsia="en-US"/>
        </w:rPr>
        <w:t xml:space="preserve">В сфере развития </w:t>
      </w:r>
      <w:r w:rsidRPr="00467CBC">
        <w:rPr>
          <w:rFonts w:eastAsia="Calibri"/>
          <w:b/>
          <w:kern w:val="0"/>
          <w:lang w:eastAsia="en-US"/>
        </w:rPr>
        <w:t>личностных учебных действий</w:t>
      </w:r>
      <w:r w:rsidRPr="00467CBC">
        <w:rPr>
          <w:rFonts w:eastAsia="Calibri"/>
          <w:kern w:val="0"/>
          <w:lang w:eastAsia="en-US"/>
        </w:rPr>
        <w:t xml:space="preserve"> будет предложена работа по приобретению </w:t>
      </w:r>
      <w:proofErr w:type="gramStart"/>
      <w:r w:rsidRPr="00467CBC">
        <w:rPr>
          <w:rFonts w:eastAsia="Calibri"/>
          <w:kern w:val="0"/>
          <w:lang w:eastAsia="en-US"/>
        </w:rPr>
        <w:t>обучающимися</w:t>
      </w:r>
      <w:proofErr w:type="gramEnd"/>
      <w:r w:rsidRPr="00467CBC">
        <w:rPr>
          <w:rFonts w:eastAsia="Calibri"/>
          <w:kern w:val="0"/>
          <w:lang w:eastAsia="en-US"/>
        </w:rPr>
        <w:t xml:space="preserve"> элементарных практических навыков (опыта) самостоятельной трудовой работы с целью включения в последующую трудовую деятельность, интеграцию в общество. Одновременно, средствами социально-психологической реабилитации, будут формироваться основы социальных компетенций, моральных норм, опыт социальных и межличностных отношений.</w:t>
      </w:r>
    </w:p>
    <w:p w:rsidR="006F77D7" w:rsidRPr="003F3DE8" w:rsidRDefault="006F77D7" w:rsidP="0040714B">
      <w:pPr>
        <w:jc w:val="both"/>
        <w:rPr>
          <w:bCs/>
          <w:i/>
        </w:rPr>
      </w:pPr>
      <w:r w:rsidRPr="003F3DE8">
        <w:rPr>
          <w:bCs/>
          <w:i/>
        </w:rPr>
        <w:t>Личностные УУД</w:t>
      </w:r>
    </w:p>
    <w:p w:rsidR="006F77D7" w:rsidRPr="00B43C7D" w:rsidRDefault="006F77D7" w:rsidP="0040714B">
      <w:pPr>
        <w:ind w:left="708"/>
        <w:jc w:val="both"/>
        <w:rPr>
          <w:bCs/>
        </w:rPr>
      </w:pPr>
      <w:r>
        <w:rPr>
          <w:bCs/>
        </w:rPr>
        <w:t xml:space="preserve">• </w:t>
      </w:r>
      <w:r w:rsidRPr="00B43C7D">
        <w:rPr>
          <w:bCs/>
        </w:rPr>
        <w:t>уметь идентифицировать себя с принадлежностью к народу, стране, государству.</w:t>
      </w:r>
    </w:p>
    <w:p w:rsidR="006F77D7" w:rsidRPr="00B43C7D" w:rsidRDefault="006F77D7" w:rsidP="0040714B">
      <w:pPr>
        <w:ind w:left="708"/>
        <w:jc w:val="both"/>
        <w:rPr>
          <w:bCs/>
        </w:rPr>
      </w:pPr>
      <w:r>
        <w:rPr>
          <w:bCs/>
        </w:rPr>
        <w:t xml:space="preserve">• </w:t>
      </w:r>
      <w:r w:rsidRPr="00B43C7D">
        <w:rPr>
          <w:bCs/>
        </w:rPr>
        <w:t>Проявлять интерес к истории своего народа и своей стране.</w:t>
      </w:r>
    </w:p>
    <w:p w:rsidR="006F77D7" w:rsidRPr="00B43C7D" w:rsidRDefault="006F77D7" w:rsidP="0040714B">
      <w:pPr>
        <w:ind w:left="708"/>
        <w:jc w:val="both"/>
        <w:rPr>
          <w:bCs/>
        </w:rPr>
      </w:pPr>
      <w:r>
        <w:rPr>
          <w:bCs/>
        </w:rPr>
        <w:t xml:space="preserve">• </w:t>
      </w:r>
      <w:r w:rsidRPr="00B43C7D">
        <w:rPr>
          <w:bCs/>
        </w:rPr>
        <w:t>Проявлять понимание и уважение к ценностям культуры других народов.</w:t>
      </w:r>
    </w:p>
    <w:p w:rsidR="006F77D7" w:rsidRPr="00B43C7D" w:rsidRDefault="006F77D7" w:rsidP="0040714B">
      <w:pPr>
        <w:ind w:left="708"/>
        <w:jc w:val="both"/>
        <w:rPr>
          <w:bCs/>
        </w:rPr>
      </w:pPr>
      <w:r>
        <w:rPr>
          <w:bCs/>
        </w:rPr>
        <w:t xml:space="preserve">• </w:t>
      </w:r>
      <w:r w:rsidRPr="00B43C7D">
        <w:rPr>
          <w:bCs/>
        </w:rPr>
        <w:t>Уметь оценивать свои и чужие поступки, результаты учебной деятельности.</w:t>
      </w:r>
    </w:p>
    <w:p w:rsidR="006F77D7" w:rsidRPr="00B43C7D" w:rsidRDefault="006F77D7" w:rsidP="0040714B">
      <w:pPr>
        <w:ind w:left="708"/>
        <w:jc w:val="both"/>
        <w:rPr>
          <w:bCs/>
        </w:rPr>
      </w:pPr>
      <w:r>
        <w:rPr>
          <w:bCs/>
        </w:rPr>
        <w:t xml:space="preserve">• </w:t>
      </w:r>
      <w:r w:rsidRPr="00B43C7D">
        <w:rPr>
          <w:bCs/>
        </w:rPr>
        <w:t>Формировать положительное отношение к процессу познания.</w:t>
      </w:r>
    </w:p>
    <w:p w:rsidR="00467CBC" w:rsidRDefault="00467CBC" w:rsidP="0040714B">
      <w:pPr>
        <w:widowControl/>
        <w:suppressAutoHyphens w:val="0"/>
        <w:ind w:firstLine="426"/>
        <w:jc w:val="both"/>
        <w:rPr>
          <w:rFonts w:eastAsia="Calibri"/>
          <w:kern w:val="0"/>
          <w:lang w:eastAsia="en-US"/>
        </w:rPr>
      </w:pPr>
      <w:r w:rsidRPr="00467CBC">
        <w:rPr>
          <w:rFonts w:eastAsia="Calibri"/>
          <w:kern w:val="0"/>
          <w:lang w:eastAsia="en-US"/>
        </w:rPr>
        <w:t xml:space="preserve">В сфере </w:t>
      </w:r>
      <w:r w:rsidRPr="00467CBC">
        <w:rPr>
          <w:rFonts w:eastAsia="Calibri"/>
          <w:b/>
          <w:kern w:val="0"/>
          <w:lang w:eastAsia="en-US"/>
        </w:rPr>
        <w:t>регулятивных учебных действий</w:t>
      </w:r>
      <w:r w:rsidRPr="00467CBC">
        <w:rPr>
          <w:rFonts w:eastAsia="Calibri"/>
          <w:kern w:val="0"/>
          <w:lang w:eastAsia="en-US"/>
        </w:rPr>
        <w:t>, в зависимости от степени нарушений, уделяется внимание формированию на доступном уровне способностей обучающихся в оценке и контролированию своих действий, как по результату, так и по способу действий, включая элементарные способности ставить новые учебные цели и задачи, средства их достижения.</w:t>
      </w:r>
    </w:p>
    <w:p w:rsidR="006F77D7" w:rsidRPr="003F3DE8" w:rsidRDefault="006F77D7" w:rsidP="0040714B">
      <w:pPr>
        <w:jc w:val="both"/>
        <w:rPr>
          <w:bCs/>
          <w:i/>
        </w:rPr>
      </w:pPr>
      <w:r w:rsidRPr="003F3DE8">
        <w:rPr>
          <w:bCs/>
          <w:i/>
        </w:rPr>
        <w:t>Регулятивные УУД</w:t>
      </w:r>
    </w:p>
    <w:p w:rsidR="006F77D7" w:rsidRPr="00B43C7D" w:rsidRDefault="006F77D7" w:rsidP="0040714B">
      <w:pPr>
        <w:ind w:left="708"/>
        <w:jc w:val="both"/>
        <w:rPr>
          <w:bCs/>
        </w:rPr>
      </w:pPr>
      <w:r>
        <w:rPr>
          <w:bCs/>
        </w:rPr>
        <w:t xml:space="preserve">• </w:t>
      </w:r>
      <w:r w:rsidRPr="00B43C7D">
        <w:rPr>
          <w:bCs/>
        </w:rPr>
        <w:t>Уметь формировать и удерживать цель деятельности длительное время.</w:t>
      </w:r>
    </w:p>
    <w:p w:rsidR="006F77D7" w:rsidRPr="00B43C7D" w:rsidRDefault="006F77D7" w:rsidP="0040714B">
      <w:pPr>
        <w:ind w:left="708"/>
        <w:jc w:val="both"/>
        <w:rPr>
          <w:bCs/>
        </w:rPr>
      </w:pPr>
      <w:r>
        <w:rPr>
          <w:bCs/>
        </w:rPr>
        <w:t xml:space="preserve">• </w:t>
      </w:r>
      <w:r w:rsidRPr="00B43C7D">
        <w:rPr>
          <w:bCs/>
        </w:rPr>
        <w:t>меть планировать, контролировать и выполнять по заданному образцу.</w:t>
      </w:r>
    </w:p>
    <w:p w:rsidR="006F77D7" w:rsidRPr="00B43C7D" w:rsidRDefault="006F77D7" w:rsidP="0040714B">
      <w:pPr>
        <w:ind w:left="708"/>
        <w:jc w:val="both"/>
        <w:rPr>
          <w:bCs/>
        </w:rPr>
      </w:pPr>
      <w:r>
        <w:rPr>
          <w:bCs/>
        </w:rPr>
        <w:t xml:space="preserve">• </w:t>
      </w:r>
      <w:r w:rsidRPr="00B43C7D">
        <w:rPr>
          <w:bCs/>
        </w:rPr>
        <w:t>Форми</w:t>
      </w:r>
      <w:r>
        <w:rPr>
          <w:bCs/>
        </w:rPr>
        <w:t xml:space="preserve">ровать контрольно-оценочную </w:t>
      </w:r>
      <w:r w:rsidRPr="00B43C7D">
        <w:rPr>
          <w:bCs/>
        </w:rPr>
        <w:t>деятельность</w:t>
      </w:r>
      <w:r>
        <w:rPr>
          <w:bCs/>
        </w:rPr>
        <w:t>,</w:t>
      </w:r>
      <w:r w:rsidRPr="00B43C7D">
        <w:rPr>
          <w:bCs/>
        </w:rPr>
        <w:t xml:space="preserve"> направленную на осуществление итогового контроля, оценку результатов своей деятельности.</w:t>
      </w:r>
    </w:p>
    <w:p w:rsidR="006F77D7" w:rsidRPr="00B43C7D" w:rsidRDefault="006F77D7" w:rsidP="0040714B">
      <w:pPr>
        <w:ind w:left="708"/>
        <w:jc w:val="both"/>
        <w:rPr>
          <w:bCs/>
        </w:rPr>
      </w:pPr>
      <w:r>
        <w:rPr>
          <w:bCs/>
        </w:rPr>
        <w:t xml:space="preserve">• </w:t>
      </w:r>
      <w:r w:rsidRPr="00B43C7D">
        <w:rPr>
          <w:bCs/>
        </w:rPr>
        <w:t xml:space="preserve">Уметь анализировать </w:t>
      </w:r>
      <w:proofErr w:type="gramStart"/>
      <w:r w:rsidRPr="00B43C7D">
        <w:rPr>
          <w:bCs/>
        </w:rPr>
        <w:t>свою</w:t>
      </w:r>
      <w:proofErr w:type="gramEnd"/>
      <w:r w:rsidRPr="00B43C7D">
        <w:rPr>
          <w:bCs/>
        </w:rPr>
        <w:t xml:space="preserve"> работу-находить и устранять ошибки.</w:t>
      </w:r>
    </w:p>
    <w:p w:rsidR="006F77D7" w:rsidRPr="00B43C7D" w:rsidRDefault="006F77D7" w:rsidP="0040714B">
      <w:pPr>
        <w:jc w:val="both"/>
        <w:rPr>
          <w:bCs/>
        </w:rPr>
      </w:pPr>
      <w:r w:rsidRPr="00B43C7D">
        <w:rPr>
          <w:bCs/>
        </w:rPr>
        <w:t>Выполнение этих задач возможно через использование следующих видов работ:</w:t>
      </w:r>
    </w:p>
    <w:p w:rsidR="006F77D7" w:rsidRPr="00B43C7D" w:rsidRDefault="006F77D7" w:rsidP="0040714B">
      <w:pPr>
        <w:ind w:left="708"/>
        <w:jc w:val="both"/>
        <w:rPr>
          <w:bCs/>
        </w:rPr>
      </w:pPr>
      <w:r>
        <w:rPr>
          <w:bCs/>
        </w:rPr>
        <w:t xml:space="preserve">1. </w:t>
      </w:r>
      <w:r w:rsidRPr="00B43C7D">
        <w:rPr>
          <w:bCs/>
        </w:rPr>
        <w:t>«преднамеренные ошибки»</w:t>
      </w:r>
    </w:p>
    <w:p w:rsidR="006F77D7" w:rsidRPr="00B43C7D" w:rsidRDefault="006F77D7" w:rsidP="0040714B">
      <w:pPr>
        <w:ind w:left="708"/>
        <w:jc w:val="both"/>
        <w:rPr>
          <w:bCs/>
        </w:rPr>
      </w:pPr>
      <w:r>
        <w:rPr>
          <w:bCs/>
        </w:rPr>
        <w:t xml:space="preserve">2. </w:t>
      </w:r>
      <w:r w:rsidRPr="00B43C7D">
        <w:rPr>
          <w:bCs/>
        </w:rPr>
        <w:t>Поиск информации в предложенных источниках</w:t>
      </w:r>
    </w:p>
    <w:p w:rsidR="006F77D7" w:rsidRPr="00B43C7D" w:rsidRDefault="006F77D7" w:rsidP="0040714B">
      <w:pPr>
        <w:ind w:left="708"/>
        <w:jc w:val="both"/>
        <w:rPr>
          <w:bCs/>
        </w:rPr>
      </w:pPr>
      <w:r>
        <w:rPr>
          <w:bCs/>
        </w:rPr>
        <w:t xml:space="preserve">3. </w:t>
      </w:r>
      <w:r w:rsidRPr="00B43C7D">
        <w:rPr>
          <w:bCs/>
        </w:rPr>
        <w:t>Взаимоконтроль</w:t>
      </w:r>
    </w:p>
    <w:p w:rsidR="006F77D7" w:rsidRPr="00467CBC" w:rsidRDefault="006F77D7" w:rsidP="0040714B">
      <w:pPr>
        <w:ind w:left="708"/>
        <w:jc w:val="both"/>
        <w:rPr>
          <w:bCs/>
        </w:rPr>
      </w:pPr>
      <w:r>
        <w:rPr>
          <w:bCs/>
        </w:rPr>
        <w:t xml:space="preserve">4. </w:t>
      </w:r>
      <w:r w:rsidRPr="00B43C7D">
        <w:rPr>
          <w:bCs/>
        </w:rPr>
        <w:t>«Ищу ошибки».</w:t>
      </w:r>
    </w:p>
    <w:p w:rsidR="00467CBC" w:rsidRDefault="00467CBC" w:rsidP="0040714B">
      <w:pPr>
        <w:widowControl/>
        <w:suppressAutoHyphens w:val="0"/>
        <w:jc w:val="both"/>
        <w:rPr>
          <w:rFonts w:eastAsia="Calibri"/>
          <w:kern w:val="0"/>
          <w:lang w:eastAsia="en-US"/>
        </w:rPr>
      </w:pPr>
      <w:r w:rsidRPr="00467CBC">
        <w:rPr>
          <w:rFonts w:eastAsia="Calibri"/>
          <w:kern w:val="0"/>
          <w:lang w:eastAsia="en-US"/>
        </w:rPr>
        <w:t xml:space="preserve">В сфере развития </w:t>
      </w:r>
      <w:r w:rsidRPr="00467CBC">
        <w:rPr>
          <w:rFonts w:eastAsia="Calibri"/>
          <w:b/>
          <w:kern w:val="0"/>
          <w:lang w:eastAsia="en-US"/>
        </w:rPr>
        <w:t xml:space="preserve">коммуникативных учебных действий </w:t>
      </w:r>
      <w:r w:rsidRPr="00467CBC">
        <w:rPr>
          <w:rFonts w:eastAsia="Calibri"/>
          <w:kern w:val="0"/>
          <w:lang w:eastAsia="en-US"/>
        </w:rPr>
        <w:t>приоритетное внимание</w:t>
      </w:r>
      <w:r w:rsidRPr="00467CBC">
        <w:rPr>
          <w:rFonts w:eastAsia="Calibri"/>
          <w:b/>
          <w:kern w:val="0"/>
          <w:lang w:eastAsia="en-US"/>
        </w:rPr>
        <w:t xml:space="preserve"> </w:t>
      </w:r>
      <w:r w:rsidRPr="00467CBC">
        <w:rPr>
          <w:rFonts w:eastAsia="Calibri"/>
          <w:kern w:val="0"/>
          <w:lang w:eastAsia="en-US"/>
        </w:rPr>
        <w:t>уделяется дальнейшему</w:t>
      </w:r>
      <w:r w:rsidRPr="00467CBC">
        <w:rPr>
          <w:rFonts w:eastAsia="Calibri"/>
          <w:b/>
          <w:kern w:val="0"/>
          <w:lang w:eastAsia="en-US"/>
        </w:rPr>
        <w:t xml:space="preserve"> </w:t>
      </w:r>
      <w:r w:rsidRPr="00467CBC">
        <w:rPr>
          <w:rFonts w:eastAsia="Calibri"/>
          <w:kern w:val="0"/>
          <w:lang w:eastAsia="en-US"/>
        </w:rPr>
        <w:t>совершенствованию техники чтения</w:t>
      </w:r>
      <w:r w:rsidRPr="00467CBC">
        <w:rPr>
          <w:rFonts w:eastAsia="Calibri"/>
          <w:b/>
          <w:kern w:val="0"/>
          <w:lang w:eastAsia="en-US"/>
        </w:rPr>
        <w:t xml:space="preserve">, </w:t>
      </w:r>
      <w:r w:rsidRPr="00467CBC">
        <w:rPr>
          <w:rFonts w:eastAsia="Calibri"/>
          <w:kern w:val="0"/>
          <w:lang w:eastAsia="en-US"/>
        </w:rPr>
        <w:t>приобретению навыков устойчивого</w:t>
      </w:r>
      <w:r w:rsidRPr="00467CBC">
        <w:rPr>
          <w:rFonts w:eastAsia="Calibri"/>
          <w:b/>
          <w:kern w:val="0"/>
          <w:lang w:eastAsia="en-US"/>
        </w:rPr>
        <w:t xml:space="preserve"> </w:t>
      </w:r>
      <w:r w:rsidRPr="00467CBC">
        <w:rPr>
          <w:rFonts w:eastAsia="Calibri"/>
          <w:kern w:val="0"/>
          <w:lang w:eastAsia="en-US"/>
        </w:rPr>
        <w:t>чтения, дальнейшему развитию речевой деятельности, речевого поведения в коллективе и обществе, умению поддерживать и устанавливать необходимые контакты в ученическом коллективе, с учителями, с другими людьми, освоению морально-этических норм, как основы коммуникативной компетентности.</w:t>
      </w:r>
    </w:p>
    <w:p w:rsidR="006F77D7" w:rsidRPr="003F3DE8" w:rsidRDefault="006F77D7" w:rsidP="0040714B">
      <w:pPr>
        <w:jc w:val="both"/>
        <w:rPr>
          <w:bCs/>
          <w:i/>
        </w:rPr>
      </w:pPr>
      <w:r w:rsidRPr="003F3DE8">
        <w:rPr>
          <w:bCs/>
          <w:i/>
        </w:rPr>
        <w:t>Коммуникативные УУД</w:t>
      </w:r>
    </w:p>
    <w:p w:rsidR="006F77D7" w:rsidRPr="00B43C7D" w:rsidRDefault="006F77D7" w:rsidP="0040714B">
      <w:pPr>
        <w:ind w:left="708"/>
        <w:jc w:val="both"/>
        <w:rPr>
          <w:bCs/>
        </w:rPr>
      </w:pPr>
      <w:r>
        <w:rPr>
          <w:bCs/>
        </w:rPr>
        <w:t xml:space="preserve">• </w:t>
      </w:r>
      <w:r w:rsidRPr="00B43C7D">
        <w:rPr>
          <w:bCs/>
        </w:rPr>
        <w:t>Уметь работать с текстом – воспринимать с учётом поставленной задачи, составлять план,</w:t>
      </w:r>
      <w:r>
        <w:rPr>
          <w:bCs/>
        </w:rPr>
        <w:t xml:space="preserve"> делить на смысловые отрезки, </w:t>
      </w:r>
      <w:r w:rsidRPr="00B43C7D">
        <w:rPr>
          <w:bCs/>
        </w:rPr>
        <w:t>озаглавливать, пересказывать.</w:t>
      </w:r>
    </w:p>
    <w:p w:rsidR="006F77D7" w:rsidRPr="00B43C7D" w:rsidRDefault="006F77D7" w:rsidP="0040714B">
      <w:pPr>
        <w:ind w:left="708"/>
        <w:jc w:val="both"/>
        <w:rPr>
          <w:bCs/>
        </w:rPr>
      </w:pPr>
      <w:r>
        <w:rPr>
          <w:bCs/>
        </w:rPr>
        <w:t xml:space="preserve">• </w:t>
      </w:r>
      <w:r w:rsidRPr="00B43C7D">
        <w:rPr>
          <w:bCs/>
        </w:rPr>
        <w:t>Уметь писать небольшие доклады и рефераты с использование информации из разных источников.</w:t>
      </w:r>
    </w:p>
    <w:p w:rsidR="006F77D7" w:rsidRPr="00B43C7D" w:rsidRDefault="006F77D7" w:rsidP="0040714B">
      <w:pPr>
        <w:ind w:left="708"/>
        <w:jc w:val="both"/>
        <w:rPr>
          <w:bCs/>
        </w:rPr>
      </w:pPr>
      <w:r>
        <w:rPr>
          <w:bCs/>
        </w:rPr>
        <w:t xml:space="preserve">• </w:t>
      </w:r>
      <w:r w:rsidRPr="00B43C7D">
        <w:rPr>
          <w:bCs/>
        </w:rPr>
        <w:t>Уметь пользоваться монологической и диалогической речью.</w:t>
      </w:r>
    </w:p>
    <w:p w:rsidR="006F77D7" w:rsidRPr="00B43C7D" w:rsidRDefault="006F77D7" w:rsidP="0040714B">
      <w:pPr>
        <w:jc w:val="both"/>
        <w:rPr>
          <w:bCs/>
        </w:rPr>
      </w:pPr>
      <w:r w:rsidRPr="00B43C7D">
        <w:rPr>
          <w:bCs/>
        </w:rPr>
        <w:lastRenderedPageBreak/>
        <w:t>Выполнение этих задач возможно через использование следующих видов работ:</w:t>
      </w:r>
    </w:p>
    <w:p w:rsidR="006F77D7" w:rsidRPr="00B43C7D" w:rsidRDefault="006F77D7" w:rsidP="0040714B">
      <w:pPr>
        <w:ind w:left="708"/>
        <w:jc w:val="both"/>
        <w:rPr>
          <w:bCs/>
        </w:rPr>
      </w:pPr>
      <w:r>
        <w:rPr>
          <w:bCs/>
        </w:rPr>
        <w:t xml:space="preserve">1. </w:t>
      </w:r>
      <w:r w:rsidRPr="00B43C7D">
        <w:rPr>
          <w:bCs/>
        </w:rPr>
        <w:t>Отзыв о работе товарища.</w:t>
      </w:r>
    </w:p>
    <w:p w:rsidR="006F77D7" w:rsidRPr="00B43C7D" w:rsidRDefault="006F77D7" w:rsidP="0040714B">
      <w:pPr>
        <w:ind w:left="708"/>
        <w:jc w:val="both"/>
        <w:rPr>
          <w:bCs/>
        </w:rPr>
      </w:pPr>
      <w:r>
        <w:rPr>
          <w:bCs/>
        </w:rPr>
        <w:t xml:space="preserve">2. </w:t>
      </w:r>
      <w:r w:rsidRPr="00B43C7D">
        <w:rPr>
          <w:bCs/>
        </w:rPr>
        <w:t>Составь задание партнёру.</w:t>
      </w:r>
    </w:p>
    <w:p w:rsidR="006F77D7" w:rsidRPr="00B43C7D" w:rsidRDefault="006F77D7" w:rsidP="0040714B">
      <w:pPr>
        <w:ind w:left="708"/>
        <w:jc w:val="both"/>
        <w:rPr>
          <w:bCs/>
        </w:rPr>
      </w:pPr>
      <w:r>
        <w:rPr>
          <w:bCs/>
        </w:rPr>
        <w:t xml:space="preserve">3. </w:t>
      </w:r>
      <w:r w:rsidRPr="00B43C7D">
        <w:rPr>
          <w:bCs/>
        </w:rPr>
        <w:t>Групповая работа по составлению кроссворда</w:t>
      </w:r>
    </w:p>
    <w:p w:rsidR="006F77D7" w:rsidRPr="00B43C7D" w:rsidRDefault="006F77D7" w:rsidP="0040714B">
      <w:pPr>
        <w:ind w:left="708"/>
        <w:jc w:val="both"/>
        <w:rPr>
          <w:bCs/>
        </w:rPr>
      </w:pPr>
      <w:r w:rsidRPr="00B43C7D">
        <w:rPr>
          <w:bCs/>
        </w:rPr>
        <w:t>4</w:t>
      </w:r>
      <w:r>
        <w:rPr>
          <w:bCs/>
        </w:rPr>
        <w:t xml:space="preserve">. </w:t>
      </w:r>
      <w:proofErr w:type="gramStart"/>
      <w:r w:rsidRPr="00B43C7D">
        <w:rPr>
          <w:bCs/>
        </w:rPr>
        <w:t>Отгадай о ком говорили</w:t>
      </w:r>
      <w:proofErr w:type="gramEnd"/>
      <w:r w:rsidRPr="00B43C7D">
        <w:rPr>
          <w:bCs/>
        </w:rPr>
        <w:t>?</w:t>
      </w:r>
    </w:p>
    <w:p w:rsidR="006F77D7" w:rsidRPr="00B43C7D" w:rsidRDefault="006F77D7" w:rsidP="0040714B">
      <w:pPr>
        <w:ind w:left="708"/>
        <w:jc w:val="both"/>
        <w:rPr>
          <w:bCs/>
        </w:rPr>
      </w:pPr>
      <w:r>
        <w:rPr>
          <w:bCs/>
        </w:rPr>
        <w:t xml:space="preserve">5. </w:t>
      </w:r>
      <w:r w:rsidRPr="00B43C7D">
        <w:rPr>
          <w:bCs/>
        </w:rPr>
        <w:t>Подготовь рассказ.</w:t>
      </w:r>
    </w:p>
    <w:p w:rsidR="006F77D7" w:rsidRPr="00B43C7D" w:rsidRDefault="006F77D7" w:rsidP="0040714B">
      <w:pPr>
        <w:ind w:left="708"/>
        <w:jc w:val="both"/>
        <w:rPr>
          <w:bCs/>
        </w:rPr>
      </w:pPr>
      <w:r>
        <w:rPr>
          <w:bCs/>
        </w:rPr>
        <w:t xml:space="preserve">6. </w:t>
      </w:r>
      <w:r w:rsidRPr="00B43C7D">
        <w:rPr>
          <w:bCs/>
        </w:rPr>
        <w:t>Опиши устно.</w:t>
      </w:r>
    </w:p>
    <w:p w:rsidR="006F77D7" w:rsidRPr="00467CBC" w:rsidRDefault="006F77D7" w:rsidP="0040714B">
      <w:pPr>
        <w:ind w:left="708"/>
        <w:jc w:val="both"/>
        <w:rPr>
          <w:bCs/>
        </w:rPr>
      </w:pPr>
      <w:r>
        <w:rPr>
          <w:bCs/>
        </w:rPr>
        <w:t xml:space="preserve">7. </w:t>
      </w:r>
      <w:r w:rsidRPr="00B43C7D">
        <w:rPr>
          <w:bCs/>
        </w:rPr>
        <w:t>Объясни</w:t>
      </w:r>
      <w:r>
        <w:rPr>
          <w:bCs/>
        </w:rPr>
        <w:t>.</w:t>
      </w:r>
    </w:p>
    <w:p w:rsidR="00B43C7D" w:rsidRPr="006F77D7" w:rsidRDefault="00467CBC" w:rsidP="0040714B">
      <w:pPr>
        <w:widowControl/>
        <w:suppressAutoHyphens w:val="0"/>
        <w:jc w:val="both"/>
        <w:rPr>
          <w:rFonts w:eastAsia="Calibri"/>
          <w:kern w:val="0"/>
          <w:lang w:eastAsia="en-US"/>
        </w:rPr>
      </w:pPr>
      <w:r w:rsidRPr="00467CBC">
        <w:rPr>
          <w:rFonts w:eastAsia="Calibri"/>
          <w:kern w:val="0"/>
          <w:lang w:eastAsia="en-US"/>
        </w:rPr>
        <w:t xml:space="preserve">В сфере развития </w:t>
      </w:r>
      <w:r w:rsidRPr="00467CBC">
        <w:rPr>
          <w:rFonts w:eastAsia="Calibri"/>
          <w:b/>
          <w:kern w:val="0"/>
          <w:lang w:eastAsia="en-US"/>
        </w:rPr>
        <w:t xml:space="preserve">познавательных учебных действий </w:t>
      </w:r>
      <w:r w:rsidRPr="00467CBC">
        <w:rPr>
          <w:rFonts w:eastAsia="Calibri"/>
          <w:kern w:val="0"/>
          <w:lang w:eastAsia="en-US"/>
        </w:rPr>
        <w:t xml:space="preserve">приоритетными становятся дальнейшее формирование у старших обучающихся учебной мотивации и умения учиться, практическое применение полученных в ходе учебного процесса </w:t>
      </w:r>
      <w:proofErr w:type="spellStart"/>
      <w:r w:rsidRPr="00467CBC">
        <w:rPr>
          <w:rFonts w:eastAsia="Calibri"/>
          <w:kern w:val="0"/>
          <w:lang w:eastAsia="en-US"/>
        </w:rPr>
        <w:t>общеучебных</w:t>
      </w:r>
      <w:proofErr w:type="spellEnd"/>
      <w:r w:rsidRPr="00467CBC">
        <w:rPr>
          <w:rFonts w:eastAsia="Calibri"/>
          <w:kern w:val="0"/>
          <w:lang w:eastAsia="en-US"/>
        </w:rPr>
        <w:t xml:space="preserve"> знаний и умений, навыков в профильном труде, включение выпускников в реальную жизнь.</w:t>
      </w:r>
    </w:p>
    <w:p w:rsidR="00B43C7D" w:rsidRPr="00B43C7D" w:rsidRDefault="00114F2A" w:rsidP="0040714B">
      <w:pPr>
        <w:jc w:val="both"/>
        <w:rPr>
          <w:bCs/>
        </w:rPr>
      </w:pPr>
      <w:proofErr w:type="gramStart"/>
      <w:r>
        <w:rPr>
          <w:bCs/>
          <w:i/>
        </w:rPr>
        <w:t xml:space="preserve">Познавательные </w:t>
      </w:r>
      <w:r w:rsidR="00B43C7D" w:rsidRPr="003F3DE8">
        <w:rPr>
          <w:bCs/>
          <w:i/>
        </w:rPr>
        <w:t>УУД</w:t>
      </w:r>
      <w:r w:rsidR="00467CBC">
        <w:rPr>
          <w:bCs/>
          <w:i/>
        </w:rPr>
        <w:t xml:space="preserve"> </w:t>
      </w:r>
      <w:r w:rsidR="00747E7F">
        <w:rPr>
          <w:bCs/>
        </w:rPr>
        <w:t xml:space="preserve">направлены </w:t>
      </w:r>
      <w:r w:rsidR="00B43C7D" w:rsidRPr="00B43C7D">
        <w:rPr>
          <w:bCs/>
        </w:rPr>
        <w:t>на познание окружающего мира, формирование умственных операций, поисковой и исследовательской деятельности.</w:t>
      </w:r>
      <w:proofErr w:type="gramEnd"/>
    </w:p>
    <w:p w:rsidR="00B43C7D" w:rsidRPr="00B43C7D" w:rsidRDefault="003F3DE8" w:rsidP="0040714B">
      <w:pPr>
        <w:ind w:left="708"/>
        <w:jc w:val="both"/>
        <w:rPr>
          <w:bCs/>
        </w:rPr>
      </w:pPr>
      <w:r>
        <w:rPr>
          <w:bCs/>
        </w:rPr>
        <w:t xml:space="preserve">• </w:t>
      </w:r>
      <w:r w:rsidR="00B43C7D" w:rsidRPr="00B43C7D">
        <w:rPr>
          <w:bCs/>
        </w:rPr>
        <w:t>Уметь использовать в работе методы наблюдения, опыт, эксперимент, моделирование.</w:t>
      </w:r>
    </w:p>
    <w:p w:rsidR="00B43C7D" w:rsidRPr="00B43C7D" w:rsidRDefault="003F3DE8" w:rsidP="0040714B">
      <w:pPr>
        <w:ind w:left="708"/>
        <w:jc w:val="both"/>
        <w:rPr>
          <w:bCs/>
        </w:rPr>
      </w:pPr>
      <w:r>
        <w:rPr>
          <w:bCs/>
        </w:rPr>
        <w:t xml:space="preserve">• </w:t>
      </w:r>
      <w:r w:rsidR="00B43C7D" w:rsidRPr="00B43C7D">
        <w:rPr>
          <w:bCs/>
        </w:rPr>
        <w:t>Уметь проверять информацию и находить дополнительную информацию с использованием справочной литературы.</w:t>
      </w:r>
    </w:p>
    <w:p w:rsidR="004A7A3D" w:rsidRPr="00B43C7D" w:rsidRDefault="003F3DE8" w:rsidP="004A7A3D">
      <w:pPr>
        <w:ind w:left="708"/>
        <w:jc w:val="both"/>
        <w:rPr>
          <w:bCs/>
        </w:rPr>
      </w:pPr>
      <w:r>
        <w:rPr>
          <w:bCs/>
        </w:rPr>
        <w:t xml:space="preserve">• </w:t>
      </w:r>
      <w:r w:rsidR="00B43C7D" w:rsidRPr="00B43C7D">
        <w:rPr>
          <w:bCs/>
        </w:rPr>
        <w:t>Уметь сравнивать, сопоставлять, классифицировать, приводить примеры, устанавливать п</w:t>
      </w:r>
      <w:r w:rsidR="006F77D7">
        <w:rPr>
          <w:bCs/>
        </w:rPr>
        <w:t>ричинно-следственные связи.</w:t>
      </w:r>
    </w:p>
    <w:p w:rsidR="004C6039" w:rsidRPr="0051672E" w:rsidRDefault="00CB7AA8" w:rsidP="004A7A3D">
      <w:pPr>
        <w:pStyle w:val="a8"/>
        <w:numPr>
          <w:ilvl w:val="0"/>
          <w:numId w:val="21"/>
        </w:numPr>
        <w:jc w:val="both"/>
        <w:rPr>
          <w:b/>
          <w:bCs/>
        </w:rPr>
      </w:pPr>
      <w:r w:rsidRPr="00CB7AA8">
        <w:rPr>
          <w:b/>
          <w:bCs/>
        </w:rPr>
        <w:t xml:space="preserve">Система </w:t>
      </w:r>
      <w:proofErr w:type="gramStart"/>
      <w:r w:rsidRPr="00CB7AA8">
        <w:rPr>
          <w:b/>
          <w:bCs/>
        </w:rPr>
        <w:t>оценки планируемых результатов освоения программы учебного курса</w:t>
      </w:r>
      <w:proofErr w:type="gramEnd"/>
      <w:r w:rsidRPr="00CB7AA8">
        <w:rPr>
          <w:b/>
          <w:bCs/>
        </w:rPr>
        <w:t>.</w:t>
      </w:r>
    </w:p>
    <w:p w:rsidR="004C6039" w:rsidRPr="0051672E" w:rsidRDefault="004C6039" w:rsidP="0040714B">
      <w:pPr>
        <w:widowControl/>
        <w:suppressAutoHyphens w:val="0"/>
        <w:ind w:firstLine="426"/>
        <w:jc w:val="both"/>
        <w:rPr>
          <w:rFonts w:eastAsia="Calibri"/>
          <w:color w:val="000000"/>
          <w:kern w:val="0"/>
          <w:lang w:eastAsia="en-US"/>
        </w:rPr>
      </w:pPr>
      <w:r w:rsidRPr="0051672E">
        <w:rPr>
          <w:rFonts w:eastAsia="Calibri"/>
          <w:color w:val="000000"/>
          <w:kern w:val="0"/>
          <w:lang w:eastAsia="en-US"/>
        </w:rPr>
        <w:t>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</w:t>
      </w:r>
    </w:p>
    <w:p w:rsidR="004C6039" w:rsidRPr="0051672E" w:rsidRDefault="004C6039" w:rsidP="0040714B">
      <w:pPr>
        <w:widowControl/>
        <w:suppressAutoHyphens w:val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1672E">
        <w:rPr>
          <w:rFonts w:eastAsia="Calibri"/>
          <w:color w:val="000000"/>
          <w:kern w:val="0"/>
          <w:lang w:eastAsia="en-US"/>
        </w:rPr>
        <w:t xml:space="preserve">Минимальный уровень является обязательным для всех обучающихся. Отсутствие достижения этого уровня по отдельным предметам не является препятствием к продолжению образования по данной программе. В случае если </w:t>
      </w:r>
      <w:proofErr w:type="gramStart"/>
      <w:r w:rsidRPr="0051672E">
        <w:rPr>
          <w:rFonts w:eastAsia="Calibri"/>
          <w:color w:val="000000"/>
          <w:kern w:val="0"/>
          <w:lang w:eastAsia="en-US"/>
        </w:rPr>
        <w:t>обучающийся</w:t>
      </w:r>
      <w:proofErr w:type="gramEnd"/>
      <w:r w:rsidRPr="0051672E">
        <w:rPr>
          <w:rFonts w:eastAsia="Calibri"/>
          <w:color w:val="000000"/>
          <w:kern w:val="0"/>
          <w:lang w:eastAsia="en-US"/>
        </w:rPr>
        <w:t xml:space="preserve"> не достигает минимального уровня овладения по всем или большинству учебных предметов, то по рекомендации медико-психолого-педагогической комиссии и с согласия родителей (законных представителей) образовательная организация может перевести обучающегося на обучение по индивидуальному учебному плану.</w:t>
      </w:r>
    </w:p>
    <w:p w:rsidR="004C6039" w:rsidRPr="0051672E" w:rsidRDefault="004C6039" w:rsidP="0040714B">
      <w:pPr>
        <w:widowControl/>
        <w:suppressAutoHyphens w:val="0"/>
        <w:jc w:val="both"/>
        <w:rPr>
          <w:rFonts w:eastAsia="Times New Roman"/>
          <w:color w:val="000000"/>
          <w:kern w:val="0"/>
          <w:lang w:eastAsia="ru-RU"/>
        </w:rPr>
      </w:pPr>
      <w:r w:rsidRPr="0051672E">
        <w:rPr>
          <w:rFonts w:eastAsia="Times New Roman"/>
          <w:color w:val="000000"/>
          <w:kern w:val="0"/>
          <w:lang w:eastAsia="ru-RU"/>
        </w:rPr>
        <w:t>Контроль предполагает выявление уровня освоения учебного материала при изучении, как отдельных разделов, так и всего курса в целом.</w:t>
      </w:r>
    </w:p>
    <w:p w:rsidR="004C6039" w:rsidRPr="00B023AC" w:rsidRDefault="004C6039" w:rsidP="0040714B">
      <w:pPr>
        <w:widowControl/>
        <w:suppressAutoHyphens w:val="0"/>
        <w:jc w:val="both"/>
        <w:rPr>
          <w:rFonts w:eastAsia="Times New Roman"/>
          <w:color w:val="000000"/>
          <w:kern w:val="0"/>
          <w:lang w:eastAsia="ru-RU"/>
        </w:rPr>
      </w:pPr>
      <w:r w:rsidRPr="0051672E">
        <w:rPr>
          <w:rFonts w:eastAsia="Times New Roman"/>
          <w:color w:val="000000"/>
          <w:kern w:val="0"/>
          <w:lang w:eastAsia="ru-RU"/>
        </w:rPr>
        <w:t>         Текущий контроль усвоения материала осуществляется</w:t>
      </w:r>
      <w:r w:rsidRPr="00B023AC">
        <w:rPr>
          <w:rFonts w:eastAsia="Times New Roman"/>
          <w:color w:val="000000"/>
          <w:kern w:val="0"/>
          <w:lang w:eastAsia="ru-RU"/>
        </w:rPr>
        <w:t xml:space="preserve"> путем устного/письменного опроса. Периодически знания и умения по пройденным темам проверяются письменными контро</w:t>
      </w:r>
      <w:r w:rsidR="0051672E">
        <w:rPr>
          <w:rFonts w:eastAsia="Times New Roman"/>
          <w:color w:val="000000"/>
          <w:kern w:val="0"/>
          <w:lang w:eastAsia="ru-RU"/>
        </w:rPr>
        <w:t>льными или тестовыми заданиями.</w:t>
      </w:r>
    </w:p>
    <w:p w:rsidR="004C6039" w:rsidRPr="00B023AC" w:rsidRDefault="004C6039" w:rsidP="0040714B">
      <w:pPr>
        <w:widowControl/>
        <w:suppressAutoHyphens w:val="0"/>
        <w:jc w:val="both"/>
        <w:rPr>
          <w:rFonts w:eastAsia="Times New Roman"/>
          <w:color w:val="000000"/>
          <w:kern w:val="0"/>
          <w:lang w:eastAsia="ru-RU"/>
        </w:rPr>
      </w:pPr>
      <w:r w:rsidRPr="00B023AC">
        <w:rPr>
          <w:rFonts w:eastAsia="Times New Roman"/>
          <w:color w:val="000000"/>
          <w:kern w:val="0"/>
          <w:lang w:eastAsia="ru-RU"/>
        </w:rPr>
        <w:t>         </w:t>
      </w:r>
      <w:r w:rsidRPr="00B023AC">
        <w:rPr>
          <w:rFonts w:eastAsia="Times New Roman"/>
          <w:b/>
          <w:bCs/>
          <w:i/>
          <w:iCs/>
          <w:color w:val="000000"/>
          <w:kern w:val="0"/>
          <w:u w:val="single"/>
          <w:lang w:eastAsia="ru-RU"/>
        </w:rPr>
        <w:t>При тестировании</w:t>
      </w:r>
      <w:r w:rsidRPr="00B023AC">
        <w:rPr>
          <w:rFonts w:eastAsia="Times New Roman"/>
          <w:color w:val="000000"/>
          <w:kern w:val="0"/>
          <w:lang w:eastAsia="ru-RU"/>
        </w:rPr>
        <w:t> все верные ответы берутся за 100%, тогда отметка выставляется в соответствии с таблицей:</w:t>
      </w:r>
    </w:p>
    <w:p w:rsidR="004C6039" w:rsidRPr="00B023AC" w:rsidRDefault="004C6039" w:rsidP="0040714B">
      <w:pPr>
        <w:widowControl/>
        <w:suppressAutoHyphens w:val="0"/>
        <w:jc w:val="both"/>
        <w:rPr>
          <w:rFonts w:eastAsia="Times New Roman"/>
          <w:color w:val="000000"/>
          <w:kern w:val="0"/>
          <w:lang w:eastAsia="ru-RU"/>
        </w:rPr>
      </w:pPr>
      <w:r w:rsidRPr="00B023AC">
        <w:rPr>
          <w:rFonts w:eastAsia="Times New Roman"/>
          <w:color w:val="000000"/>
          <w:kern w:val="0"/>
          <w:lang w:eastAsia="ru-RU"/>
        </w:rPr>
        <w:t> </w:t>
      </w:r>
    </w:p>
    <w:tbl>
      <w:tblPr>
        <w:tblW w:w="709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6"/>
        <w:gridCol w:w="2679"/>
      </w:tblGrid>
      <w:tr w:rsidR="004C6039" w:rsidRPr="00B023AC" w:rsidTr="004071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6039" w:rsidRPr="00B023AC" w:rsidRDefault="004C6039" w:rsidP="0040714B">
            <w:pPr>
              <w:widowControl/>
              <w:suppressAutoHyphens w:val="0"/>
              <w:jc w:val="center"/>
              <w:rPr>
                <w:rFonts w:eastAsia="Times New Roman"/>
                <w:b/>
                <w:color w:val="1D1B11"/>
                <w:kern w:val="0"/>
                <w:lang w:eastAsia="ru-RU"/>
              </w:rPr>
            </w:pPr>
            <w:r w:rsidRPr="00B023AC">
              <w:rPr>
                <w:rFonts w:eastAsia="Times New Roman"/>
                <w:b/>
                <w:color w:val="1D1B11"/>
                <w:kern w:val="0"/>
                <w:lang w:eastAsia="ru-RU"/>
              </w:rPr>
              <w:t>Процент выполнения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6039" w:rsidRPr="00B023AC" w:rsidRDefault="004C6039" w:rsidP="0040714B">
            <w:pPr>
              <w:widowControl/>
              <w:suppressAutoHyphens w:val="0"/>
              <w:jc w:val="center"/>
              <w:rPr>
                <w:rFonts w:eastAsia="Times New Roman"/>
                <w:b/>
                <w:color w:val="1D1B11"/>
                <w:kern w:val="0"/>
                <w:lang w:eastAsia="ru-RU"/>
              </w:rPr>
            </w:pPr>
            <w:r w:rsidRPr="00B023AC">
              <w:rPr>
                <w:rFonts w:eastAsia="Times New Roman"/>
                <w:b/>
                <w:color w:val="1D1B11"/>
                <w:kern w:val="0"/>
                <w:lang w:eastAsia="ru-RU"/>
              </w:rPr>
              <w:t>Отметка</w:t>
            </w:r>
          </w:p>
        </w:tc>
      </w:tr>
      <w:tr w:rsidR="004C6039" w:rsidRPr="00B023AC" w:rsidTr="004071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6039" w:rsidRPr="00B023AC" w:rsidRDefault="004C6039" w:rsidP="0040714B">
            <w:pPr>
              <w:widowControl/>
              <w:suppressAutoHyphens w:val="0"/>
              <w:jc w:val="center"/>
              <w:rPr>
                <w:rFonts w:eastAsia="Times New Roman"/>
                <w:color w:val="1D1B11"/>
                <w:kern w:val="0"/>
                <w:lang w:eastAsia="ru-RU"/>
              </w:rPr>
            </w:pPr>
            <w:r w:rsidRPr="00B023AC">
              <w:rPr>
                <w:rFonts w:eastAsia="Times New Roman"/>
                <w:color w:val="1D1B11"/>
                <w:kern w:val="0"/>
                <w:lang w:eastAsia="ru-RU"/>
              </w:rPr>
              <w:t>Свыше 65%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6039" w:rsidRPr="00B023AC" w:rsidRDefault="004C6039" w:rsidP="0040714B">
            <w:pPr>
              <w:widowControl/>
              <w:suppressAutoHyphens w:val="0"/>
              <w:jc w:val="center"/>
              <w:rPr>
                <w:rFonts w:eastAsia="Times New Roman"/>
                <w:color w:val="1D1B11"/>
                <w:kern w:val="0"/>
                <w:lang w:eastAsia="ru-RU"/>
              </w:rPr>
            </w:pPr>
            <w:r w:rsidRPr="00B023AC">
              <w:rPr>
                <w:rFonts w:eastAsia="Times New Roman"/>
                <w:color w:val="1D1B11"/>
                <w:kern w:val="0"/>
                <w:lang w:eastAsia="ru-RU"/>
              </w:rPr>
              <w:t>отлично</w:t>
            </w:r>
          </w:p>
        </w:tc>
      </w:tr>
      <w:tr w:rsidR="004C6039" w:rsidRPr="00B023AC" w:rsidTr="004071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6039" w:rsidRPr="00B023AC" w:rsidRDefault="004C6039" w:rsidP="0040714B">
            <w:pPr>
              <w:widowControl/>
              <w:suppressAutoHyphens w:val="0"/>
              <w:jc w:val="center"/>
              <w:rPr>
                <w:rFonts w:eastAsia="Times New Roman"/>
                <w:color w:val="1D1B11"/>
                <w:kern w:val="0"/>
                <w:lang w:eastAsia="ru-RU"/>
              </w:rPr>
            </w:pPr>
            <w:r w:rsidRPr="00B023AC">
              <w:rPr>
                <w:rFonts w:eastAsia="Times New Roman"/>
                <w:color w:val="1D1B11"/>
                <w:kern w:val="0"/>
                <w:lang w:eastAsia="ru-RU"/>
              </w:rPr>
              <w:t>От 51% до 65%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6039" w:rsidRPr="00B023AC" w:rsidRDefault="004C6039" w:rsidP="0040714B">
            <w:pPr>
              <w:widowControl/>
              <w:suppressAutoHyphens w:val="0"/>
              <w:jc w:val="center"/>
              <w:rPr>
                <w:rFonts w:eastAsia="Times New Roman"/>
                <w:color w:val="1D1B11"/>
                <w:kern w:val="0"/>
                <w:lang w:eastAsia="ru-RU"/>
              </w:rPr>
            </w:pPr>
            <w:r w:rsidRPr="00B023AC">
              <w:rPr>
                <w:rFonts w:eastAsia="Times New Roman"/>
                <w:color w:val="1D1B11"/>
                <w:kern w:val="0"/>
                <w:lang w:eastAsia="ru-RU"/>
              </w:rPr>
              <w:t>хорошо</w:t>
            </w:r>
          </w:p>
        </w:tc>
      </w:tr>
      <w:tr w:rsidR="004C6039" w:rsidRPr="00B023AC" w:rsidTr="004071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6039" w:rsidRPr="00B023AC" w:rsidRDefault="004C6039" w:rsidP="0040714B">
            <w:pPr>
              <w:widowControl/>
              <w:suppressAutoHyphens w:val="0"/>
              <w:jc w:val="center"/>
              <w:rPr>
                <w:rFonts w:eastAsia="Times New Roman"/>
                <w:color w:val="1D1B11"/>
                <w:kern w:val="0"/>
                <w:lang w:eastAsia="ru-RU"/>
              </w:rPr>
            </w:pPr>
            <w:r w:rsidRPr="00B023AC">
              <w:rPr>
                <w:rFonts w:eastAsia="Times New Roman"/>
                <w:color w:val="1D1B11"/>
                <w:kern w:val="0"/>
                <w:lang w:eastAsia="ru-RU"/>
              </w:rPr>
              <w:t>От 35% до 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C6039" w:rsidRPr="00B023AC" w:rsidRDefault="004C6039" w:rsidP="0040714B">
            <w:pPr>
              <w:widowControl/>
              <w:suppressAutoHyphens w:val="0"/>
              <w:jc w:val="center"/>
              <w:rPr>
                <w:rFonts w:eastAsia="Times New Roman"/>
                <w:color w:val="1D1B11"/>
                <w:kern w:val="0"/>
                <w:lang w:eastAsia="ru-RU"/>
              </w:rPr>
            </w:pPr>
            <w:r w:rsidRPr="00B023AC">
              <w:rPr>
                <w:rFonts w:eastAsia="Times New Roman"/>
                <w:color w:val="1D1B11"/>
                <w:kern w:val="0"/>
                <w:lang w:eastAsia="ru-RU"/>
              </w:rPr>
              <w:t>удовлетворительно</w:t>
            </w:r>
          </w:p>
        </w:tc>
      </w:tr>
    </w:tbl>
    <w:p w:rsidR="004C6039" w:rsidRPr="00B023AC" w:rsidRDefault="004C6039" w:rsidP="0040714B">
      <w:pPr>
        <w:widowControl/>
        <w:suppressAutoHyphens w:val="0"/>
        <w:jc w:val="center"/>
        <w:rPr>
          <w:rFonts w:eastAsia="Times New Roman"/>
          <w:color w:val="1D1B11"/>
          <w:kern w:val="0"/>
          <w:lang w:eastAsia="ru-RU"/>
        </w:rPr>
      </w:pPr>
    </w:p>
    <w:p w:rsidR="004C6039" w:rsidRPr="00B023AC" w:rsidRDefault="004C6039" w:rsidP="0040714B">
      <w:pPr>
        <w:widowControl/>
        <w:suppressAutoHyphens w:val="0"/>
        <w:ind w:firstLine="567"/>
        <w:jc w:val="both"/>
        <w:rPr>
          <w:rFonts w:eastAsia="Times New Roman"/>
          <w:color w:val="000000"/>
          <w:kern w:val="0"/>
          <w:lang w:eastAsia="ru-RU"/>
        </w:rPr>
      </w:pPr>
      <w:r w:rsidRPr="00B023AC">
        <w:rPr>
          <w:rFonts w:eastAsia="Times New Roman"/>
          <w:b/>
          <w:bCs/>
          <w:i/>
          <w:iCs/>
          <w:color w:val="000000"/>
          <w:kern w:val="0"/>
          <w:u w:val="single"/>
          <w:lang w:eastAsia="ru-RU"/>
        </w:rPr>
        <w:t> При выполнении практической работы</w:t>
      </w:r>
      <w:r w:rsidRPr="00B023AC">
        <w:rPr>
          <w:rFonts w:eastAsia="Times New Roman"/>
          <w:color w:val="000000"/>
          <w:kern w:val="0"/>
          <w:lang w:eastAsia="ru-RU"/>
        </w:rPr>
        <w:t>    </w:t>
      </w:r>
    </w:p>
    <w:p w:rsidR="004C6039" w:rsidRPr="00B023AC" w:rsidRDefault="004C6039" w:rsidP="0040714B">
      <w:pPr>
        <w:widowControl/>
        <w:suppressAutoHyphens w:val="0"/>
        <w:jc w:val="both"/>
        <w:rPr>
          <w:rFonts w:eastAsia="Times New Roman"/>
          <w:color w:val="000000"/>
          <w:kern w:val="0"/>
          <w:lang w:eastAsia="ru-RU"/>
        </w:rPr>
      </w:pPr>
      <w:r w:rsidRPr="00B023AC">
        <w:rPr>
          <w:rFonts w:eastAsia="Times New Roman"/>
          <w:color w:val="000000"/>
          <w:kern w:val="0"/>
          <w:lang w:eastAsia="ru-RU"/>
        </w:rPr>
        <w:t>         Исходя из норм (</w:t>
      </w:r>
      <w:r w:rsidR="0051672E" w:rsidRPr="00B023AC">
        <w:rPr>
          <w:rFonts w:eastAsia="Times New Roman"/>
          <w:color w:val="000000"/>
          <w:kern w:val="0"/>
          <w:lang w:eastAsia="ru-RU"/>
        </w:rPr>
        <w:t>пятибалльной</w:t>
      </w:r>
      <w:r w:rsidRPr="00B023AC">
        <w:rPr>
          <w:rFonts w:eastAsia="Times New Roman"/>
          <w:color w:val="000000"/>
          <w:kern w:val="0"/>
          <w:lang w:eastAsia="ru-RU"/>
        </w:rPr>
        <w:t xml:space="preserve"> системы), заложенных во всех предметных областях выставляете отметка:</w:t>
      </w:r>
    </w:p>
    <w:p w:rsidR="004C6039" w:rsidRPr="00B023AC" w:rsidRDefault="004C6039" w:rsidP="0040714B">
      <w:pPr>
        <w:widowControl/>
        <w:suppressAutoHyphens w:val="0"/>
        <w:jc w:val="both"/>
        <w:rPr>
          <w:rFonts w:eastAsia="Times New Roman"/>
          <w:color w:val="000000"/>
          <w:kern w:val="0"/>
          <w:lang w:eastAsia="ru-RU"/>
        </w:rPr>
      </w:pPr>
      <w:r w:rsidRPr="00B023AC">
        <w:rPr>
          <w:rFonts w:eastAsia="Times New Roman"/>
          <w:color w:val="000000"/>
          <w:kern w:val="0"/>
          <w:lang w:eastAsia="ru-RU"/>
        </w:rPr>
        <w:t>«5» ставится при выполнении всех заданий полностью или при наличии 1-2 мелких погрешностей;</w:t>
      </w:r>
    </w:p>
    <w:p w:rsidR="004C6039" w:rsidRPr="00B023AC" w:rsidRDefault="004C6039" w:rsidP="0040714B">
      <w:pPr>
        <w:widowControl/>
        <w:suppressAutoHyphens w:val="0"/>
        <w:jc w:val="both"/>
        <w:rPr>
          <w:rFonts w:eastAsia="Times New Roman"/>
          <w:color w:val="000000"/>
          <w:kern w:val="0"/>
          <w:lang w:eastAsia="ru-RU"/>
        </w:rPr>
      </w:pPr>
      <w:r w:rsidRPr="00B023AC">
        <w:rPr>
          <w:rFonts w:eastAsia="Times New Roman"/>
          <w:color w:val="000000"/>
          <w:kern w:val="0"/>
          <w:lang w:eastAsia="ru-RU"/>
        </w:rPr>
        <w:t>«4» ставится при наличии 1-2 недочетов или одной ошибки:</w:t>
      </w:r>
    </w:p>
    <w:p w:rsidR="004C6039" w:rsidRPr="00B023AC" w:rsidRDefault="004C6039" w:rsidP="0040714B">
      <w:pPr>
        <w:widowControl/>
        <w:suppressAutoHyphens w:val="0"/>
        <w:jc w:val="both"/>
        <w:rPr>
          <w:rFonts w:eastAsia="Times New Roman"/>
          <w:color w:val="000000"/>
          <w:kern w:val="0"/>
          <w:lang w:eastAsia="ru-RU"/>
        </w:rPr>
      </w:pPr>
      <w:r w:rsidRPr="00B023AC">
        <w:rPr>
          <w:rFonts w:eastAsia="Times New Roman"/>
          <w:color w:val="000000"/>
          <w:kern w:val="0"/>
          <w:lang w:eastAsia="ru-RU"/>
        </w:rPr>
        <w:t xml:space="preserve">«3» ставится при выполнении 1/2 </w:t>
      </w:r>
      <w:r w:rsidR="0051672E">
        <w:rPr>
          <w:rFonts w:eastAsia="Times New Roman"/>
          <w:color w:val="000000"/>
          <w:kern w:val="0"/>
          <w:lang w:eastAsia="ru-RU"/>
        </w:rPr>
        <w:t>от объема предложенных заданий;</w:t>
      </w:r>
    </w:p>
    <w:p w:rsidR="004C6039" w:rsidRPr="00B023AC" w:rsidRDefault="004C6039" w:rsidP="0040714B">
      <w:pPr>
        <w:widowControl/>
        <w:suppressAutoHyphens w:val="0"/>
        <w:jc w:val="both"/>
        <w:rPr>
          <w:rFonts w:eastAsia="Times New Roman"/>
          <w:color w:val="000000"/>
          <w:kern w:val="0"/>
          <w:lang w:eastAsia="ru-RU"/>
        </w:rPr>
      </w:pPr>
      <w:r w:rsidRPr="00B023AC">
        <w:rPr>
          <w:rFonts w:eastAsia="Times New Roman"/>
          <w:color w:val="000000"/>
          <w:kern w:val="0"/>
          <w:lang w:eastAsia="ru-RU"/>
        </w:rPr>
        <w:lastRenderedPageBreak/>
        <w:t>         </w:t>
      </w:r>
      <w:r w:rsidRPr="00B023AC">
        <w:rPr>
          <w:rFonts w:eastAsia="Times New Roman"/>
          <w:b/>
          <w:bCs/>
          <w:i/>
          <w:iCs/>
          <w:color w:val="000000"/>
          <w:kern w:val="0"/>
          <w:u w:val="single"/>
          <w:lang w:eastAsia="ru-RU"/>
        </w:rPr>
        <w:t>Устный опрос</w:t>
      </w:r>
      <w:r w:rsidRPr="00B023AC">
        <w:rPr>
          <w:rFonts w:eastAsia="Times New Roman"/>
          <w:color w:val="000000"/>
          <w:kern w:val="0"/>
          <w:lang w:eastAsia="ru-RU"/>
        </w:rPr>
        <w:t> 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</w:t>
      </w:r>
      <w:r w:rsidR="0051672E">
        <w:rPr>
          <w:rFonts w:eastAsia="Times New Roman"/>
          <w:color w:val="000000"/>
          <w:kern w:val="0"/>
          <w:lang w:eastAsia="ru-RU"/>
        </w:rPr>
        <w:t>онятиях, явлениях, процессе.</w:t>
      </w:r>
    </w:p>
    <w:p w:rsidR="004C6039" w:rsidRPr="00B023AC" w:rsidRDefault="004C6039" w:rsidP="0040714B">
      <w:pPr>
        <w:widowControl/>
        <w:suppressAutoHyphens w:val="0"/>
        <w:ind w:firstLine="567"/>
        <w:jc w:val="both"/>
        <w:rPr>
          <w:rFonts w:eastAsia="Times New Roman"/>
          <w:color w:val="000000"/>
          <w:kern w:val="0"/>
          <w:lang w:eastAsia="ru-RU"/>
        </w:rPr>
      </w:pPr>
      <w:r w:rsidRPr="00B023AC">
        <w:rPr>
          <w:rFonts w:eastAsia="Times New Roman"/>
          <w:b/>
          <w:bCs/>
          <w:i/>
          <w:iCs/>
          <w:color w:val="000000"/>
          <w:kern w:val="0"/>
          <w:u w:val="single"/>
          <w:lang w:eastAsia="ru-RU"/>
        </w:rPr>
        <w:t>Оценка устных ответов учащихся</w:t>
      </w:r>
    </w:p>
    <w:p w:rsidR="004C6039" w:rsidRPr="00B023AC" w:rsidRDefault="004C6039" w:rsidP="0040714B">
      <w:pPr>
        <w:widowControl/>
        <w:suppressAutoHyphens w:val="0"/>
        <w:jc w:val="both"/>
        <w:rPr>
          <w:rFonts w:eastAsia="Times New Roman"/>
          <w:color w:val="000000"/>
          <w:kern w:val="0"/>
          <w:lang w:eastAsia="ru-RU"/>
        </w:rPr>
      </w:pPr>
      <w:r w:rsidRPr="00B023AC">
        <w:rPr>
          <w:rFonts w:eastAsia="Times New Roman"/>
          <w:i/>
          <w:iCs/>
          <w:color w:val="000000"/>
          <w:kern w:val="0"/>
          <w:lang w:eastAsia="ru-RU"/>
        </w:rPr>
        <w:t>Ответ оценивается отметкой «5»,</w:t>
      </w:r>
      <w:r w:rsidRPr="00B023AC">
        <w:rPr>
          <w:rFonts w:eastAsia="Times New Roman"/>
          <w:color w:val="000000"/>
          <w:kern w:val="0"/>
          <w:lang w:eastAsia="ru-RU"/>
        </w:rPr>
        <w:t>если ученик:</w:t>
      </w:r>
    </w:p>
    <w:p w:rsidR="004C6039" w:rsidRPr="00B023AC" w:rsidRDefault="004C6039" w:rsidP="0040714B">
      <w:pPr>
        <w:widowControl/>
        <w:suppressAutoHyphens w:val="0"/>
        <w:jc w:val="both"/>
        <w:rPr>
          <w:rFonts w:eastAsia="Times New Roman"/>
          <w:color w:val="000000"/>
          <w:kern w:val="0"/>
          <w:lang w:eastAsia="ru-RU"/>
        </w:rPr>
      </w:pPr>
      <w:r w:rsidRPr="00B023AC">
        <w:rPr>
          <w:rFonts w:eastAsia="Times New Roman"/>
          <w:color w:val="000000"/>
          <w:kern w:val="0"/>
          <w:lang w:eastAsia="ru-RU"/>
        </w:rPr>
        <w:t>- полно раскрыл содержание материала в объеме, предусмотренном программой;</w:t>
      </w:r>
    </w:p>
    <w:p w:rsidR="004C6039" w:rsidRPr="00B023AC" w:rsidRDefault="004C6039" w:rsidP="0040714B">
      <w:pPr>
        <w:widowControl/>
        <w:suppressAutoHyphens w:val="0"/>
        <w:jc w:val="both"/>
        <w:rPr>
          <w:rFonts w:eastAsia="Times New Roman"/>
          <w:color w:val="000000"/>
          <w:kern w:val="0"/>
          <w:lang w:eastAsia="ru-RU"/>
        </w:rPr>
      </w:pPr>
      <w:r w:rsidRPr="00B023AC">
        <w:rPr>
          <w:rFonts w:eastAsia="Times New Roman"/>
          <w:color w:val="000000"/>
          <w:kern w:val="0"/>
          <w:lang w:eastAsia="ru-RU"/>
        </w:rPr>
        <w:t>-  изложил материал грамотным языком в определенной логической последовательности, точно используя терминологию</w:t>
      </w:r>
      <w:proofErr w:type="gramStart"/>
      <w:r w:rsidRPr="00B023AC">
        <w:rPr>
          <w:rFonts w:eastAsia="Times New Roman"/>
          <w:color w:val="000000"/>
          <w:kern w:val="0"/>
          <w:lang w:eastAsia="ru-RU"/>
        </w:rPr>
        <w:t xml:space="preserve"> ;</w:t>
      </w:r>
      <w:proofErr w:type="gramEnd"/>
    </w:p>
    <w:p w:rsidR="004C6039" w:rsidRPr="00B023AC" w:rsidRDefault="004C6039" w:rsidP="0040714B">
      <w:pPr>
        <w:widowControl/>
        <w:suppressAutoHyphens w:val="0"/>
        <w:jc w:val="both"/>
        <w:rPr>
          <w:rFonts w:eastAsia="Times New Roman"/>
          <w:color w:val="000000"/>
          <w:kern w:val="0"/>
          <w:lang w:eastAsia="ru-RU"/>
        </w:rPr>
      </w:pPr>
      <w:r w:rsidRPr="00B023AC">
        <w:rPr>
          <w:rFonts w:eastAsia="Times New Roman"/>
          <w:color w:val="000000"/>
          <w:kern w:val="0"/>
          <w:lang w:eastAsia="ru-RU"/>
        </w:rPr>
        <w:t>-   правильно выполнил рисунки, схемы, сопутствующие ответу;</w:t>
      </w:r>
    </w:p>
    <w:p w:rsidR="004C6039" w:rsidRPr="00B023AC" w:rsidRDefault="004C6039" w:rsidP="0040714B">
      <w:pPr>
        <w:widowControl/>
        <w:suppressAutoHyphens w:val="0"/>
        <w:jc w:val="both"/>
        <w:rPr>
          <w:rFonts w:eastAsia="Times New Roman"/>
          <w:color w:val="000000"/>
          <w:kern w:val="0"/>
          <w:lang w:eastAsia="ru-RU"/>
        </w:rPr>
      </w:pPr>
      <w:r w:rsidRPr="00B023AC">
        <w:rPr>
          <w:rFonts w:eastAsia="Times New Roman"/>
          <w:color w:val="000000"/>
          <w:kern w:val="0"/>
          <w:lang w:eastAsia="ru-RU"/>
        </w:rPr>
        <w:t>-  показал умение иллюстрировать теоретические положения конкретными примерами;</w:t>
      </w:r>
    </w:p>
    <w:p w:rsidR="004C6039" w:rsidRPr="00B023AC" w:rsidRDefault="004C6039" w:rsidP="0040714B">
      <w:pPr>
        <w:widowControl/>
        <w:suppressAutoHyphens w:val="0"/>
        <w:jc w:val="both"/>
        <w:rPr>
          <w:rFonts w:eastAsia="Times New Roman"/>
          <w:color w:val="000000"/>
          <w:kern w:val="0"/>
          <w:lang w:eastAsia="ru-RU"/>
        </w:rPr>
      </w:pPr>
      <w:r w:rsidRPr="00B023AC">
        <w:rPr>
          <w:rFonts w:eastAsia="Times New Roman"/>
          <w:color w:val="000000"/>
          <w:kern w:val="0"/>
          <w:lang w:eastAsia="ru-RU"/>
        </w:rPr>
        <w:t>- 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4C6039" w:rsidRPr="00B023AC" w:rsidRDefault="004C6039" w:rsidP="0040714B">
      <w:pPr>
        <w:widowControl/>
        <w:suppressAutoHyphens w:val="0"/>
        <w:jc w:val="both"/>
        <w:rPr>
          <w:rFonts w:eastAsia="Times New Roman"/>
          <w:color w:val="000000"/>
          <w:kern w:val="0"/>
          <w:lang w:eastAsia="ru-RU"/>
        </w:rPr>
      </w:pPr>
      <w:r w:rsidRPr="00B023AC">
        <w:rPr>
          <w:rFonts w:eastAsia="Times New Roman"/>
          <w:color w:val="000000"/>
          <w:kern w:val="0"/>
          <w:lang w:eastAsia="ru-RU"/>
        </w:rPr>
        <w:t>-  отвечал самостоятельно без наводящих вопросов учителя.</w:t>
      </w:r>
    </w:p>
    <w:p w:rsidR="004C6039" w:rsidRPr="00B023AC" w:rsidRDefault="004C6039" w:rsidP="0040714B">
      <w:pPr>
        <w:widowControl/>
        <w:suppressAutoHyphens w:val="0"/>
        <w:jc w:val="both"/>
        <w:rPr>
          <w:rFonts w:eastAsia="Times New Roman"/>
          <w:color w:val="000000"/>
          <w:kern w:val="0"/>
          <w:lang w:eastAsia="ru-RU"/>
        </w:rPr>
      </w:pPr>
      <w:r w:rsidRPr="00B023AC">
        <w:rPr>
          <w:rFonts w:eastAsia="Times New Roman"/>
          <w:color w:val="000000"/>
          <w:kern w:val="0"/>
          <w:lang w:eastAsia="ru-RU"/>
        </w:rPr>
        <w:t>         Возможны одна – две неточности при освещении второстепенных вопросов или в выкладках, которые ученик легко исправил по за</w:t>
      </w:r>
      <w:r w:rsidR="0051672E">
        <w:rPr>
          <w:rFonts w:eastAsia="Times New Roman"/>
          <w:color w:val="000000"/>
          <w:kern w:val="0"/>
          <w:lang w:eastAsia="ru-RU"/>
        </w:rPr>
        <w:t>мечанию учителя.</w:t>
      </w:r>
    </w:p>
    <w:p w:rsidR="004C6039" w:rsidRPr="00B023AC" w:rsidRDefault="004C6039" w:rsidP="0040714B">
      <w:pPr>
        <w:widowControl/>
        <w:suppressAutoHyphens w:val="0"/>
        <w:jc w:val="both"/>
        <w:rPr>
          <w:rFonts w:eastAsia="Times New Roman"/>
          <w:color w:val="000000"/>
          <w:kern w:val="0"/>
          <w:lang w:eastAsia="ru-RU"/>
        </w:rPr>
      </w:pPr>
      <w:r w:rsidRPr="00B023AC">
        <w:rPr>
          <w:rFonts w:eastAsia="Times New Roman"/>
          <w:i/>
          <w:iCs/>
          <w:color w:val="000000"/>
          <w:kern w:val="0"/>
          <w:lang w:eastAsia="ru-RU"/>
        </w:rPr>
        <w:t>Ответ оценивается отметкой «4</w:t>
      </w:r>
      <w:r>
        <w:rPr>
          <w:rFonts w:eastAsia="Times New Roman"/>
          <w:i/>
          <w:iCs/>
          <w:color w:val="000000"/>
          <w:kern w:val="0"/>
          <w:lang w:eastAsia="ru-RU"/>
        </w:rPr>
        <w:t>»</w:t>
      </w:r>
      <w:r w:rsidRPr="00B023AC">
        <w:rPr>
          <w:rFonts w:eastAsia="Times New Roman"/>
          <w:i/>
          <w:iCs/>
          <w:color w:val="000000"/>
          <w:kern w:val="0"/>
          <w:lang w:eastAsia="ru-RU"/>
        </w:rPr>
        <w:t>,</w:t>
      </w:r>
      <w:r w:rsidRPr="00B023AC">
        <w:rPr>
          <w:rFonts w:eastAsia="Times New Roman"/>
          <w:color w:val="000000"/>
          <w:kern w:val="0"/>
          <w:lang w:eastAsia="ru-RU"/>
        </w:rPr>
        <w:t>если ответ удовлетворяет в основном требованиям на отметку «5», но при этом имеет один из недостатков:</w:t>
      </w:r>
    </w:p>
    <w:p w:rsidR="004C6039" w:rsidRPr="00B023AC" w:rsidRDefault="004C6039" w:rsidP="0040714B">
      <w:pPr>
        <w:widowControl/>
        <w:suppressAutoHyphens w:val="0"/>
        <w:jc w:val="both"/>
        <w:rPr>
          <w:rFonts w:eastAsia="Times New Roman"/>
          <w:color w:val="000000"/>
          <w:kern w:val="0"/>
          <w:lang w:eastAsia="ru-RU"/>
        </w:rPr>
      </w:pPr>
      <w:r w:rsidRPr="00B023AC">
        <w:rPr>
          <w:rFonts w:eastAsia="Times New Roman"/>
          <w:color w:val="000000"/>
          <w:kern w:val="0"/>
          <w:lang w:eastAsia="ru-RU"/>
        </w:rPr>
        <w:t>-    допущены один-два недочета при освещении основного содержания ответа, исправленные по замечанию учителя:</w:t>
      </w:r>
    </w:p>
    <w:p w:rsidR="004C6039" w:rsidRPr="00B023AC" w:rsidRDefault="004C6039" w:rsidP="0040714B">
      <w:pPr>
        <w:widowControl/>
        <w:suppressAutoHyphens w:val="0"/>
        <w:jc w:val="both"/>
        <w:rPr>
          <w:rFonts w:eastAsia="Times New Roman"/>
          <w:color w:val="000000"/>
          <w:kern w:val="0"/>
          <w:lang w:eastAsia="ru-RU"/>
        </w:rPr>
      </w:pPr>
      <w:r w:rsidRPr="00B023AC">
        <w:rPr>
          <w:rFonts w:eastAsia="Times New Roman"/>
          <w:color w:val="000000"/>
          <w:kern w:val="0"/>
          <w:lang w:eastAsia="ru-RU"/>
        </w:rPr>
        <w:t>-   допущены ошибка или более двух недочетов при освещении второстепенных вопросов или в выкладках, легко исп</w:t>
      </w:r>
      <w:r w:rsidR="0051672E">
        <w:rPr>
          <w:rFonts w:eastAsia="Times New Roman"/>
          <w:color w:val="000000"/>
          <w:kern w:val="0"/>
          <w:lang w:eastAsia="ru-RU"/>
        </w:rPr>
        <w:t>равленные по замечанию учителя.</w:t>
      </w:r>
    </w:p>
    <w:p w:rsidR="004C6039" w:rsidRPr="00B023AC" w:rsidRDefault="004C6039" w:rsidP="0040714B">
      <w:pPr>
        <w:widowControl/>
        <w:suppressAutoHyphens w:val="0"/>
        <w:jc w:val="both"/>
        <w:rPr>
          <w:rFonts w:eastAsia="Times New Roman"/>
          <w:color w:val="000000"/>
          <w:kern w:val="0"/>
          <w:lang w:eastAsia="ru-RU"/>
        </w:rPr>
      </w:pPr>
      <w:r w:rsidRPr="00B023AC">
        <w:rPr>
          <w:rFonts w:eastAsia="Times New Roman"/>
          <w:i/>
          <w:iCs/>
          <w:color w:val="000000"/>
          <w:kern w:val="0"/>
          <w:lang w:eastAsia="ru-RU"/>
        </w:rPr>
        <w:t>Отметка «3»</w:t>
      </w:r>
      <w:r w:rsidRPr="00B023AC">
        <w:rPr>
          <w:rFonts w:eastAsia="Times New Roman"/>
          <w:color w:val="000000"/>
          <w:kern w:val="0"/>
          <w:lang w:eastAsia="ru-RU"/>
        </w:rPr>
        <w:t>ставится в следующих случаях:</w:t>
      </w:r>
    </w:p>
    <w:p w:rsidR="004C6039" w:rsidRPr="00B023AC" w:rsidRDefault="004C6039" w:rsidP="0040714B">
      <w:pPr>
        <w:widowControl/>
        <w:suppressAutoHyphens w:val="0"/>
        <w:jc w:val="both"/>
        <w:rPr>
          <w:rFonts w:eastAsia="Times New Roman"/>
          <w:color w:val="000000"/>
          <w:kern w:val="0"/>
          <w:lang w:eastAsia="ru-RU"/>
        </w:rPr>
      </w:pPr>
      <w:r w:rsidRPr="00B023AC">
        <w:rPr>
          <w:rFonts w:eastAsia="Times New Roman"/>
          <w:color w:val="000000"/>
          <w:kern w:val="0"/>
          <w:lang w:eastAsia="ru-RU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</w:t>
      </w:r>
      <w:r w:rsidR="0051672E">
        <w:rPr>
          <w:rFonts w:eastAsia="Times New Roman"/>
          <w:color w:val="000000"/>
          <w:kern w:val="0"/>
          <w:lang w:eastAsia="ru-RU"/>
        </w:rPr>
        <w:t>еделенные настоящей программой;</w:t>
      </w:r>
    </w:p>
    <w:p w:rsidR="004C6039" w:rsidRPr="00B023AC" w:rsidRDefault="004C6039" w:rsidP="0040714B">
      <w:pPr>
        <w:widowControl/>
        <w:suppressAutoHyphens w:val="0"/>
        <w:ind w:firstLine="567"/>
        <w:jc w:val="both"/>
        <w:rPr>
          <w:rFonts w:eastAsia="Times New Roman"/>
          <w:b/>
          <w:i/>
          <w:color w:val="000000"/>
          <w:kern w:val="0"/>
          <w:u w:val="single"/>
          <w:lang w:eastAsia="ru-RU"/>
        </w:rPr>
      </w:pPr>
      <w:r w:rsidRPr="00B023AC">
        <w:rPr>
          <w:rFonts w:eastAsia="Times New Roman"/>
          <w:b/>
          <w:i/>
          <w:color w:val="000000"/>
          <w:kern w:val="0"/>
          <w:u w:val="single"/>
          <w:lang w:eastAsia="ru-RU"/>
        </w:rPr>
        <w:t xml:space="preserve"> Оценка сформированности  базисного учебного действия</w:t>
      </w:r>
    </w:p>
    <w:p w:rsidR="004C6039" w:rsidRPr="00B023AC" w:rsidRDefault="004C6039" w:rsidP="0040714B">
      <w:pPr>
        <w:widowControl/>
        <w:suppressAutoHyphens w:val="0"/>
        <w:rPr>
          <w:rFonts w:eastAsia="Times New Roman"/>
          <w:color w:val="000000"/>
          <w:kern w:val="0"/>
          <w:lang w:eastAsia="ru-RU"/>
        </w:rPr>
      </w:pPr>
      <w:r w:rsidRPr="00B023AC">
        <w:rPr>
          <w:rFonts w:eastAsia="Times New Roman"/>
          <w:color w:val="000000"/>
          <w:kern w:val="0"/>
          <w:lang w:eastAsia="ru-RU"/>
        </w:rPr>
        <w:t>«5» - самостоятельно применяет действие в любой ситуации</w:t>
      </w:r>
      <w:r w:rsidRPr="00B023AC">
        <w:rPr>
          <w:rFonts w:eastAsia="Times New Roman"/>
          <w:color w:val="000000"/>
          <w:kern w:val="0"/>
          <w:lang w:eastAsia="ru-RU"/>
        </w:rPr>
        <w:br w:type="textWrapping" w:clear="all"/>
        <w:t> «4» - способен самостоятельно применять действие, но иногда допускает ошибки, которые исправляет по замечанию учителя</w:t>
      </w:r>
    </w:p>
    <w:p w:rsidR="004C6039" w:rsidRPr="00B023AC" w:rsidRDefault="004C6039" w:rsidP="0040714B">
      <w:pPr>
        <w:widowControl/>
        <w:suppressAutoHyphens w:val="0"/>
        <w:rPr>
          <w:rFonts w:eastAsia="Times New Roman"/>
          <w:color w:val="000000"/>
          <w:kern w:val="0"/>
          <w:lang w:eastAsia="ru-RU"/>
        </w:rPr>
      </w:pPr>
      <w:r w:rsidRPr="00B023AC">
        <w:rPr>
          <w:rFonts w:eastAsia="Times New Roman"/>
          <w:color w:val="000000"/>
          <w:kern w:val="0"/>
          <w:lang w:eastAsia="ru-RU"/>
        </w:rPr>
        <w:t xml:space="preserve">«3» - </w:t>
      </w:r>
      <w:proofErr w:type="gramStart"/>
      <w:r w:rsidRPr="00B023AC">
        <w:rPr>
          <w:rFonts w:eastAsia="Times New Roman"/>
          <w:color w:val="000000"/>
          <w:kern w:val="0"/>
          <w:lang w:eastAsia="ru-RU"/>
        </w:rPr>
        <w:t>способен</w:t>
      </w:r>
      <w:proofErr w:type="gramEnd"/>
      <w:r w:rsidRPr="00B023AC">
        <w:rPr>
          <w:rFonts w:eastAsia="Times New Roman"/>
          <w:color w:val="000000"/>
          <w:kern w:val="0"/>
          <w:lang w:eastAsia="ru-RU"/>
        </w:rPr>
        <w:t xml:space="preserve"> самостоятельно выполнять действие в определенных ситуациях, нередко допускает ошибки, которые исправляет по</w:t>
      </w:r>
      <w:r w:rsidR="0051672E">
        <w:rPr>
          <w:rFonts w:eastAsia="Times New Roman"/>
          <w:color w:val="000000"/>
          <w:kern w:val="0"/>
          <w:lang w:eastAsia="ru-RU"/>
        </w:rPr>
        <w:t xml:space="preserve"> прямому указанию учителя</w:t>
      </w:r>
    </w:p>
    <w:p w:rsidR="00FD082C" w:rsidRPr="0051672E" w:rsidRDefault="004C6039" w:rsidP="0040714B">
      <w:pPr>
        <w:ind w:firstLine="567"/>
        <w:jc w:val="both"/>
        <w:rPr>
          <w:rFonts w:eastAsia="Times New Roman"/>
          <w:kern w:val="0"/>
          <w:shd w:val="clear" w:color="auto" w:fill="FFFFFF"/>
          <w:lang w:eastAsia="ru-RU"/>
        </w:rPr>
      </w:pPr>
      <w:r w:rsidRPr="00051087">
        <w:rPr>
          <w:rFonts w:eastAsia="Times New Roman"/>
          <w:b/>
          <w:bCs/>
          <w:i/>
          <w:kern w:val="0"/>
          <w:u w:val="single"/>
          <w:shd w:val="clear" w:color="auto" w:fill="FFFFFF"/>
          <w:lang w:eastAsia="ru-RU"/>
        </w:rPr>
        <w:t>Мониторинг качества обучения осуществляется через:</w:t>
      </w:r>
      <w:r w:rsidRPr="00CE3D11">
        <w:rPr>
          <w:rFonts w:eastAsia="Times New Roman"/>
          <w:kern w:val="0"/>
          <w:shd w:val="clear" w:color="auto" w:fill="FFFFFF"/>
          <w:lang w:eastAsia="ru-RU"/>
        </w:rPr>
        <w:t xml:space="preserve"> пересказ в соответствии с планом; ответы на вопросы; использование учебника как справочника; самостоятельные работы; контрольные работы; тестовый материал; экскурсии; наблюд</w:t>
      </w:r>
      <w:r w:rsidR="0051672E">
        <w:rPr>
          <w:rFonts w:eastAsia="Times New Roman"/>
          <w:kern w:val="0"/>
          <w:shd w:val="clear" w:color="auto" w:fill="FFFFFF"/>
          <w:lang w:eastAsia="ru-RU"/>
        </w:rPr>
        <w:t xml:space="preserve">ения </w:t>
      </w:r>
    </w:p>
    <w:p w:rsidR="00FD082C" w:rsidRDefault="00FD082C" w:rsidP="0040714B">
      <w:pPr>
        <w:shd w:val="clear" w:color="auto" w:fill="FFFFFF"/>
        <w:ind w:right="10"/>
        <w:jc w:val="center"/>
        <w:rPr>
          <w:b/>
          <w:bCs/>
          <w:spacing w:val="-12"/>
        </w:rPr>
      </w:pPr>
    </w:p>
    <w:p w:rsidR="00FD082C" w:rsidRDefault="00FD082C" w:rsidP="0040714B">
      <w:pPr>
        <w:shd w:val="clear" w:color="auto" w:fill="FFFFFF"/>
        <w:ind w:right="10"/>
        <w:jc w:val="center"/>
        <w:rPr>
          <w:b/>
          <w:bCs/>
          <w:spacing w:val="-12"/>
        </w:rPr>
      </w:pPr>
    </w:p>
    <w:p w:rsidR="00FD082C" w:rsidRPr="00CB7AA8" w:rsidRDefault="00FD082C" w:rsidP="004A7A3D">
      <w:pPr>
        <w:pStyle w:val="a8"/>
        <w:numPr>
          <w:ilvl w:val="0"/>
          <w:numId w:val="21"/>
        </w:numPr>
        <w:shd w:val="clear" w:color="auto" w:fill="FFFFFF"/>
        <w:tabs>
          <w:tab w:val="left" w:leader="dot" w:pos="403"/>
        </w:tabs>
        <w:ind w:right="10"/>
        <w:jc w:val="center"/>
        <w:rPr>
          <w:b/>
          <w:bCs/>
          <w:spacing w:val="-12"/>
        </w:rPr>
      </w:pPr>
      <w:r w:rsidRPr="00CB7AA8">
        <w:rPr>
          <w:b/>
          <w:bCs/>
          <w:spacing w:val="-12"/>
        </w:rPr>
        <w:t>Содержание учебного предмета.</w:t>
      </w:r>
    </w:p>
    <w:p w:rsidR="00546425" w:rsidRPr="003928E0" w:rsidRDefault="00546425" w:rsidP="0040714B">
      <w:pPr>
        <w:shd w:val="clear" w:color="auto" w:fill="FFFFFF"/>
        <w:tabs>
          <w:tab w:val="left" w:leader="dot" w:pos="403"/>
        </w:tabs>
        <w:ind w:right="10"/>
        <w:jc w:val="center"/>
        <w:rPr>
          <w:b/>
          <w:bCs/>
          <w:spacing w:val="-12"/>
        </w:rPr>
      </w:pPr>
      <w:r w:rsidRPr="003928E0">
        <w:rPr>
          <w:b/>
          <w:bCs/>
          <w:spacing w:val="-12"/>
        </w:rPr>
        <w:t>6 класс</w:t>
      </w:r>
    </w:p>
    <w:p w:rsidR="00546425" w:rsidRPr="003928E0" w:rsidRDefault="007C7A93" w:rsidP="0040714B">
      <w:pPr>
        <w:shd w:val="clear" w:color="auto" w:fill="FFFFFF"/>
        <w:tabs>
          <w:tab w:val="left" w:leader="dot" w:pos="403"/>
        </w:tabs>
        <w:ind w:right="10"/>
        <w:jc w:val="center"/>
        <w:rPr>
          <w:b/>
          <w:bCs/>
        </w:rPr>
      </w:pPr>
      <w:r>
        <w:rPr>
          <w:b/>
          <w:bCs/>
        </w:rPr>
        <w:t>Не</w:t>
      </w:r>
      <w:r w:rsidRPr="003928E0">
        <w:rPr>
          <w:b/>
          <w:bCs/>
        </w:rPr>
        <w:t xml:space="preserve">живая природа </w:t>
      </w:r>
    </w:p>
    <w:p w:rsidR="00546425" w:rsidRPr="003928E0" w:rsidRDefault="00546425" w:rsidP="0040714B">
      <w:pPr>
        <w:shd w:val="clear" w:color="auto" w:fill="FFFFFF"/>
        <w:tabs>
          <w:tab w:val="left" w:leader="dot" w:pos="403"/>
        </w:tabs>
        <w:ind w:right="10"/>
        <w:jc w:val="center"/>
        <w:rPr>
          <w:b/>
          <w:bCs/>
          <w:spacing w:val="-12"/>
        </w:rPr>
      </w:pPr>
      <w:r w:rsidRPr="003928E0">
        <w:rPr>
          <w:b/>
          <w:bCs/>
          <w:spacing w:val="-12"/>
        </w:rPr>
        <w:t>(2 ч неделю)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spacing w:val="-4"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2"/>
          <w:kern w:val="0"/>
          <w:lang w:eastAsia="en-US"/>
        </w:rPr>
        <w:t>Введение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spacing w:val="-4"/>
          <w:kern w:val="0"/>
          <w:lang w:eastAsia="en-US"/>
        </w:rPr>
      </w:pPr>
      <w:r w:rsidRPr="007C7A93">
        <w:rPr>
          <w:rFonts w:eastAsia="Calibri"/>
          <w:color w:val="000000"/>
          <w:spacing w:val="-3"/>
          <w:kern w:val="0"/>
          <w:lang w:eastAsia="en-US"/>
        </w:rPr>
        <w:t>Живая и неживая природа. Предметы и явления неживой при</w:t>
      </w:r>
      <w:r w:rsidRPr="007C7A93">
        <w:rPr>
          <w:rFonts w:eastAsia="Calibri"/>
          <w:color w:val="000000"/>
          <w:spacing w:val="-3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4"/>
          <w:kern w:val="0"/>
          <w:lang w:eastAsia="en-US"/>
        </w:rPr>
        <w:t xml:space="preserve">роды, их изменения. Твердые тела, жидкости и газы. Превращение </w:t>
      </w:r>
      <w:r w:rsidRPr="007C7A93">
        <w:rPr>
          <w:rFonts w:eastAsia="Calibri"/>
          <w:color w:val="000000"/>
          <w:spacing w:val="-6"/>
          <w:kern w:val="0"/>
          <w:lang w:eastAsia="en-US"/>
        </w:rPr>
        <w:t>твердых тел в жидкости, жидкостей – в газы. Для чего нужно изу</w:t>
      </w:r>
      <w:r w:rsidRPr="007C7A93">
        <w:rPr>
          <w:rFonts w:eastAsia="Calibri"/>
          <w:color w:val="000000"/>
          <w:spacing w:val="-6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5"/>
          <w:kern w:val="0"/>
          <w:lang w:eastAsia="en-US"/>
        </w:rPr>
        <w:t>чать неживую природу.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spacing w:val="-4"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8"/>
          <w:kern w:val="0"/>
          <w:lang w:eastAsia="en-US"/>
        </w:rPr>
        <w:t>Вода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spacing w:val="-4"/>
          <w:kern w:val="0"/>
          <w:lang w:eastAsia="en-US"/>
        </w:rPr>
      </w:pPr>
      <w:r w:rsidRPr="007C7A93">
        <w:rPr>
          <w:rFonts w:eastAsia="Calibri"/>
          <w:color w:val="000000"/>
          <w:spacing w:val="-10"/>
          <w:kern w:val="0"/>
          <w:lang w:eastAsia="en-US"/>
        </w:rPr>
        <w:t>Вода в природе.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spacing w:val="-4"/>
          <w:kern w:val="0"/>
          <w:lang w:eastAsia="en-US"/>
        </w:rPr>
      </w:pPr>
      <w:r w:rsidRPr="007C7A93">
        <w:rPr>
          <w:rFonts w:eastAsia="Calibri"/>
          <w:color w:val="000000"/>
          <w:spacing w:val="-10"/>
          <w:kern w:val="0"/>
          <w:lang w:eastAsia="en-US"/>
        </w:rPr>
        <w:t xml:space="preserve">Свойства воды: непостоянство формы; текучесть; </w:t>
      </w:r>
      <w:r w:rsidRPr="007C7A93">
        <w:rPr>
          <w:rFonts w:eastAsia="Calibri"/>
          <w:color w:val="000000"/>
          <w:spacing w:val="-6"/>
          <w:kern w:val="0"/>
          <w:lang w:eastAsia="en-US"/>
        </w:rPr>
        <w:t>расширение при нагревании и сжатие при охлаждении.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spacing w:val="-4"/>
          <w:kern w:val="0"/>
          <w:lang w:eastAsia="en-US"/>
        </w:rPr>
      </w:pPr>
      <w:r w:rsidRPr="007C7A93">
        <w:rPr>
          <w:rFonts w:eastAsia="Calibri"/>
          <w:color w:val="000000"/>
          <w:spacing w:val="-4"/>
          <w:kern w:val="0"/>
          <w:lang w:eastAsia="en-US"/>
        </w:rPr>
        <w:t>Способность воды растворять некоторые твердые веще</w:t>
      </w:r>
      <w:r w:rsidRPr="007C7A93">
        <w:rPr>
          <w:rFonts w:eastAsia="Calibri"/>
          <w:color w:val="000000"/>
          <w:spacing w:val="-4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3"/>
          <w:kern w:val="0"/>
          <w:lang w:eastAsia="en-US"/>
        </w:rPr>
        <w:t>ства (соль, сахар и др.). Растворимые и нерастворимые вещества.</w:t>
      </w:r>
      <w:r w:rsidRPr="007C7A93">
        <w:rPr>
          <w:rFonts w:eastAsia="Calibri"/>
          <w:color w:val="000000"/>
          <w:spacing w:val="-4"/>
          <w:kern w:val="0"/>
          <w:lang w:eastAsia="en-US"/>
        </w:rPr>
        <w:t xml:space="preserve"> Растворы в при</w:t>
      </w:r>
      <w:r w:rsidRPr="007C7A93">
        <w:rPr>
          <w:rFonts w:eastAsia="Calibri"/>
          <w:color w:val="000000"/>
          <w:spacing w:val="-4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6"/>
          <w:kern w:val="0"/>
          <w:lang w:eastAsia="en-US"/>
        </w:rPr>
        <w:t>роде: минеральная и морская вода.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spacing w:val="-4"/>
          <w:kern w:val="0"/>
          <w:lang w:eastAsia="en-US"/>
        </w:rPr>
      </w:pPr>
      <w:r w:rsidRPr="007C7A93">
        <w:rPr>
          <w:rFonts w:eastAsia="Calibri"/>
          <w:color w:val="000000"/>
          <w:spacing w:val="-6"/>
          <w:kern w:val="0"/>
          <w:lang w:eastAsia="en-US"/>
        </w:rPr>
        <w:t>Три состоя</w:t>
      </w:r>
      <w:r w:rsidRPr="007C7A93">
        <w:rPr>
          <w:rFonts w:eastAsia="Calibri"/>
          <w:color w:val="000000"/>
          <w:spacing w:val="-6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4"/>
          <w:kern w:val="0"/>
          <w:lang w:eastAsia="en-US"/>
        </w:rPr>
        <w:t>ния воды. Круговорот воды в природе. Значение воды в природе.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spacing w:val="-4"/>
          <w:kern w:val="0"/>
          <w:lang w:eastAsia="en-US"/>
        </w:rPr>
      </w:pPr>
      <w:r w:rsidRPr="007C7A93">
        <w:rPr>
          <w:rFonts w:eastAsia="Calibri"/>
          <w:color w:val="000000"/>
          <w:spacing w:val="-4"/>
          <w:kern w:val="0"/>
          <w:lang w:eastAsia="en-US"/>
        </w:rPr>
        <w:t>Экологические проблемы, связанные с загрязнением воды и пути их решения.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i/>
          <w:color w:val="000000"/>
          <w:spacing w:val="-4"/>
          <w:kern w:val="0"/>
          <w:lang w:eastAsia="en-US"/>
        </w:rPr>
      </w:pPr>
      <w:r w:rsidRPr="007C7A93">
        <w:rPr>
          <w:rFonts w:eastAsia="Calibri"/>
          <w:b/>
          <w:bCs/>
          <w:i/>
          <w:color w:val="000000"/>
          <w:spacing w:val="-2"/>
          <w:kern w:val="0"/>
          <w:lang w:eastAsia="en-US"/>
        </w:rPr>
        <w:t>Демонстрация опытов: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spacing w:val="-5"/>
          <w:kern w:val="0"/>
          <w:lang w:eastAsia="en-US"/>
        </w:rPr>
      </w:pPr>
      <w:r w:rsidRPr="007C7A93">
        <w:rPr>
          <w:rFonts w:eastAsia="Calibri"/>
          <w:color w:val="000000"/>
          <w:spacing w:val="-5"/>
          <w:kern w:val="0"/>
          <w:lang w:eastAsia="en-US"/>
        </w:rPr>
        <w:lastRenderedPageBreak/>
        <w:t>Расширение воды при нагревании и сжатие при охлаждении.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spacing w:val="-4"/>
          <w:kern w:val="0"/>
          <w:lang w:eastAsia="en-US"/>
        </w:rPr>
      </w:pPr>
      <w:r w:rsidRPr="007C7A93">
        <w:rPr>
          <w:rFonts w:eastAsia="Calibri"/>
          <w:color w:val="000000"/>
          <w:spacing w:val="-5"/>
          <w:kern w:val="0"/>
          <w:lang w:eastAsia="en-US"/>
        </w:rPr>
        <w:t>Расширение воды при замерзании.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spacing w:val="-4"/>
          <w:kern w:val="0"/>
          <w:lang w:eastAsia="en-US"/>
        </w:rPr>
      </w:pPr>
      <w:r w:rsidRPr="007C7A93">
        <w:rPr>
          <w:rFonts w:eastAsia="Calibri"/>
          <w:color w:val="000000"/>
          <w:spacing w:val="-5"/>
          <w:kern w:val="0"/>
          <w:lang w:eastAsia="en-US"/>
        </w:rPr>
        <w:t>Растворение соли, сахара в воде.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spacing w:val="-4"/>
          <w:kern w:val="0"/>
          <w:lang w:eastAsia="en-US"/>
        </w:rPr>
      </w:pPr>
      <w:r w:rsidRPr="007C7A93">
        <w:rPr>
          <w:rFonts w:eastAsia="Calibri"/>
          <w:color w:val="000000"/>
          <w:spacing w:val="-5"/>
          <w:kern w:val="0"/>
          <w:lang w:eastAsia="en-US"/>
        </w:rPr>
        <w:t>Очистка мутной воды.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spacing w:val="-4"/>
          <w:kern w:val="0"/>
          <w:lang w:eastAsia="en-US"/>
        </w:rPr>
      </w:pPr>
      <w:r w:rsidRPr="007C7A93">
        <w:rPr>
          <w:rFonts w:eastAsia="Calibri"/>
          <w:color w:val="000000"/>
          <w:spacing w:val="-9"/>
          <w:kern w:val="0"/>
          <w:lang w:eastAsia="en-US"/>
        </w:rPr>
        <w:t>Выпаривание солей из питьевой, минеральной и морской воды.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i/>
          <w:color w:val="000000"/>
          <w:spacing w:val="-5"/>
          <w:kern w:val="0"/>
          <w:lang w:eastAsia="en-US"/>
        </w:rPr>
      </w:pPr>
      <w:r w:rsidRPr="007C7A93">
        <w:rPr>
          <w:rFonts w:eastAsia="Calibri"/>
          <w:b/>
          <w:i/>
          <w:color w:val="000000"/>
          <w:spacing w:val="-5"/>
          <w:kern w:val="0"/>
          <w:lang w:eastAsia="en-US"/>
        </w:rPr>
        <w:t>Практические работы: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spacing w:val="-4"/>
          <w:kern w:val="0"/>
          <w:lang w:eastAsia="en-US"/>
        </w:rPr>
      </w:pPr>
      <w:r w:rsidRPr="007C7A93">
        <w:rPr>
          <w:rFonts w:eastAsia="Calibri"/>
          <w:color w:val="000000"/>
          <w:spacing w:val="-5"/>
          <w:kern w:val="0"/>
          <w:lang w:eastAsia="en-US"/>
        </w:rPr>
        <w:t>Определение текучести воды.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spacing w:val="-6"/>
          <w:kern w:val="0"/>
          <w:lang w:eastAsia="en-US"/>
        </w:rPr>
      </w:pPr>
      <w:r w:rsidRPr="007C7A93">
        <w:rPr>
          <w:rFonts w:eastAsia="Calibri"/>
          <w:color w:val="000000"/>
          <w:spacing w:val="-5"/>
          <w:kern w:val="0"/>
          <w:lang w:eastAsia="en-US"/>
        </w:rPr>
        <w:t>Измерение температуры питьевой холод</w:t>
      </w:r>
      <w:r w:rsidRPr="007C7A93">
        <w:rPr>
          <w:rFonts w:eastAsia="Calibri"/>
          <w:color w:val="000000"/>
          <w:spacing w:val="-5"/>
          <w:kern w:val="0"/>
          <w:lang w:eastAsia="en-US"/>
        </w:rPr>
        <w:softHyphen/>
        <w:t xml:space="preserve">ной воды, горячей и теплой воды, используемой для мытья посуды </w:t>
      </w:r>
      <w:r w:rsidRPr="007C7A93">
        <w:rPr>
          <w:rFonts w:eastAsia="Calibri"/>
          <w:color w:val="000000"/>
          <w:spacing w:val="-6"/>
          <w:kern w:val="0"/>
          <w:lang w:eastAsia="en-US"/>
        </w:rPr>
        <w:t>и других целей.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spacing w:val="-4"/>
          <w:kern w:val="0"/>
          <w:lang w:eastAsia="en-US"/>
        </w:rPr>
      </w:pPr>
      <w:r w:rsidRPr="007C7A93">
        <w:rPr>
          <w:rFonts w:eastAsia="Calibri"/>
          <w:color w:val="000000"/>
          <w:spacing w:val="-6"/>
          <w:kern w:val="0"/>
          <w:lang w:eastAsia="en-US"/>
        </w:rPr>
        <w:t>Определение чистоты воды ближайшего водоёма.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spacing w:val="-4"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2"/>
          <w:kern w:val="0"/>
          <w:lang w:eastAsia="en-US"/>
        </w:rPr>
        <w:t>Воздух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spacing w:val="-4"/>
          <w:kern w:val="0"/>
          <w:lang w:eastAsia="en-US"/>
        </w:rPr>
      </w:pPr>
      <w:r w:rsidRPr="007C7A93">
        <w:rPr>
          <w:rFonts w:eastAsia="Calibri"/>
          <w:color w:val="000000"/>
          <w:spacing w:val="-4"/>
          <w:kern w:val="0"/>
          <w:lang w:eastAsia="en-US"/>
        </w:rPr>
        <w:t xml:space="preserve">Свойства воздуха: </w:t>
      </w:r>
      <w:proofErr w:type="gramStart"/>
      <w:r w:rsidRPr="007C7A93">
        <w:rPr>
          <w:rFonts w:eastAsia="Calibri"/>
          <w:color w:val="000000"/>
          <w:spacing w:val="-4"/>
          <w:kern w:val="0"/>
          <w:lang w:eastAsia="en-US"/>
        </w:rPr>
        <w:t>прозрачный</w:t>
      </w:r>
      <w:proofErr w:type="gramEnd"/>
      <w:r w:rsidRPr="007C7A93">
        <w:rPr>
          <w:rFonts w:eastAsia="Calibri"/>
          <w:color w:val="000000"/>
          <w:spacing w:val="-4"/>
          <w:kern w:val="0"/>
          <w:lang w:eastAsia="en-US"/>
        </w:rPr>
        <w:t>, бесцветный, упругий. Исполь</w:t>
      </w:r>
      <w:r w:rsidRPr="007C7A93">
        <w:rPr>
          <w:rFonts w:eastAsia="Calibri"/>
          <w:color w:val="000000"/>
          <w:spacing w:val="-4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5"/>
          <w:kern w:val="0"/>
          <w:lang w:eastAsia="en-US"/>
        </w:rPr>
        <w:t>зование упругости воздуха. Плохая теплопроводность воздуха. Ис</w:t>
      </w:r>
      <w:r w:rsidRPr="007C7A93">
        <w:rPr>
          <w:rFonts w:eastAsia="Calibri"/>
          <w:color w:val="000000"/>
          <w:spacing w:val="-5"/>
          <w:kern w:val="0"/>
          <w:lang w:eastAsia="en-US"/>
        </w:rPr>
        <w:softHyphen/>
        <w:t>пользование этого свойства воздуха в быту.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spacing w:val="-4"/>
          <w:kern w:val="0"/>
          <w:lang w:eastAsia="en-US"/>
        </w:rPr>
      </w:pPr>
      <w:r w:rsidRPr="007C7A93">
        <w:rPr>
          <w:rFonts w:eastAsia="Calibri"/>
          <w:color w:val="000000"/>
          <w:spacing w:val="-6"/>
          <w:kern w:val="0"/>
          <w:lang w:eastAsia="en-US"/>
        </w:rPr>
        <w:t xml:space="preserve">Расширение воздуха при нагревании и сжатие при охлаждении. Теплый воздух легче холодного: теплый воздух поднимается вверх, </w:t>
      </w:r>
      <w:r w:rsidRPr="007C7A93">
        <w:rPr>
          <w:rFonts w:eastAsia="Calibri"/>
          <w:color w:val="000000"/>
          <w:spacing w:val="-4"/>
          <w:kern w:val="0"/>
          <w:lang w:eastAsia="en-US"/>
        </w:rPr>
        <w:t>а тяжелый холодный опускается вниз. Движение воздуха.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spacing w:val="-8"/>
          <w:kern w:val="0"/>
          <w:lang w:eastAsia="en-US"/>
        </w:rPr>
      </w:pPr>
      <w:r w:rsidRPr="007C7A93">
        <w:rPr>
          <w:rFonts w:eastAsia="Calibri"/>
          <w:color w:val="000000"/>
          <w:spacing w:val="-12"/>
          <w:kern w:val="0"/>
          <w:lang w:eastAsia="en-US"/>
        </w:rPr>
        <w:t>Состав воздуха: кислород, углекислый газ, азот. Кислород, его свой</w:t>
      </w:r>
      <w:r w:rsidRPr="007C7A93">
        <w:rPr>
          <w:rFonts w:eastAsia="Calibri"/>
          <w:color w:val="000000"/>
          <w:spacing w:val="-12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10"/>
          <w:kern w:val="0"/>
          <w:lang w:eastAsia="en-US"/>
        </w:rPr>
        <w:t xml:space="preserve">ство поддерживать горение. Значение кислорода воздуха для дыхания </w:t>
      </w:r>
      <w:r w:rsidRPr="007C7A93">
        <w:rPr>
          <w:rFonts w:eastAsia="Calibri"/>
          <w:color w:val="000000"/>
          <w:spacing w:val="-8"/>
          <w:kern w:val="0"/>
          <w:lang w:eastAsia="en-US"/>
        </w:rPr>
        <w:t>растений, животных и человека. Применение кислорода в медицине.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spacing w:val="-3"/>
          <w:kern w:val="0"/>
          <w:lang w:eastAsia="en-US"/>
        </w:rPr>
      </w:pPr>
      <w:r w:rsidRPr="007C7A93">
        <w:rPr>
          <w:rFonts w:eastAsia="Calibri"/>
          <w:color w:val="000000"/>
          <w:spacing w:val="-4"/>
          <w:kern w:val="0"/>
          <w:lang w:eastAsia="en-US"/>
        </w:rPr>
        <w:t>Углекислый газ и его свойство не поддерживать горение. При</w:t>
      </w:r>
      <w:r w:rsidRPr="007C7A93">
        <w:rPr>
          <w:rFonts w:eastAsia="Calibri"/>
          <w:color w:val="000000"/>
          <w:spacing w:val="-4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3"/>
          <w:kern w:val="0"/>
          <w:lang w:eastAsia="en-US"/>
        </w:rPr>
        <w:t>менение углекислого газа при тушении пожара.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spacing w:val="-6"/>
          <w:kern w:val="0"/>
          <w:lang w:eastAsia="en-US"/>
        </w:rPr>
      </w:pPr>
      <w:r w:rsidRPr="007C7A93">
        <w:rPr>
          <w:rFonts w:eastAsia="Calibri"/>
          <w:color w:val="000000"/>
          <w:spacing w:val="-3"/>
          <w:kern w:val="0"/>
          <w:lang w:eastAsia="en-US"/>
        </w:rPr>
        <w:t>Чистый и загряз</w:t>
      </w:r>
      <w:r w:rsidRPr="007C7A93">
        <w:rPr>
          <w:rFonts w:eastAsia="Calibri"/>
          <w:color w:val="000000"/>
          <w:spacing w:val="-3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6"/>
          <w:kern w:val="0"/>
          <w:lang w:eastAsia="en-US"/>
        </w:rPr>
        <w:t>ненный воздух. Примеси в воздухе (водяной пар, дым, пыль).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spacing w:val="-6"/>
          <w:kern w:val="0"/>
          <w:lang w:eastAsia="en-US"/>
        </w:rPr>
      </w:pPr>
      <w:r w:rsidRPr="007C7A93">
        <w:rPr>
          <w:rFonts w:eastAsia="Calibri"/>
          <w:color w:val="000000"/>
          <w:spacing w:val="-6"/>
          <w:kern w:val="0"/>
          <w:lang w:eastAsia="en-US"/>
        </w:rPr>
        <w:t xml:space="preserve">Экологические проблемы, связанные с загрязнением воздуха, и пути их решения. 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i/>
          <w:kern w:val="0"/>
          <w:lang w:eastAsia="en-US"/>
        </w:rPr>
      </w:pPr>
      <w:r w:rsidRPr="007C7A93">
        <w:rPr>
          <w:rFonts w:eastAsia="Calibri"/>
          <w:b/>
          <w:bCs/>
          <w:i/>
          <w:color w:val="000000"/>
          <w:spacing w:val="-9"/>
          <w:kern w:val="0"/>
          <w:lang w:eastAsia="en-US"/>
        </w:rPr>
        <w:t>Демонстрация опытов: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rPr>
          <w:rFonts w:eastAsia="Calibri"/>
          <w:i/>
          <w:kern w:val="0"/>
          <w:lang w:eastAsia="en-US"/>
        </w:rPr>
      </w:pPr>
      <w:r w:rsidRPr="007C7A93">
        <w:rPr>
          <w:rFonts w:eastAsia="Calibri"/>
          <w:color w:val="000000"/>
          <w:spacing w:val="-6"/>
          <w:kern w:val="0"/>
          <w:lang w:eastAsia="en-US"/>
        </w:rPr>
        <w:t>Обнаружение воздуха в порист</w:t>
      </w:r>
      <w:r>
        <w:rPr>
          <w:rFonts w:eastAsia="Calibri"/>
          <w:color w:val="000000"/>
          <w:spacing w:val="-6"/>
          <w:kern w:val="0"/>
          <w:lang w:eastAsia="en-US"/>
        </w:rPr>
        <w:t xml:space="preserve">ых телах (сахар, сухарь, уголь, </w:t>
      </w:r>
      <w:r w:rsidRPr="007C7A93">
        <w:rPr>
          <w:rFonts w:eastAsia="Calibri"/>
          <w:color w:val="000000"/>
          <w:spacing w:val="-4"/>
          <w:kern w:val="0"/>
          <w:lang w:eastAsia="en-US"/>
        </w:rPr>
        <w:t>почва).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rPr>
          <w:rFonts w:eastAsia="Calibri"/>
          <w:i/>
          <w:kern w:val="0"/>
          <w:lang w:eastAsia="en-US"/>
        </w:rPr>
      </w:pPr>
      <w:r w:rsidRPr="007C7A93">
        <w:rPr>
          <w:rFonts w:eastAsia="Calibri"/>
          <w:color w:val="000000"/>
          <w:spacing w:val="-5"/>
          <w:kern w:val="0"/>
          <w:lang w:eastAsia="en-US"/>
        </w:rPr>
        <w:t>Объем воздуха в какой-либо емкости.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rPr>
          <w:rFonts w:eastAsia="Calibri"/>
          <w:i/>
          <w:kern w:val="0"/>
          <w:lang w:eastAsia="en-US"/>
        </w:rPr>
      </w:pPr>
      <w:r w:rsidRPr="007C7A93">
        <w:rPr>
          <w:rFonts w:eastAsia="Calibri"/>
          <w:color w:val="000000"/>
          <w:spacing w:val="-5"/>
          <w:kern w:val="0"/>
          <w:lang w:eastAsia="en-US"/>
        </w:rPr>
        <w:t>Упругость воздуха.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rPr>
          <w:rFonts w:eastAsia="Calibri"/>
          <w:i/>
          <w:kern w:val="0"/>
          <w:lang w:eastAsia="en-US"/>
        </w:rPr>
      </w:pPr>
      <w:r w:rsidRPr="007C7A93">
        <w:rPr>
          <w:rFonts w:eastAsia="Calibri"/>
          <w:color w:val="000000"/>
          <w:spacing w:val="-6"/>
          <w:kern w:val="0"/>
          <w:lang w:eastAsia="en-US"/>
        </w:rPr>
        <w:t>Воздух – плохой проводник тепла.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rPr>
          <w:rFonts w:eastAsia="Calibri"/>
          <w:b/>
          <w:i/>
          <w:color w:val="000000"/>
          <w:spacing w:val="-5"/>
          <w:kern w:val="0"/>
          <w:lang w:eastAsia="en-US"/>
        </w:rPr>
      </w:pPr>
      <w:r w:rsidRPr="007C7A93">
        <w:rPr>
          <w:rFonts w:eastAsia="Calibri"/>
          <w:color w:val="000000"/>
          <w:spacing w:val="-1"/>
          <w:kern w:val="0"/>
          <w:lang w:eastAsia="en-US"/>
        </w:rPr>
        <w:t xml:space="preserve">Расширение   воздуха   при   нагревании   и  </w:t>
      </w:r>
      <w:r>
        <w:rPr>
          <w:rFonts w:eastAsia="Calibri"/>
          <w:color w:val="000000"/>
          <w:spacing w:val="-1"/>
          <w:kern w:val="0"/>
          <w:lang w:eastAsia="en-US"/>
        </w:rPr>
        <w:t xml:space="preserve"> сжатие   при </w:t>
      </w:r>
      <w:r w:rsidRPr="007C7A93">
        <w:rPr>
          <w:rFonts w:eastAsia="Calibri"/>
          <w:color w:val="000000"/>
          <w:spacing w:val="-5"/>
          <w:kern w:val="0"/>
          <w:lang w:eastAsia="en-US"/>
        </w:rPr>
        <w:t>охлаждении.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i/>
          <w:color w:val="000000"/>
          <w:spacing w:val="-5"/>
          <w:kern w:val="0"/>
          <w:lang w:eastAsia="en-US"/>
        </w:rPr>
      </w:pPr>
      <w:r w:rsidRPr="007C7A93">
        <w:rPr>
          <w:rFonts w:eastAsia="Calibri"/>
          <w:b/>
          <w:i/>
          <w:color w:val="000000"/>
          <w:spacing w:val="-5"/>
          <w:kern w:val="0"/>
          <w:lang w:eastAsia="en-US"/>
        </w:rPr>
        <w:t>Практические работы: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spacing w:val="-4"/>
          <w:kern w:val="0"/>
          <w:lang w:eastAsia="en-US"/>
        </w:rPr>
      </w:pPr>
      <w:r w:rsidRPr="007C7A93">
        <w:rPr>
          <w:rFonts w:eastAsia="Calibri"/>
          <w:color w:val="000000"/>
          <w:spacing w:val="-6"/>
          <w:kern w:val="0"/>
          <w:lang w:eastAsia="en-US"/>
        </w:rPr>
        <w:t>Движение воздуха из теплой комнаты в холодную и холодно</w:t>
      </w:r>
      <w:r w:rsidRPr="007C7A93">
        <w:rPr>
          <w:rFonts w:eastAsia="Calibri"/>
          <w:color w:val="000000"/>
          <w:spacing w:val="-6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4"/>
          <w:kern w:val="0"/>
          <w:lang w:eastAsia="en-US"/>
        </w:rPr>
        <w:t xml:space="preserve">го </w:t>
      </w:r>
      <w:proofErr w:type="gramStart"/>
      <w:r w:rsidRPr="007C7A93">
        <w:rPr>
          <w:rFonts w:eastAsia="Calibri"/>
          <w:color w:val="000000"/>
          <w:spacing w:val="-4"/>
          <w:kern w:val="0"/>
          <w:lang w:eastAsia="en-US"/>
        </w:rPr>
        <w:t>в</w:t>
      </w:r>
      <w:proofErr w:type="gramEnd"/>
      <w:r w:rsidRPr="007C7A93">
        <w:rPr>
          <w:rFonts w:eastAsia="Calibri"/>
          <w:color w:val="000000"/>
          <w:spacing w:val="-4"/>
          <w:kern w:val="0"/>
          <w:lang w:eastAsia="en-US"/>
        </w:rPr>
        <w:t xml:space="preserve"> теплую (циркуляция).</w:t>
      </w:r>
    </w:p>
    <w:p w:rsidR="007C7A93" w:rsidRPr="00FD082C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i/>
          <w:color w:val="000000"/>
          <w:spacing w:val="-5"/>
          <w:kern w:val="0"/>
          <w:lang w:eastAsia="en-US"/>
        </w:rPr>
      </w:pPr>
      <w:r w:rsidRPr="007C7A93">
        <w:rPr>
          <w:rFonts w:eastAsia="Calibri"/>
          <w:color w:val="000000"/>
          <w:spacing w:val="-4"/>
          <w:kern w:val="0"/>
          <w:lang w:eastAsia="en-US"/>
        </w:rPr>
        <w:t xml:space="preserve">Наблюдение за отклонением пламени </w:t>
      </w:r>
      <w:r w:rsidRPr="007C7A93">
        <w:rPr>
          <w:rFonts w:eastAsia="Calibri"/>
          <w:color w:val="000000"/>
          <w:spacing w:val="-7"/>
          <w:kern w:val="0"/>
          <w:lang w:eastAsia="en-US"/>
        </w:rPr>
        <w:t>свечи.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i/>
          <w:color w:val="000000"/>
          <w:spacing w:val="-5"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7"/>
          <w:kern w:val="0"/>
          <w:lang w:eastAsia="en-US"/>
        </w:rPr>
        <w:t>Полезные ископаемые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i/>
          <w:color w:val="000000"/>
          <w:spacing w:val="-5"/>
          <w:kern w:val="0"/>
          <w:lang w:eastAsia="en-US"/>
        </w:rPr>
      </w:pPr>
      <w:r w:rsidRPr="007C7A93">
        <w:rPr>
          <w:rFonts w:eastAsia="Calibri"/>
          <w:i/>
          <w:iCs/>
          <w:color w:val="000000"/>
          <w:spacing w:val="-6"/>
          <w:kern w:val="0"/>
          <w:lang w:eastAsia="en-US"/>
        </w:rPr>
        <w:t>Полезные ископаемые и их значение.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i/>
          <w:color w:val="000000"/>
          <w:spacing w:val="-5"/>
          <w:kern w:val="0"/>
          <w:lang w:eastAsia="en-US"/>
        </w:rPr>
      </w:pPr>
      <w:r w:rsidRPr="007C7A93">
        <w:rPr>
          <w:rFonts w:eastAsia="Calibri"/>
          <w:color w:val="000000"/>
          <w:spacing w:val="-5"/>
          <w:kern w:val="0"/>
          <w:lang w:eastAsia="en-US"/>
        </w:rPr>
        <w:t xml:space="preserve">Полезные ископаемые, используемые в качестве строительных </w:t>
      </w:r>
      <w:r w:rsidRPr="007C7A93">
        <w:rPr>
          <w:rFonts w:eastAsia="Calibri"/>
          <w:color w:val="000000"/>
          <w:spacing w:val="-4"/>
          <w:kern w:val="0"/>
          <w:lang w:eastAsia="en-US"/>
        </w:rPr>
        <w:t>материалов: гранит, известняк, песок, глина.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i/>
          <w:color w:val="000000"/>
          <w:spacing w:val="-5"/>
          <w:kern w:val="0"/>
          <w:lang w:eastAsia="en-US"/>
        </w:rPr>
      </w:pPr>
      <w:r w:rsidRPr="007C7A93">
        <w:rPr>
          <w:rFonts w:eastAsia="Calibri"/>
          <w:color w:val="000000"/>
          <w:spacing w:val="35"/>
          <w:kern w:val="0"/>
          <w:lang w:eastAsia="en-US"/>
        </w:rPr>
        <w:t>Горючие полезные ископаемые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i/>
          <w:color w:val="000000"/>
          <w:spacing w:val="-5"/>
          <w:kern w:val="0"/>
          <w:lang w:eastAsia="en-US"/>
        </w:rPr>
      </w:pPr>
      <w:r w:rsidRPr="007C7A93">
        <w:rPr>
          <w:rFonts w:eastAsia="Calibri"/>
          <w:i/>
          <w:iCs/>
          <w:color w:val="000000"/>
          <w:spacing w:val="-7"/>
          <w:kern w:val="0"/>
          <w:lang w:eastAsia="en-US"/>
        </w:rPr>
        <w:t xml:space="preserve">Торф. </w:t>
      </w:r>
      <w:r w:rsidRPr="007C7A93">
        <w:rPr>
          <w:rFonts w:eastAsia="Calibri"/>
          <w:color w:val="000000"/>
          <w:spacing w:val="-7"/>
          <w:kern w:val="0"/>
          <w:lang w:eastAsia="en-US"/>
        </w:rPr>
        <w:t xml:space="preserve">Внешний вид и свойства торфа: коричневый цвет, хорошо </w:t>
      </w:r>
      <w:r w:rsidRPr="007C7A93">
        <w:rPr>
          <w:rFonts w:eastAsia="Calibri"/>
          <w:color w:val="000000"/>
          <w:spacing w:val="-8"/>
          <w:kern w:val="0"/>
          <w:lang w:eastAsia="en-US"/>
        </w:rPr>
        <w:t>впитывает воду, горит. Образование торфа, добыча и использование.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i/>
          <w:color w:val="000000"/>
          <w:spacing w:val="-5"/>
          <w:kern w:val="0"/>
          <w:lang w:eastAsia="en-US"/>
        </w:rPr>
      </w:pPr>
      <w:r w:rsidRPr="007C7A93">
        <w:rPr>
          <w:rFonts w:eastAsia="Calibri"/>
          <w:i/>
          <w:iCs/>
          <w:color w:val="000000"/>
          <w:spacing w:val="-6"/>
          <w:kern w:val="0"/>
          <w:lang w:eastAsia="en-US"/>
        </w:rPr>
        <w:t xml:space="preserve">Каменный уголь. </w:t>
      </w:r>
      <w:r w:rsidRPr="007C7A93">
        <w:rPr>
          <w:rFonts w:eastAsia="Calibri"/>
          <w:color w:val="000000"/>
          <w:spacing w:val="-6"/>
          <w:kern w:val="0"/>
          <w:lang w:eastAsia="en-US"/>
        </w:rPr>
        <w:t xml:space="preserve">Внешний вид и свойства каменного угля: цвет, </w:t>
      </w:r>
      <w:r w:rsidRPr="007C7A93">
        <w:rPr>
          <w:rFonts w:eastAsia="Calibri"/>
          <w:color w:val="000000"/>
          <w:spacing w:val="-5"/>
          <w:kern w:val="0"/>
          <w:lang w:eastAsia="en-US"/>
        </w:rPr>
        <w:t>блеск, горючесть, твердость, хрупкость. Добыча и использование.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i/>
          <w:color w:val="000000"/>
          <w:spacing w:val="-5"/>
          <w:kern w:val="0"/>
          <w:lang w:eastAsia="en-US"/>
        </w:rPr>
      </w:pPr>
      <w:r w:rsidRPr="007C7A93">
        <w:rPr>
          <w:rFonts w:eastAsia="Calibri"/>
          <w:i/>
          <w:iCs/>
          <w:color w:val="000000"/>
          <w:spacing w:val="-5"/>
          <w:kern w:val="0"/>
          <w:lang w:eastAsia="en-US"/>
        </w:rPr>
        <w:t xml:space="preserve">Нефть. </w:t>
      </w:r>
      <w:r w:rsidRPr="007C7A93">
        <w:rPr>
          <w:rFonts w:eastAsia="Calibri"/>
          <w:color w:val="000000"/>
          <w:spacing w:val="-5"/>
          <w:kern w:val="0"/>
          <w:lang w:eastAsia="en-US"/>
        </w:rPr>
        <w:t>Внешний вид и свойства нефти: цвет и запах, масляни</w:t>
      </w:r>
      <w:r w:rsidRPr="007C7A93">
        <w:rPr>
          <w:rFonts w:eastAsia="Calibri"/>
          <w:color w:val="000000"/>
          <w:spacing w:val="-5"/>
          <w:kern w:val="0"/>
          <w:lang w:eastAsia="en-US"/>
        </w:rPr>
        <w:softHyphen/>
        <w:t>стость, текучесть, горючесть. Добыча нефти. Продукты переработ</w:t>
      </w:r>
      <w:r w:rsidRPr="007C7A93">
        <w:rPr>
          <w:rFonts w:eastAsia="Calibri"/>
          <w:color w:val="000000"/>
          <w:spacing w:val="-5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4"/>
          <w:kern w:val="0"/>
          <w:lang w:eastAsia="en-US"/>
        </w:rPr>
        <w:t>ки нефти: бензин, керосин и другие материалы.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i/>
          <w:color w:val="000000"/>
          <w:spacing w:val="-5"/>
          <w:kern w:val="0"/>
          <w:lang w:eastAsia="en-US"/>
        </w:rPr>
      </w:pPr>
      <w:r w:rsidRPr="007C7A93">
        <w:rPr>
          <w:rFonts w:eastAsia="Calibri"/>
          <w:i/>
          <w:iCs/>
          <w:color w:val="000000"/>
          <w:spacing w:val="-5"/>
          <w:kern w:val="0"/>
          <w:lang w:eastAsia="en-US"/>
        </w:rPr>
        <w:t xml:space="preserve">Природный газ. </w:t>
      </w:r>
      <w:r w:rsidRPr="007C7A93">
        <w:rPr>
          <w:rFonts w:eastAsia="Calibri"/>
          <w:color w:val="000000"/>
          <w:spacing w:val="-5"/>
          <w:kern w:val="0"/>
          <w:lang w:eastAsia="en-US"/>
        </w:rPr>
        <w:t xml:space="preserve">Свойства газа: бесцветность, запах, горючесть. </w:t>
      </w:r>
      <w:r w:rsidRPr="007C7A93">
        <w:rPr>
          <w:rFonts w:eastAsia="Calibri"/>
          <w:color w:val="000000"/>
          <w:spacing w:val="-4"/>
          <w:kern w:val="0"/>
          <w:lang w:eastAsia="en-US"/>
        </w:rPr>
        <w:t>Добыча и использование. Правила обращения с газом в быту.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i/>
          <w:color w:val="000000"/>
          <w:spacing w:val="-5"/>
          <w:kern w:val="0"/>
          <w:lang w:eastAsia="en-US"/>
        </w:rPr>
      </w:pPr>
      <w:r w:rsidRPr="007C7A93">
        <w:rPr>
          <w:rFonts w:eastAsia="Calibri"/>
          <w:color w:val="000000"/>
          <w:spacing w:val="-4"/>
          <w:kern w:val="0"/>
          <w:lang w:eastAsia="en-US"/>
        </w:rPr>
        <w:t>Полезные ископаемые, которые используются при получении минеральных удобрений.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i/>
          <w:color w:val="000000"/>
          <w:spacing w:val="-5"/>
          <w:kern w:val="0"/>
          <w:lang w:eastAsia="en-US"/>
        </w:rPr>
      </w:pPr>
      <w:r w:rsidRPr="007C7A93">
        <w:rPr>
          <w:rFonts w:eastAsia="Calibri"/>
          <w:i/>
          <w:iCs/>
          <w:color w:val="000000"/>
          <w:spacing w:val="-5"/>
          <w:kern w:val="0"/>
          <w:lang w:eastAsia="en-US"/>
        </w:rPr>
        <w:t xml:space="preserve">Калийная соль. </w:t>
      </w:r>
      <w:r w:rsidRPr="007C7A93">
        <w:rPr>
          <w:rFonts w:eastAsia="Calibri"/>
          <w:color w:val="000000"/>
          <w:spacing w:val="-5"/>
          <w:kern w:val="0"/>
          <w:lang w:eastAsia="en-US"/>
        </w:rPr>
        <w:t>Внешний вид и свойства: цвет, растворимость в воде. Добыча и использование.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i/>
          <w:color w:val="000000"/>
          <w:spacing w:val="-5"/>
          <w:kern w:val="0"/>
          <w:lang w:eastAsia="en-US"/>
        </w:rPr>
      </w:pPr>
      <w:r w:rsidRPr="007C7A93">
        <w:rPr>
          <w:rFonts w:eastAsia="Calibri"/>
          <w:color w:val="000000"/>
          <w:spacing w:val="31"/>
          <w:kern w:val="0"/>
          <w:lang w:eastAsia="en-US"/>
        </w:rPr>
        <w:t>Полезные ископаемые, используемые для по</w:t>
      </w:r>
      <w:r w:rsidRPr="007C7A93">
        <w:rPr>
          <w:rFonts w:eastAsia="Calibri"/>
          <w:color w:val="000000"/>
          <w:spacing w:val="31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9"/>
          <w:kern w:val="0"/>
          <w:lang w:eastAsia="en-US"/>
        </w:rPr>
        <w:t>лучения металлов (железная и медная руды и др.), их вне</w:t>
      </w:r>
      <w:r w:rsidRPr="007C7A93">
        <w:rPr>
          <w:rFonts w:eastAsia="Calibri"/>
          <w:color w:val="000000"/>
          <w:spacing w:val="9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4"/>
          <w:kern w:val="0"/>
          <w:lang w:eastAsia="en-US"/>
        </w:rPr>
        <w:t>шний вид и свойства.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spacing w:val="-4"/>
          <w:kern w:val="0"/>
          <w:lang w:eastAsia="en-US"/>
        </w:rPr>
      </w:pPr>
      <w:r w:rsidRPr="007C7A93">
        <w:rPr>
          <w:rFonts w:eastAsia="Calibri"/>
          <w:color w:val="000000"/>
          <w:spacing w:val="-4"/>
          <w:kern w:val="0"/>
          <w:lang w:eastAsia="en-US"/>
        </w:rPr>
        <w:t>Получение черных и цветных металлов из металлических руд (чугуна, стали, меди и др.).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i/>
          <w:color w:val="000000"/>
          <w:spacing w:val="-5"/>
          <w:kern w:val="0"/>
          <w:lang w:eastAsia="en-US"/>
        </w:rPr>
      </w:pPr>
      <w:r w:rsidRPr="007C7A93">
        <w:rPr>
          <w:rFonts w:eastAsia="Calibri"/>
          <w:b/>
          <w:bCs/>
          <w:i/>
          <w:color w:val="000000"/>
          <w:spacing w:val="-7"/>
          <w:kern w:val="0"/>
          <w:lang w:eastAsia="en-US"/>
        </w:rPr>
        <w:lastRenderedPageBreak/>
        <w:t>Демонстрация опытов: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spacing w:val="-4"/>
          <w:kern w:val="0"/>
          <w:lang w:eastAsia="en-US"/>
        </w:rPr>
      </w:pPr>
      <w:r w:rsidRPr="007C7A93">
        <w:rPr>
          <w:rFonts w:eastAsia="Calibri"/>
          <w:color w:val="000000"/>
          <w:spacing w:val="-6"/>
          <w:kern w:val="0"/>
          <w:lang w:eastAsia="en-US"/>
        </w:rPr>
        <w:t>Определение некоторых свойств горючих полезных ископае</w:t>
      </w:r>
      <w:r w:rsidRPr="007C7A93">
        <w:rPr>
          <w:rFonts w:eastAsia="Calibri"/>
          <w:color w:val="000000"/>
          <w:spacing w:val="-6"/>
          <w:kern w:val="0"/>
          <w:lang w:eastAsia="en-US"/>
        </w:rPr>
        <w:softHyphen/>
        <w:t>мых: влагоемкость торфа и хрупкость каменного угля</w:t>
      </w:r>
      <w:r w:rsidRPr="007C7A93">
        <w:rPr>
          <w:rFonts w:eastAsia="Calibri"/>
          <w:color w:val="000000"/>
          <w:spacing w:val="-4"/>
          <w:kern w:val="0"/>
          <w:lang w:eastAsia="en-US"/>
        </w:rPr>
        <w:t>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color w:val="000000"/>
          <w:spacing w:val="-4"/>
          <w:kern w:val="0"/>
          <w:lang w:eastAsia="en-US"/>
        </w:rPr>
        <w:t>Определение растворимости калийной соли.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b/>
          <w:bCs/>
          <w:i/>
          <w:color w:val="000000"/>
          <w:spacing w:val="-7"/>
          <w:kern w:val="0"/>
          <w:lang w:eastAsia="en-US"/>
        </w:rPr>
        <w:t>Практическая работа.</w:t>
      </w:r>
      <w:r w:rsidRPr="007C7A93">
        <w:rPr>
          <w:rFonts w:eastAsia="Calibri"/>
          <w:b/>
          <w:bCs/>
          <w:color w:val="000000"/>
          <w:spacing w:val="-7"/>
          <w:kern w:val="0"/>
          <w:lang w:eastAsia="en-US"/>
        </w:rPr>
        <w:t xml:space="preserve"> </w:t>
      </w:r>
      <w:r w:rsidRPr="007C7A93">
        <w:rPr>
          <w:rFonts w:eastAsia="Calibri"/>
          <w:color w:val="000000"/>
          <w:spacing w:val="-7"/>
          <w:kern w:val="0"/>
          <w:lang w:eastAsia="en-US"/>
        </w:rPr>
        <w:t>Распознавание черных и цветных метал</w:t>
      </w:r>
      <w:r w:rsidRPr="007C7A93">
        <w:rPr>
          <w:rFonts w:eastAsia="Calibri"/>
          <w:color w:val="000000"/>
          <w:spacing w:val="-7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4"/>
          <w:kern w:val="0"/>
          <w:lang w:eastAsia="en-US"/>
        </w:rPr>
        <w:t>лов по образцам и различным изделиям из этих металлов.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b/>
          <w:bCs/>
          <w:i/>
          <w:color w:val="000000"/>
          <w:spacing w:val="-4"/>
          <w:kern w:val="0"/>
          <w:lang w:eastAsia="en-US"/>
        </w:rPr>
        <w:t xml:space="preserve">Наблюдение </w:t>
      </w:r>
      <w:r w:rsidRPr="007C7A93">
        <w:rPr>
          <w:rFonts w:eastAsia="Calibri"/>
          <w:color w:val="000000"/>
          <w:spacing w:val="-4"/>
          <w:kern w:val="0"/>
          <w:lang w:eastAsia="en-US"/>
        </w:rPr>
        <w:t>за сгоранием каменного угля и других горючих полезных ископаемых (в топках, печах, плитах).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b/>
          <w:bCs/>
          <w:i/>
          <w:color w:val="000000"/>
          <w:spacing w:val="-7"/>
          <w:kern w:val="0"/>
          <w:lang w:eastAsia="en-US"/>
        </w:rPr>
        <w:t xml:space="preserve">Экскурсии </w:t>
      </w:r>
      <w:r w:rsidRPr="007C7A93">
        <w:rPr>
          <w:rFonts w:eastAsia="Calibri"/>
          <w:color w:val="000000"/>
          <w:spacing w:val="-7"/>
          <w:kern w:val="0"/>
          <w:lang w:eastAsia="en-US"/>
        </w:rPr>
        <w:t xml:space="preserve">в краеведческий музей и (по возможности) к местам </w:t>
      </w:r>
      <w:r w:rsidRPr="007C7A93">
        <w:rPr>
          <w:rFonts w:eastAsia="Calibri"/>
          <w:color w:val="000000"/>
          <w:spacing w:val="-6"/>
          <w:kern w:val="0"/>
          <w:lang w:eastAsia="en-US"/>
        </w:rPr>
        <w:t>добычи и переработки полезных ископаемых (в зависимости от ме</w:t>
      </w:r>
      <w:r w:rsidRPr="007C7A93">
        <w:rPr>
          <w:rFonts w:eastAsia="Calibri"/>
          <w:color w:val="000000"/>
          <w:spacing w:val="-6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4"/>
          <w:kern w:val="0"/>
          <w:lang w:eastAsia="en-US"/>
        </w:rPr>
        <w:t>стных условий).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8"/>
          <w:kern w:val="0"/>
          <w:lang w:eastAsia="en-US"/>
        </w:rPr>
        <w:t>Почва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bCs/>
          <w:color w:val="000000"/>
          <w:spacing w:val="-6"/>
          <w:kern w:val="0"/>
          <w:lang w:eastAsia="en-US"/>
        </w:rPr>
        <w:t>Почва</w:t>
      </w:r>
      <w:r w:rsidRPr="007C7A93">
        <w:rPr>
          <w:rFonts w:eastAsia="Calibri"/>
          <w:b/>
          <w:bCs/>
          <w:color w:val="000000"/>
          <w:spacing w:val="-6"/>
          <w:kern w:val="0"/>
          <w:lang w:eastAsia="en-US"/>
        </w:rPr>
        <w:t xml:space="preserve"> </w:t>
      </w:r>
      <w:r w:rsidRPr="007C7A93">
        <w:rPr>
          <w:rFonts w:eastAsia="Calibri"/>
          <w:color w:val="000000"/>
          <w:spacing w:val="-6"/>
          <w:kern w:val="0"/>
          <w:lang w:eastAsia="en-US"/>
        </w:rPr>
        <w:t xml:space="preserve">– верхний и плодородный слой земли. Как образуется </w:t>
      </w:r>
      <w:r w:rsidRPr="007C7A93">
        <w:rPr>
          <w:rFonts w:eastAsia="Calibri"/>
          <w:color w:val="000000"/>
          <w:spacing w:val="-8"/>
          <w:kern w:val="0"/>
          <w:lang w:eastAsia="en-US"/>
        </w:rPr>
        <w:t>почва.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color w:val="000000"/>
          <w:spacing w:val="-5"/>
          <w:kern w:val="0"/>
          <w:lang w:eastAsia="en-US"/>
        </w:rPr>
        <w:t xml:space="preserve">Состав почвы: перегной, глина, песок, вода, минеральные соли, </w:t>
      </w:r>
      <w:r w:rsidRPr="007C7A93">
        <w:rPr>
          <w:rFonts w:eastAsia="Calibri"/>
          <w:color w:val="000000"/>
          <w:spacing w:val="-8"/>
          <w:kern w:val="0"/>
          <w:lang w:eastAsia="en-US"/>
        </w:rPr>
        <w:t>воздух.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color w:val="000000"/>
          <w:spacing w:val="-6"/>
          <w:kern w:val="0"/>
          <w:lang w:eastAsia="en-US"/>
        </w:rPr>
        <w:t>Минеральная и органическая части почвы. Перегной – органи</w:t>
      </w:r>
      <w:r w:rsidRPr="007C7A93">
        <w:rPr>
          <w:rFonts w:eastAsia="Calibri"/>
          <w:color w:val="000000"/>
          <w:spacing w:val="-6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7"/>
          <w:kern w:val="0"/>
          <w:lang w:eastAsia="en-US"/>
        </w:rPr>
        <w:t>ческая часть почвы. Глина, песок и минеральные вещества – мине</w:t>
      </w:r>
      <w:r w:rsidRPr="007C7A93">
        <w:rPr>
          <w:rFonts w:eastAsia="Calibri"/>
          <w:color w:val="000000"/>
          <w:spacing w:val="-7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5"/>
          <w:kern w:val="0"/>
          <w:lang w:eastAsia="en-US"/>
        </w:rPr>
        <w:t>ральная часть почвы.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color w:val="000000"/>
          <w:spacing w:val="-5"/>
          <w:kern w:val="0"/>
          <w:lang w:eastAsia="en-US"/>
        </w:rPr>
        <w:t>Песчаные и глинистые почвы.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color w:val="000000"/>
          <w:spacing w:val="-6"/>
          <w:kern w:val="0"/>
          <w:lang w:eastAsia="en-US"/>
        </w:rPr>
        <w:t>Водные свойства песчаных и глинистых почв: способность впи</w:t>
      </w:r>
      <w:r w:rsidRPr="007C7A93">
        <w:rPr>
          <w:rFonts w:eastAsia="Calibri"/>
          <w:color w:val="000000"/>
          <w:spacing w:val="-6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5"/>
          <w:kern w:val="0"/>
          <w:lang w:eastAsia="en-US"/>
        </w:rPr>
        <w:t>тывать воду, пропускать ее и удерживать.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color w:val="000000"/>
          <w:spacing w:val="-5"/>
          <w:kern w:val="0"/>
          <w:lang w:eastAsia="en-US"/>
        </w:rPr>
        <w:t>Сравнение песка и песчаных почв по водным свойствам. Срав</w:t>
      </w:r>
      <w:r w:rsidRPr="007C7A93">
        <w:rPr>
          <w:rFonts w:eastAsia="Calibri"/>
          <w:color w:val="000000"/>
          <w:spacing w:val="-5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4"/>
          <w:kern w:val="0"/>
          <w:lang w:eastAsia="en-US"/>
        </w:rPr>
        <w:t>нение глины и глинистых почв по водным свойствам.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color w:val="000000"/>
          <w:spacing w:val="-7"/>
          <w:kern w:val="0"/>
          <w:lang w:eastAsia="en-US"/>
        </w:rPr>
        <w:t xml:space="preserve">Основное свойство почвы – </w:t>
      </w:r>
      <w:r w:rsidRPr="007C7A93">
        <w:rPr>
          <w:rFonts w:eastAsia="Calibri"/>
          <w:i/>
          <w:iCs/>
          <w:color w:val="000000"/>
          <w:spacing w:val="-7"/>
          <w:kern w:val="0"/>
          <w:lang w:eastAsia="en-US"/>
        </w:rPr>
        <w:t>плодородие.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color w:val="000000"/>
          <w:spacing w:val="-4"/>
          <w:kern w:val="0"/>
          <w:lang w:eastAsia="en-US"/>
        </w:rPr>
        <w:t>Местные типы почв: название, краткая характеристика.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color w:val="000000"/>
          <w:spacing w:val="-5"/>
          <w:kern w:val="0"/>
          <w:lang w:eastAsia="en-US"/>
        </w:rPr>
        <w:t>Обработка почвы: вспашка, боронование. Значение почвы в на</w:t>
      </w:r>
      <w:r w:rsidRPr="007C7A93">
        <w:rPr>
          <w:rFonts w:eastAsia="Calibri"/>
          <w:color w:val="000000"/>
          <w:spacing w:val="-5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4"/>
          <w:kern w:val="0"/>
          <w:lang w:eastAsia="en-US"/>
        </w:rPr>
        <w:t>родном хозяйстве. Охрана почв.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i/>
          <w:kern w:val="0"/>
          <w:lang w:eastAsia="en-US"/>
        </w:rPr>
      </w:pPr>
      <w:r w:rsidRPr="007C7A93">
        <w:rPr>
          <w:rFonts w:eastAsia="Calibri"/>
          <w:b/>
          <w:bCs/>
          <w:i/>
          <w:color w:val="000000"/>
          <w:spacing w:val="-2"/>
          <w:kern w:val="0"/>
          <w:lang w:eastAsia="en-US"/>
        </w:rPr>
        <w:t>Демонстрация опытов: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i/>
          <w:kern w:val="0"/>
          <w:lang w:eastAsia="en-US"/>
        </w:rPr>
      </w:pPr>
      <w:r w:rsidRPr="007C7A93">
        <w:rPr>
          <w:rFonts w:eastAsia="Calibri"/>
          <w:color w:val="000000"/>
          <w:spacing w:val="-5"/>
          <w:kern w:val="0"/>
          <w:lang w:eastAsia="en-US"/>
        </w:rPr>
        <w:t>Выделение воздуха и воды из почвы.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i/>
          <w:kern w:val="0"/>
          <w:lang w:eastAsia="en-US"/>
        </w:rPr>
      </w:pPr>
      <w:r w:rsidRPr="007C7A93">
        <w:rPr>
          <w:rFonts w:eastAsia="Calibri"/>
          <w:color w:val="000000"/>
          <w:spacing w:val="-5"/>
          <w:kern w:val="0"/>
          <w:lang w:eastAsia="en-US"/>
        </w:rPr>
        <w:t>Обнаружение в почве песка и глины.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i/>
          <w:kern w:val="0"/>
          <w:lang w:eastAsia="en-US"/>
        </w:rPr>
      </w:pPr>
      <w:r w:rsidRPr="007C7A93">
        <w:rPr>
          <w:rFonts w:eastAsia="Calibri"/>
          <w:color w:val="000000"/>
          <w:spacing w:val="-4"/>
          <w:kern w:val="0"/>
          <w:lang w:eastAsia="en-US"/>
        </w:rPr>
        <w:t>Выпаривание минеральных веществ из водной вытяжки.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i/>
          <w:kern w:val="0"/>
          <w:lang w:eastAsia="en-US"/>
        </w:rPr>
      </w:pPr>
      <w:r w:rsidRPr="007C7A93">
        <w:rPr>
          <w:rFonts w:eastAsia="Calibri"/>
          <w:color w:val="000000"/>
          <w:spacing w:val="-3"/>
          <w:kern w:val="0"/>
          <w:lang w:eastAsia="en-US"/>
        </w:rPr>
        <w:t>Определение способности песчаных и глинистых почв впи</w:t>
      </w:r>
      <w:r w:rsidRPr="007C7A93">
        <w:rPr>
          <w:rFonts w:eastAsia="Calibri"/>
          <w:color w:val="000000"/>
          <w:spacing w:val="-3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5"/>
          <w:kern w:val="0"/>
          <w:lang w:eastAsia="en-US"/>
        </w:rPr>
        <w:t>тывать воду и пропускать ее.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i/>
          <w:kern w:val="0"/>
          <w:lang w:eastAsia="en-US"/>
        </w:rPr>
      </w:pPr>
      <w:r w:rsidRPr="007C7A93">
        <w:rPr>
          <w:rFonts w:eastAsia="Calibri"/>
          <w:b/>
          <w:bCs/>
          <w:i/>
          <w:color w:val="000000"/>
          <w:spacing w:val="-5"/>
          <w:kern w:val="0"/>
          <w:lang w:eastAsia="en-US"/>
        </w:rPr>
        <w:t>Практическая работа.</w:t>
      </w:r>
      <w:r w:rsidRPr="007C7A93">
        <w:rPr>
          <w:rFonts w:eastAsia="Calibri"/>
          <w:b/>
          <w:bCs/>
          <w:color w:val="000000"/>
          <w:spacing w:val="-5"/>
          <w:kern w:val="0"/>
          <w:lang w:eastAsia="en-US"/>
        </w:rPr>
        <w:t xml:space="preserve"> </w:t>
      </w:r>
      <w:r w:rsidRPr="007C7A93">
        <w:rPr>
          <w:rFonts w:eastAsia="Calibri"/>
          <w:color w:val="000000"/>
          <w:spacing w:val="-5"/>
          <w:kern w:val="0"/>
          <w:lang w:eastAsia="en-US"/>
        </w:rPr>
        <w:t xml:space="preserve">Различие песчаных и глинистых почв. </w:t>
      </w:r>
      <w:r w:rsidRPr="007C7A93">
        <w:rPr>
          <w:rFonts w:eastAsia="Calibri"/>
          <w:color w:val="000000"/>
          <w:spacing w:val="2"/>
          <w:kern w:val="0"/>
          <w:lang w:eastAsia="en-US"/>
        </w:rPr>
        <w:t xml:space="preserve">Обработка почвы на школьном учебно-опытном участке: </w:t>
      </w:r>
      <w:r w:rsidRPr="007C7A93">
        <w:rPr>
          <w:rFonts w:eastAsia="Calibri"/>
          <w:color w:val="000000"/>
          <w:spacing w:val="-2"/>
          <w:kern w:val="0"/>
          <w:lang w:eastAsia="en-US"/>
        </w:rPr>
        <w:t xml:space="preserve">вскапывание и боронование лопатой и граблями, вскапывание приствольных кругов деревьев и кустарников, рыхление почвы </w:t>
      </w:r>
      <w:r w:rsidRPr="007C7A93">
        <w:rPr>
          <w:rFonts w:eastAsia="Calibri"/>
          <w:color w:val="000000"/>
          <w:spacing w:val="-5"/>
          <w:kern w:val="0"/>
          <w:lang w:eastAsia="en-US"/>
        </w:rPr>
        <w:t>мотыгами.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i/>
          <w:kern w:val="0"/>
          <w:lang w:eastAsia="en-US"/>
        </w:rPr>
      </w:pPr>
      <w:r w:rsidRPr="007C7A93">
        <w:rPr>
          <w:rFonts w:eastAsia="Calibri"/>
          <w:b/>
          <w:bCs/>
          <w:i/>
          <w:color w:val="000000"/>
          <w:spacing w:val="-5"/>
          <w:kern w:val="0"/>
          <w:lang w:eastAsia="en-US"/>
        </w:rPr>
        <w:t>Экскурсия</w:t>
      </w:r>
      <w:r w:rsidRPr="007C7A93">
        <w:rPr>
          <w:rFonts w:eastAsia="Calibri"/>
          <w:b/>
          <w:bCs/>
          <w:color w:val="000000"/>
          <w:spacing w:val="-5"/>
          <w:kern w:val="0"/>
          <w:lang w:eastAsia="en-US"/>
        </w:rPr>
        <w:t xml:space="preserve"> </w:t>
      </w:r>
      <w:r w:rsidRPr="007C7A93">
        <w:rPr>
          <w:rFonts w:eastAsia="Calibri"/>
          <w:color w:val="000000"/>
          <w:spacing w:val="-5"/>
          <w:kern w:val="0"/>
          <w:lang w:eastAsia="en-US"/>
        </w:rPr>
        <w:t>к почвенным обнажениям или выполнение почвен</w:t>
      </w:r>
      <w:r w:rsidRPr="007C7A93">
        <w:rPr>
          <w:rFonts w:eastAsia="Calibri"/>
          <w:color w:val="000000"/>
          <w:spacing w:val="-5"/>
          <w:kern w:val="0"/>
          <w:lang w:eastAsia="en-US"/>
        </w:rPr>
        <w:softHyphen/>
        <w:t>ного разреза.</w:t>
      </w:r>
    </w:p>
    <w:p w:rsidR="00546425" w:rsidRPr="0051672E" w:rsidRDefault="0051672E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bCs/>
          <w:color w:val="000000"/>
          <w:spacing w:val="3"/>
          <w:kern w:val="0"/>
          <w:lang w:eastAsia="en-US"/>
        </w:rPr>
      </w:pPr>
      <w:r>
        <w:rPr>
          <w:rFonts w:eastAsia="Calibri"/>
          <w:b/>
          <w:bCs/>
          <w:color w:val="000000"/>
          <w:spacing w:val="3"/>
          <w:kern w:val="0"/>
          <w:lang w:eastAsia="en-US"/>
        </w:rPr>
        <w:t>Повторение.</w:t>
      </w:r>
    </w:p>
    <w:p w:rsidR="00546425" w:rsidRPr="003928E0" w:rsidRDefault="00546425" w:rsidP="0040714B">
      <w:pPr>
        <w:shd w:val="clear" w:color="auto" w:fill="FFFFFF"/>
        <w:ind w:left="226" w:right="442"/>
        <w:rPr>
          <w:b/>
          <w:bCs/>
        </w:rPr>
      </w:pPr>
      <w:r w:rsidRPr="003928E0">
        <w:rPr>
          <w:b/>
          <w:bCs/>
        </w:rPr>
        <w:t xml:space="preserve">Основные требования к знаниям и умениям учащихся </w:t>
      </w:r>
    </w:p>
    <w:p w:rsidR="00546425" w:rsidRPr="000F55C3" w:rsidRDefault="000F55C3" w:rsidP="0040714B">
      <w:pPr>
        <w:shd w:val="clear" w:color="auto" w:fill="FFFFFF"/>
        <w:ind w:left="708" w:right="442"/>
        <w:rPr>
          <w:b/>
          <w:bCs/>
          <w:i/>
          <w:u w:val="single"/>
        </w:rPr>
      </w:pPr>
      <w:r w:rsidRPr="000F55C3">
        <w:rPr>
          <w:b/>
          <w:bCs/>
          <w:i/>
          <w:u w:val="single"/>
        </w:rPr>
        <w:t>Знают</w:t>
      </w:r>
      <w:r w:rsidR="00546425" w:rsidRPr="000F55C3">
        <w:rPr>
          <w:b/>
          <w:bCs/>
          <w:i/>
          <w:u w:val="single"/>
        </w:rPr>
        <w:t>:</w:t>
      </w:r>
    </w:p>
    <w:p w:rsidR="00546425" w:rsidRPr="000F55C3" w:rsidRDefault="00546425" w:rsidP="0040714B">
      <w:pPr>
        <w:pStyle w:val="a8"/>
        <w:numPr>
          <w:ilvl w:val="0"/>
          <w:numId w:val="13"/>
        </w:numPr>
        <w:shd w:val="clear" w:color="auto" w:fill="FFFFFF"/>
        <w:tabs>
          <w:tab w:val="left" w:pos="1262"/>
        </w:tabs>
        <w:spacing w:before="34"/>
        <w:rPr>
          <w:bCs/>
        </w:rPr>
      </w:pPr>
      <w:r w:rsidRPr="000F55C3">
        <w:rPr>
          <w:bCs/>
        </w:rPr>
        <w:t>отличительные признаки твердых тел, жидкостей и газов;</w:t>
      </w:r>
    </w:p>
    <w:p w:rsidR="00546425" w:rsidRPr="000F55C3" w:rsidRDefault="00546425" w:rsidP="0040714B">
      <w:pPr>
        <w:pStyle w:val="a8"/>
        <w:numPr>
          <w:ilvl w:val="0"/>
          <w:numId w:val="13"/>
        </w:numPr>
        <w:shd w:val="clear" w:color="auto" w:fill="FFFFFF"/>
        <w:tabs>
          <w:tab w:val="left" w:pos="1262"/>
        </w:tabs>
        <w:spacing w:before="34"/>
        <w:rPr>
          <w:bCs/>
        </w:rPr>
      </w:pPr>
      <w:r w:rsidRPr="000F55C3">
        <w:rPr>
          <w:bCs/>
          <w:spacing w:val="-2"/>
        </w:rPr>
        <w:t>характерные признаки некоторых полезных ископаемых, песча</w:t>
      </w:r>
      <w:r w:rsidRPr="000F55C3">
        <w:rPr>
          <w:bCs/>
          <w:spacing w:val="-2"/>
        </w:rPr>
        <w:softHyphen/>
      </w:r>
      <w:r w:rsidRPr="000F55C3">
        <w:rPr>
          <w:bCs/>
        </w:rPr>
        <w:t>ной и глинистой почвы;</w:t>
      </w:r>
    </w:p>
    <w:p w:rsidR="00546425" w:rsidRPr="000F55C3" w:rsidRDefault="00546425" w:rsidP="0040714B">
      <w:pPr>
        <w:pStyle w:val="a8"/>
        <w:numPr>
          <w:ilvl w:val="0"/>
          <w:numId w:val="13"/>
        </w:numPr>
        <w:shd w:val="clear" w:color="auto" w:fill="FFFFFF"/>
        <w:tabs>
          <w:tab w:val="left" w:pos="1262"/>
        </w:tabs>
        <w:spacing w:before="34"/>
        <w:rPr>
          <w:bCs/>
        </w:rPr>
      </w:pPr>
      <w:r w:rsidRPr="000F55C3">
        <w:rPr>
          <w:bCs/>
          <w:spacing w:val="-4"/>
        </w:rPr>
        <w:t>некоторые свойства твердых, жидких и газообразных тел</w:t>
      </w:r>
      <w:proofErr w:type="gramStart"/>
      <w:r w:rsidRPr="000F55C3">
        <w:rPr>
          <w:bCs/>
          <w:spacing w:val="-4"/>
        </w:rPr>
        <w:t xml:space="preserve"> </w:t>
      </w:r>
      <w:r w:rsidRPr="000F55C3">
        <w:rPr>
          <w:bCs/>
        </w:rPr>
        <w:t>,</w:t>
      </w:r>
      <w:proofErr w:type="gramEnd"/>
      <w:r w:rsidRPr="000F55C3">
        <w:rPr>
          <w:bCs/>
        </w:rPr>
        <w:t xml:space="preserve"> воды, воздуха; расширение при нагревании и сжа</w:t>
      </w:r>
      <w:r w:rsidRPr="000F55C3">
        <w:rPr>
          <w:bCs/>
        </w:rPr>
        <w:softHyphen/>
        <w:t xml:space="preserve">тие  </w:t>
      </w:r>
      <w:proofErr w:type="spellStart"/>
      <w:r w:rsidRPr="000F55C3">
        <w:rPr>
          <w:bCs/>
          <w:lang w:val="en-US"/>
        </w:rPr>
        <w:t>np</w:t>
      </w:r>
      <w:proofErr w:type="spellEnd"/>
      <w:r w:rsidRPr="000F55C3">
        <w:rPr>
          <w:bCs/>
        </w:rPr>
        <w:t>и  охлаждении, способность к проведению тепла; текучесть воды</w:t>
      </w:r>
      <w:r w:rsidR="0040714B">
        <w:rPr>
          <w:bCs/>
        </w:rPr>
        <w:t xml:space="preserve"> </w:t>
      </w:r>
      <w:r w:rsidRPr="000F55C3">
        <w:rPr>
          <w:bCs/>
        </w:rPr>
        <w:t>и движение воздуха.</w:t>
      </w:r>
    </w:p>
    <w:p w:rsidR="00546425" w:rsidRPr="000F55C3" w:rsidRDefault="000F55C3" w:rsidP="0040714B">
      <w:pPr>
        <w:shd w:val="clear" w:color="auto" w:fill="FFFFFF"/>
        <w:spacing w:before="48"/>
        <w:ind w:left="173" w:firstLine="346"/>
        <w:rPr>
          <w:b/>
          <w:bCs/>
          <w:i/>
          <w:iCs/>
          <w:u w:val="single"/>
        </w:rPr>
      </w:pPr>
      <w:r w:rsidRPr="000F55C3">
        <w:rPr>
          <w:b/>
          <w:bCs/>
          <w:i/>
          <w:iCs/>
          <w:u w:val="single"/>
        </w:rPr>
        <w:t>Умеют:</w:t>
      </w:r>
    </w:p>
    <w:p w:rsidR="00546425" w:rsidRPr="000F55C3" w:rsidRDefault="00546425" w:rsidP="0040714B">
      <w:pPr>
        <w:pStyle w:val="a8"/>
        <w:numPr>
          <w:ilvl w:val="0"/>
          <w:numId w:val="14"/>
        </w:numPr>
        <w:shd w:val="clear" w:color="auto" w:fill="FFFFFF"/>
        <w:tabs>
          <w:tab w:val="left" w:pos="567"/>
          <w:tab w:val="left" w:pos="1219"/>
        </w:tabs>
        <w:rPr>
          <w:bCs/>
        </w:rPr>
      </w:pPr>
      <w:r w:rsidRPr="000F55C3">
        <w:rPr>
          <w:bCs/>
        </w:rPr>
        <w:t>обращаться с самым простым лабораторным оборудованием;</w:t>
      </w:r>
    </w:p>
    <w:p w:rsidR="00546425" w:rsidRPr="003928E0" w:rsidRDefault="00546425" w:rsidP="0040714B">
      <w:pPr>
        <w:pStyle w:val="a8"/>
        <w:numPr>
          <w:ilvl w:val="0"/>
          <w:numId w:val="14"/>
        </w:numPr>
        <w:shd w:val="clear" w:color="auto" w:fill="FFFFFF"/>
        <w:tabs>
          <w:tab w:val="left" w:pos="1214"/>
        </w:tabs>
        <w:rPr>
          <w:bCs/>
          <w:spacing w:val="-6"/>
        </w:rPr>
      </w:pPr>
      <w:r w:rsidRPr="000F55C3">
        <w:rPr>
          <w:bCs/>
          <w:spacing w:val="-6"/>
        </w:rPr>
        <w:t>проводить несложную обработк</w:t>
      </w:r>
      <w:r w:rsidR="000F55C3">
        <w:rPr>
          <w:bCs/>
          <w:spacing w:val="-6"/>
        </w:rPr>
        <w:t>у почвы на пришкольном участке.</w:t>
      </w:r>
      <w:r w:rsidR="000F55C3" w:rsidRPr="003928E0">
        <w:rPr>
          <w:bCs/>
          <w:spacing w:val="-6"/>
        </w:rPr>
        <w:t xml:space="preserve"> </w:t>
      </w:r>
    </w:p>
    <w:p w:rsidR="00CD3A4D" w:rsidRDefault="00CD3A4D" w:rsidP="0040714B"/>
    <w:p w:rsidR="00546425" w:rsidRPr="003928E0" w:rsidRDefault="00546425" w:rsidP="0040714B">
      <w:pPr>
        <w:shd w:val="clear" w:color="auto" w:fill="FFFFFF"/>
        <w:ind w:left="113"/>
        <w:jc w:val="center"/>
        <w:rPr>
          <w:b/>
          <w:bCs/>
        </w:rPr>
      </w:pPr>
      <w:r w:rsidRPr="003928E0">
        <w:rPr>
          <w:b/>
          <w:bCs/>
        </w:rPr>
        <w:t>7 класс</w:t>
      </w:r>
    </w:p>
    <w:p w:rsidR="00546425" w:rsidRPr="003928E0" w:rsidRDefault="00546425" w:rsidP="0040714B">
      <w:pPr>
        <w:shd w:val="clear" w:color="auto" w:fill="FFFFFF"/>
        <w:ind w:left="113"/>
        <w:jc w:val="center"/>
        <w:rPr>
          <w:b/>
          <w:bCs/>
        </w:rPr>
      </w:pPr>
      <w:r w:rsidRPr="003928E0">
        <w:rPr>
          <w:b/>
          <w:bCs/>
        </w:rPr>
        <w:t>РАСТЕНИЯ, БАКТЕРИИ, ГРИБЫ.</w:t>
      </w:r>
    </w:p>
    <w:p w:rsidR="00546425" w:rsidRPr="003928E0" w:rsidRDefault="00546425" w:rsidP="0040714B">
      <w:pPr>
        <w:shd w:val="clear" w:color="auto" w:fill="FFFFFF"/>
        <w:ind w:left="130"/>
        <w:jc w:val="center"/>
        <w:rPr>
          <w:b/>
          <w:bCs/>
          <w:iCs/>
          <w:spacing w:val="-1"/>
        </w:rPr>
      </w:pPr>
      <w:r w:rsidRPr="003928E0">
        <w:rPr>
          <w:b/>
          <w:bCs/>
          <w:iCs/>
          <w:spacing w:val="-1"/>
        </w:rPr>
        <w:t xml:space="preserve"> (2 ч в неделю)</w:t>
      </w:r>
    </w:p>
    <w:p w:rsidR="00546425" w:rsidRPr="003928E0" w:rsidRDefault="007C7A93" w:rsidP="0040714B">
      <w:pPr>
        <w:ind w:firstLine="284"/>
        <w:rPr>
          <w:b/>
        </w:rPr>
      </w:pPr>
      <w:r>
        <w:rPr>
          <w:spacing w:val="-4"/>
        </w:rPr>
        <w:t>Биология</w:t>
      </w:r>
      <w:r w:rsidR="00546425" w:rsidRPr="003928E0">
        <w:rPr>
          <w:spacing w:val="-4"/>
        </w:rPr>
        <w:t xml:space="preserve"> как учебный предмет в 7 классе состоит из сле</w:t>
      </w:r>
      <w:r w:rsidR="00546425" w:rsidRPr="003928E0">
        <w:t xml:space="preserve">дующих </w:t>
      </w:r>
      <w:r w:rsidR="00546425" w:rsidRPr="003928E0">
        <w:rPr>
          <w:b/>
        </w:rPr>
        <w:t>разделов: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color w:val="000000"/>
          <w:spacing w:val="-1"/>
          <w:kern w:val="0"/>
          <w:lang w:eastAsia="en-US"/>
        </w:rPr>
      </w:pPr>
      <w:r w:rsidRPr="007C7A93">
        <w:rPr>
          <w:rFonts w:eastAsia="Calibri"/>
          <w:b/>
          <w:color w:val="000000"/>
          <w:spacing w:val="-1"/>
          <w:kern w:val="0"/>
          <w:lang w:eastAsia="en-US"/>
        </w:rPr>
        <w:t>Введение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Cs/>
          <w:color w:val="000000"/>
          <w:spacing w:val="3"/>
          <w:kern w:val="0"/>
          <w:lang w:eastAsia="en-US"/>
        </w:rPr>
      </w:pPr>
      <w:r w:rsidRPr="007C7A93">
        <w:rPr>
          <w:rFonts w:eastAsia="Calibri"/>
          <w:color w:val="000000"/>
          <w:spacing w:val="-1"/>
          <w:kern w:val="0"/>
          <w:lang w:eastAsia="en-US"/>
        </w:rPr>
        <w:t>Многообразие живой природы. Цветковые и бесцветковые растения. Значение растений в природе.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bCs/>
          <w:color w:val="000000"/>
          <w:spacing w:val="3"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3"/>
          <w:kern w:val="0"/>
          <w:lang w:eastAsia="en-US"/>
        </w:rPr>
        <w:lastRenderedPageBreak/>
        <w:t>Растения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bCs/>
          <w:color w:val="000000"/>
          <w:spacing w:val="3"/>
          <w:kern w:val="0"/>
          <w:lang w:eastAsia="en-US"/>
        </w:rPr>
      </w:pPr>
      <w:r w:rsidRPr="007C7A93">
        <w:rPr>
          <w:rFonts w:eastAsia="Calibri"/>
          <w:b/>
          <w:color w:val="000000"/>
          <w:spacing w:val="-4"/>
          <w:kern w:val="0"/>
          <w:lang w:eastAsia="en-US"/>
        </w:rPr>
        <w:t>Общее знакомство с цветковыми растениями.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bCs/>
          <w:color w:val="000000"/>
          <w:spacing w:val="3"/>
          <w:kern w:val="0"/>
          <w:lang w:eastAsia="en-US"/>
        </w:rPr>
      </w:pPr>
      <w:r w:rsidRPr="007C7A93">
        <w:rPr>
          <w:rFonts w:eastAsia="Calibri"/>
          <w:color w:val="000000"/>
          <w:spacing w:val="-6"/>
          <w:kern w:val="0"/>
          <w:lang w:eastAsia="en-US"/>
        </w:rPr>
        <w:t>Общее понятие об органах цветкового растения (на примере ра</w:t>
      </w:r>
      <w:r w:rsidRPr="007C7A93">
        <w:rPr>
          <w:rFonts w:eastAsia="Calibri"/>
          <w:color w:val="000000"/>
          <w:spacing w:val="-6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5"/>
          <w:kern w:val="0"/>
          <w:lang w:eastAsia="en-US"/>
        </w:rPr>
        <w:t>стения, цветущего осенью): цветок, стебель, лист, корень.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bCs/>
          <w:color w:val="000000"/>
          <w:spacing w:val="3"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5"/>
          <w:kern w:val="0"/>
          <w:lang w:eastAsia="en-US"/>
        </w:rPr>
        <w:t xml:space="preserve">Цветок. </w:t>
      </w:r>
      <w:r w:rsidRPr="007C7A93">
        <w:rPr>
          <w:rFonts w:eastAsia="Calibri"/>
          <w:color w:val="000000"/>
          <w:spacing w:val="-5"/>
          <w:kern w:val="0"/>
          <w:lang w:eastAsia="en-US"/>
        </w:rPr>
        <w:t xml:space="preserve">Строение цветка (пестик, тычинки, венчик лепестков). Понятие о соцветиях (зонтик, колос, корзинка). Опыление цветков. </w:t>
      </w:r>
      <w:r w:rsidRPr="007C7A93">
        <w:rPr>
          <w:rFonts w:eastAsia="Calibri"/>
          <w:color w:val="000000"/>
          <w:spacing w:val="-4"/>
          <w:kern w:val="0"/>
          <w:lang w:eastAsia="en-US"/>
        </w:rPr>
        <w:t>Образование плодов и семян. Плоды сухие и сочные. Распростра</w:t>
      </w:r>
      <w:r w:rsidRPr="007C7A93">
        <w:rPr>
          <w:rFonts w:eastAsia="Calibri"/>
          <w:color w:val="000000"/>
          <w:spacing w:val="-4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5"/>
          <w:kern w:val="0"/>
          <w:lang w:eastAsia="en-US"/>
        </w:rPr>
        <w:t>нение плодов и семян.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bCs/>
          <w:color w:val="000000"/>
          <w:spacing w:val="3"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7"/>
          <w:kern w:val="0"/>
          <w:lang w:eastAsia="en-US"/>
        </w:rPr>
        <w:t xml:space="preserve">Семя растения. </w:t>
      </w:r>
      <w:r w:rsidRPr="007C7A93">
        <w:rPr>
          <w:rFonts w:eastAsia="Calibri"/>
          <w:color w:val="000000"/>
          <w:spacing w:val="-7"/>
          <w:kern w:val="0"/>
          <w:lang w:eastAsia="en-US"/>
        </w:rPr>
        <w:t>Строение семени (на примере фасоли и пшени</w:t>
      </w:r>
      <w:r w:rsidRPr="007C7A93">
        <w:rPr>
          <w:rFonts w:eastAsia="Calibri"/>
          <w:color w:val="000000"/>
          <w:spacing w:val="-7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5"/>
          <w:kern w:val="0"/>
          <w:lang w:eastAsia="en-US"/>
        </w:rPr>
        <w:t>цы). Размножение семенами. Условия, необходимые для прораста</w:t>
      </w:r>
      <w:r w:rsidRPr="007C7A93">
        <w:rPr>
          <w:rFonts w:eastAsia="Calibri"/>
          <w:color w:val="000000"/>
          <w:spacing w:val="-5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3"/>
          <w:kern w:val="0"/>
          <w:lang w:eastAsia="en-US"/>
        </w:rPr>
        <w:t xml:space="preserve">ния семян. Определение всхожести семян. Правила заделки семян </w:t>
      </w:r>
      <w:r w:rsidRPr="007C7A93">
        <w:rPr>
          <w:rFonts w:eastAsia="Calibri"/>
          <w:color w:val="000000"/>
          <w:spacing w:val="-7"/>
          <w:kern w:val="0"/>
          <w:lang w:eastAsia="en-US"/>
        </w:rPr>
        <w:t>в почву.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bCs/>
          <w:color w:val="000000"/>
          <w:spacing w:val="3"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4"/>
          <w:kern w:val="0"/>
          <w:lang w:eastAsia="en-US"/>
        </w:rPr>
        <w:t xml:space="preserve">Корень. </w:t>
      </w:r>
      <w:r w:rsidRPr="007C7A93">
        <w:rPr>
          <w:rFonts w:eastAsia="Calibri"/>
          <w:color w:val="000000"/>
          <w:spacing w:val="-4"/>
          <w:kern w:val="0"/>
          <w:lang w:eastAsia="en-US"/>
        </w:rPr>
        <w:t xml:space="preserve">Разнообразие корней. Корневые системы (стержневая </w:t>
      </w:r>
      <w:r w:rsidRPr="007C7A93">
        <w:rPr>
          <w:rFonts w:eastAsia="Calibri"/>
          <w:color w:val="000000"/>
          <w:spacing w:val="-3"/>
          <w:kern w:val="0"/>
          <w:lang w:eastAsia="en-US"/>
        </w:rPr>
        <w:t>и мочковатая). Корневые волоски. Значение корня в жизни расте</w:t>
      </w:r>
      <w:r w:rsidRPr="007C7A93">
        <w:rPr>
          <w:rFonts w:eastAsia="Calibri"/>
          <w:color w:val="000000"/>
          <w:spacing w:val="-3"/>
          <w:kern w:val="0"/>
          <w:lang w:eastAsia="en-US"/>
        </w:rPr>
        <w:softHyphen/>
        <w:t xml:space="preserve">ния. Видоизменения корней (корнеплод и </w:t>
      </w:r>
      <w:proofErr w:type="spellStart"/>
      <w:r w:rsidRPr="007C7A93">
        <w:rPr>
          <w:rFonts w:eastAsia="Calibri"/>
          <w:color w:val="000000"/>
          <w:spacing w:val="-3"/>
          <w:kern w:val="0"/>
          <w:lang w:eastAsia="en-US"/>
        </w:rPr>
        <w:t>корнеклубень</w:t>
      </w:r>
      <w:proofErr w:type="spellEnd"/>
      <w:r w:rsidRPr="007C7A93">
        <w:rPr>
          <w:rFonts w:eastAsia="Calibri"/>
          <w:color w:val="000000"/>
          <w:spacing w:val="-3"/>
          <w:kern w:val="0"/>
          <w:lang w:eastAsia="en-US"/>
        </w:rPr>
        <w:t>).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bCs/>
          <w:color w:val="000000"/>
          <w:spacing w:val="3"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5"/>
          <w:kern w:val="0"/>
          <w:lang w:eastAsia="en-US"/>
        </w:rPr>
        <w:t xml:space="preserve">Лист. </w:t>
      </w:r>
      <w:r w:rsidRPr="007C7A93">
        <w:rPr>
          <w:rFonts w:eastAsia="Calibri"/>
          <w:color w:val="000000"/>
          <w:spacing w:val="-5"/>
          <w:kern w:val="0"/>
          <w:lang w:eastAsia="en-US"/>
        </w:rPr>
        <w:t xml:space="preserve">Внешнее строение листа (листовая пластинка, черешок). </w:t>
      </w:r>
      <w:r w:rsidRPr="007C7A93">
        <w:rPr>
          <w:rFonts w:eastAsia="Calibri"/>
          <w:color w:val="000000"/>
          <w:spacing w:val="-6"/>
          <w:kern w:val="0"/>
          <w:lang w:eastAsia="en-US"/>
        </w:rPr>
        <w:t xml:space="preserve">Жилкование. Листья простые и сложные. Значение листьев в жизни </w:t>
      </w:r>
      <w:r w:rsidRPr="007C7A93">
        <w:rPr>
          <w:rFonts w:eastAsia="Calibri"/>
          <w:color w:val="000000"/>
          <w:spacing w:val="-10"/>
          <w:kern w:val="0"/>
          <w:lang w:eastAsia="en-US"/>
        </w:rPr>
        <w:t>растения – образование из воды и углекислого газа органических пи</w:t>
      </w:r>
      <w:r w:rsidRPr="007C7A93">
        <w:rPr>
          <w:rFonts w:eastAsia="Calibri"/>
          <w:color w:val="000000"/>
          <w:spacing w:val="-10"/>
          <w:kern w:val="0"/>
          <w:lang w:eastAsia="en-US"/>
        </w:rPr>
        <w:softHyphen/>
        <w:t>тательных веществ в листьях на свету. Испарение воды листьями, зна</w:t>
      </w:r>
      <w:r w:rsidRPr="007C7A93">
        <w:rPr>
          <w:rFonts w:eastAsia="Calibri"/>
          <w:color w:val="000000"/>
          <w:spacing w:val="-10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6"/>
          <w:kern w:val="0"/>
          <w:lang w:eastAsia="en-US"/>
        </w:rPr>
        <w:t>чение этого явления. Листопад и его значение. Дыхание растений.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spacing w:val="-4"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5"/>
          <w:kern w:val="0"/>
          <w:lang w:eastAsia="en-US"/>
        </w:rPr>
        <w:t xml:space="preserve">Стебель. </w:t>
      </w:r>
      <w:r w:rsidRPr="007C7A93">
        <w:rPr>
          <w:rFonts w:eastAsia="Calibri"/>
          <w:color w:val="000000"/>
          <w:spacing w:val="-5"/>
          <w:kern w:val="0"/>
          <w:lang w:eastAsia="en-US"/>
        </w:rPr>
        <w:t xml:space="preserve">Строение стебля на примере липы. Значение стебля в жизни растения – доставка воды и минеральных веществ от корня </w:t>
      </w:r>
      <w:r w:rsidRPr="007C7A93">
        <w:rPr>
          <w:rFonts w:eastAsia="Calibri"/>
          <w:color w:val="000000"/>
          <w:spacing w:val="-3"/>
          <w:kern w:val="0"/>
          <w:lang w:eastAsia="en-US"/>
        </w:rPr>
        <w:t xml:space="preserve">к другим органам растения и органических веществ от листьев к </w:t>
      </w:r>
      <w:r w:rsidRPr="007C7A93">
        <w:rPr>
          <w:rFonts w:eastAsia="Calibri"/>
          <w:color w:val="000000"/>
          <w:spacing w:val="-4"/>
          <w:kern w:val="0"/>
          <w:lang w:eastAsia="en-US"/>
        </w:rPr>
        <w:t>корню и другим органам. Разнообразие стеблей.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7"/>
          <w:kern w:val="0"/>
          <w:lang w:eastAsia="en-US"/>
        </w:rPr>
        <w:t xml:space="preserve">Растение – целостный организм </w:t>
      </w:r>
      <w:r w:rsidRPr="007C7A93">
        <w:rPr>
          <w:rFonts w:eastAsia="Calibri"/>
          <w:color w:val="000000"/>
          <w:spacing w:val="-7"/>
          <w:kern w:val="0"/>
          <w:lang w:eastAsia="en-US"/>
        </w:rPr>
        <w:t xml:space="preserve">(взаимосвязь всех органов и </w:t>
      </w:r>
      <w:r w:rsidRPr="007C7A93">
        <w:rPr>
          <w:rFonts w:eastAsia="Calibri"/>
          <w:color w:val="000000"/>
          <w:spacing w:val="-4"/>
          <w:kern w:val="0"/>
          <w:lang w:eastAsia="en-US"/>
        </w:rPr>
        <w:t>всего растительного организма со средой обитания).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i/>
          <w:kern w:val="0"/>
          <w:lang w:eastAsia="en-US"/>
        </w:rPr>
      </w:pPr>
      <w:r w:rsidRPr="007C7A93">
        <w:rPr>
          <w:rFonts w:eastAsia="Calibri"/>
          <w:b/>
          <w:bCs/>
          <w:i/>
          <w:color w:val="000000"/>
          <w:spacing w:val="-1"/>
          <w:kern w:val="0"/>
          <w:lang w:eastAsia="en-US"/>
        </w:rPr>
        <w:t>Лабораторные работы.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color w:val="000000"/>
          <w:spacing w:val="-4"/>
          <w:kern w:val="0"/>
          <w:lang w:eastAsia="en-US"/>
        </w:rPr>
        <w:t>Органы цветкового растения.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color w:val="000000"/>
          <w:spacing w:val="-5"/>
          <w:kern w:val="0"/>
          <w:lang w:eastAsia="en-US"/>
        </w:rPr>
        <w:t>Строение цветка.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color w:val="000000"/>
          <w:spacing w:val="-4"/>
          <w:kern w:val="0"/>
          <w:lang w:eastAsia="en-US"/>
        </w:rPr>
        <w:t>Строение семени фасоли.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color w:val="000000"/>
          <w:spacing w:val="-7"/>
          <w:kern w:val="0"/>
          <w:lang w:eastAsia="en-US"/>
        </w:rPr>
        <w:t>Строение зерновки пшеницы. Рассмотрение с помощью лупы:</w:t>
      </w:r>
      <w:r w:rsidRPr="007C7A93">
        <w:rPr>
          <w:rFonts w:eastAsia="Calibri"/>
          <w:color w:val="000000"/>
          <w:spacing w:val="-7"/>
          <w:kern w:val="0"/>
          <w:lang w:eastAsia="en-US"/>
        </w:rPr>
        <w:br/>
      </w:r>
      <w:r w:rsidRPr="007C7A93">
        <w:rPr>
          <w:rFonts w:eastAsia="Calibri"/>
          <w:color w:val="000000"/>
          <w:spacing w:val="-4"/>
          <w:kern w:val="0"/>
          <w:lang w:eastAsia="en-US"/>
        </w:rPr>
        <w:t>форма, окраска, величина.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bCs/>
          <w:color w:val="000000"/>
          <w:spacing w:val="-8"/>
          <w:kern w:val="0"/>
          <w:lang w:eastAsia="en-US"/>
        </w:rPr>
      </w:pPr>
      <w:r w:rsidRPr="007C7A93">
        <w:rPr>
          <w:rFonts w:eastAsia="Calibri"/>
          <w:b/>
          <w:bCs/>
          <w:i/>
          <w:color w:val="000000"/>
          <w:spacing w:val="-8"/>
          <w:kern w:val="0"/>
          <w:lang w:eastAsia="en-US"/>
        </w:rPr>
        <w:t>Практическая работа.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spacing w:val="-8"/>
          <w:kern w:val="0"/>
          <w:lang w:eastAsia="en-US"/>
        </w:rPr>
      </w:pPr>
      <w:r w:rsidRPr="007C7A93">
        <w:rPr>
          <w:rFonts w:eastAsia="Calibri"/>
          <w:color w:val="000000"/>
          <w:spacing w:val="-8"/>
          <w:kern w:val="0"/>
          <w:lang w:eastAsia="en-US"/>
        </w:rPr>
        <w:t>Определение всхожести семян.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i/>
          <w:kern w:val="0"/>
          <w:lang w:eastAsia="en-US"/>
        </w:rPr>
      </w:pPr>
      <w:r w:rsidRPr="007C7A93">
        <w:rPr>
          <w:rFonts w:eastAsia="Calibri"/>
          <w:b/>
          <w:i/>
          <w:color w:val="000000"/>
          <w:spacing w:val="-4"/>
          <w:kern w:val="0"/>
          <w:lang w:eastAsia="en-US"/>
        </w:rPr>
        <w:t>Демонстрация опытов: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i/>
          <w:kern w:val="0"/>
          <w:lang w:eastAsia="en-US"/>
        </w:rPr>
      </w:pPr>
      <w:r w:rsidRPr="007C7A93">
        <w:rPr>
          <w:rFonts w:eastAsia="Calibri"/>
          <w:color w:val="000000"/>
          <w:spacing w:val="-4"/>
          <w:kern w:val="0"/>
          <w:lang w:eastAsia="en-US"/>
        </w:rPr>
        <w:t>Условия, необходимые для прорастания семян.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i/>
          <w:kern w:val="0"/>
          <w:lang w:eastAsia="en-US"/>
        </w:rPr>
      </w:pPr>
      <w:r w:rsidRPr="007C7A93">
        <w:rPr>
          <w:rFonts w:eastAsia="Calibri"/>
          <w:color w:val="000000"/>
          <w:spacing w:val="-4"/>
          <w:kern w:val="0"/>
          <w:lang w:eastAsia="en-US"/>
        </w:rPr>
        <w:t>Испарение воды листьями.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i/>
          <w:kern w:val="0"/>
          <w:lang w:eastAsia="en-US"/>
        </w:rPr>
      </w:pPr>
      <w:r w:rsidRPr="007C7A93">
        <w:rPr>
          <w:rFonts w:eastAsia="Calibri"/>
          <w:color w:val="000000"/>
          <w:spacing w:val="-5"/>
          <w:kern w:val="0"/>
          <w:lang w:eastAsia="en-US"/>
        </w:rPr>
        <w:t>Дыхание растений (поглощение листьями кислорода и выде</w:t>
      </w:r>
      <w:r w:rsidRPr="007C7A93">
        <w:rPr>
          <w:rFonts w:eastAsia="Calibri"/>
          <w:color w:val="000000"/>
          <w:spacing w:val="-5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4"/>
          <w:kern w:val="0"/>
          <w:lang w:eastAsia="en-US"/>
        </w:rPr>
        <w:t>ление углекислого газа в темноте).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spacing w:val="-5"/>
          <w:kern w:val="0"/>
          <w:lang w:eastAsia="en-US"/>
        </w:rPr>
      </w:pPr>
      <w:r w:rsidRPr="007C7A93">
        <w:rPr>
          <w:rFonts w:eastAsia="Calibri"/>
          <w:color w:val="000000"/>
          <w:spacing w:val="-5"/>
          <w:kern w:val="0"/>
          <w:lang w:eastAsia="en-US"/>
        </w:rPr>
        <w:t>Передвижение минеральных веществ и воды по древесине.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i/>
          <w:kern w:val="0"/>
          <w:lang w:eastAsia="en-US"/>
        </w:rPr>
      </w:pPr>
      <w:r w:rsidRPr="007C7A93">
        <w:rPr>
          <w:rFonts w:eastAsia="Calibri"/>
          <w:b/>
          <w:bCs/>
          <w:i/>
          <w:color w:val="000000"/>
          <w:spacing w:val="-5"/>
          <w:kern w:val="0"/>
          <w:lang w:eastAsia="en-US"/>
        </w:rPr>
        <w:t>Экскурсии</w:t>
      </w:r>
      <w:r w:rsidRPr="007C7A93">
        <w:rPr>
          <w:rFonts w:eastAsia="Calibri"/>
          <w:b/>
          <w:bCs/>
          <w:color w:val="000000"/>
          <w:spacing w:val="-5"/>
          <w:kern w:val="0"/>
          <w:lang w:eastAsia="en-US"/>
        </w:rPr>
        <w:t xml:space="preserve"> </w:t>
      </w:r>
      <w:r w:rsidRPr="007C7A93">
        <w:rPr>
          <w:rFonts w:eastAsia="Calibri"/>
          <w:color w:val="000000"/>
          <w:spacing w:val="-5"/>
          <w:kern w:val="0"/>
          <w:lang w:eastAsia="en-US"/>
        </w:rPr>
        <w:t>в природу для ознакомления с цветками и соцветия</w:t>
      </w:r>
      <w:r w:rsidRPr="007C7A93">
        <w:rPr>
          <w:rFonts w:eastAsia="Calibri"/>
          <w:color w:val="000000"/>
          <w:spacing w:val="-5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4"/>
          <w:kern w:val="0"/>
          <w:lang w:eastAsia="en-US"/>
        </w:rPr>
        <w:t>ми, с распространением плодов и семян (в начале сентября).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i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3"/>
          <w:kern w:val="0"/>
          <w:lang w:eastAsia="en-US"/>
        </w:rPr>
        <w:t>Многообразие растений, бактерий и грибов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i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10"/>
          <w:kern w:val="0"/>
          <w:lang w:eastAsia="en-US"/>
        </w:rPr>
        <w:t xml:space="preserve">Бактерии. </w:t>
      </w:r>
      <w:r w:rsidRPr="007C7A93">
        <w:rPr>
          <w:rFonts w:eastAsia="Calibri"/>
          <w:color w:val="000000"/>
          <w:spacing w:val="-10"/>
          <w:kern w:val="0"/>
          <w:lang w:eastAsia="en-US"/>
        </w:rPr>
        <w:t>Общее понятие. Значение в природе и жизни человека.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i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6"/>
          <w:kern w:val="0"/>
          <w:lang w:eastAsia="en-US"/>
        </w:rPr>
        <w:t xml:space="preserve">Грибы. </w:t>
      </w:r>
      <w:r w:rsidRPr="007C7A93">
        <w:rPr>
          <w:rFonts w:eastAsia="Calibri"/>
          <w:color w:val="000000"/>
          <w:spacing w:val="-6"/>
          <w:kern w:val="0"/>
          <w:lang w:eastAsia="en-US"/>
        </w:rPr>
        <w:t xml:space="preserve">Строение шляпочного гриба: плодовое тело, грибница. </w:t>
      </w:r>
      <w:r w:rsidRPr="007C7A93">
        <w:rPr>
          <w:rFonts w:eastAsia="Calibri"/>
          <w:color w:val="000000"/>
          <w:spacing w:val="-5"/>
          <w:kern w:val="0"/>
          <w:lang w:eastAsia="en-US"/>
        </w:rPr>
        <w:t>Грибы съедобные и ядовитые, их распознавание.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i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6"/>
          <w:kern w:val="0"/>
          <w:lang w:eastAsia="en-US"/>
        </w:rPr>
        <w:t xml:space="preserve">Мхи. </w:t>
      </w:r>
      <w:r w:rsidRPr="007C7A93">
        <w:rPr>
          <w:rFonts w:eastAsia="Calibri"/>
          <w:color w:val="000000"/>
          <w:spacing w:val="-6"/>
          <w:kern w:val="0"/>
          <w:lang w:eastAsia="en-US"/>
        </w:rPr>
        <w:t>Понятие о мхе как многолетнем растении. Места произра</w:t>
      </w:r>
      <w:r w:rsidRPr="007C7A93">
        <w:rPr>
          <w:rFonts w:eastAsia="Calibri"/>
          <w:color w:val="000000"/>
          <w:spacing w:val="-6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4"/>
          <w:kern w:val="0"/>
          <w:lang w:eastAsia="en-US"/>
        </w:rPr>
        <w:t>стания мхов. Торфяной мох и образование торфа.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i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6"/>
          <w:kern w:val="0"/>
          <w:lang w:eastAsia="en-US"/>
        </w:rPr>
        <w:t xml:space="preserve">Папоротники. </w:t>
      </w:r>
      <w:r w:rsidRPr="007C7A93">
        <w:rPr>
          <w:rFonts w:eastAsia="Calibri"/>
          <w:color w:val="000000"/>
          <w:spacing w:val="-6"/>
          <w:kern w:val="0"/>
          <w:lang w:eastAsia="en-US"/>
        </w:rPr>
        <w:t>Многолетние травянистые растения. Места про</w:t>
      </w:r>
      <w:r w:rsidRPr="007C7A93">
        <w:rPr>
          <w:rFonts w:eastAsia="Calibri"/>
          <w:color w:val="000000"/>
          <w:spacing w:val="-6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3"/>
          <w:kern w:val="0"/>
          <w:lang w:eastAsia="en-US"/>
        </w:rPr>
        <w:t>израстания папоротника.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i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7"/>
          <w:kern w:val="0"/>
          <w:lang w:eastAsia="en-US"/>
        </w:rPr>
        <w:t xml:space="preserve">Голосеменные. </w:t>
      </w:r>
      <w:r w:rsidRPr="007C7A93">
        <w:rPr>
          <w:rFonts w:eastAsia="Calibri"/>
          <w:color w:val="000000"/>
          <w:spacing w:val="-7"/>
          <w:kern w:val="0"/>
          <w:lang w:eastAsia="en-US"/>
        </w:rPr>
        <w:t xml:space="preserve">Сосна и ель – хвойные деревья. Отличие их от </w:t>
      </w:r>
      <w:r w:rsidRPr="007C7A93">
        <w:rPr>
          <w:rFonts w:eastAsia="Calibri"/>
          <w:color w:val="000000"/>
          <w:spacing w:val="-5"/>
          <w:kern w:val="0"/>
          <w:lang w:eastAsia="en-US"/>
        </w:rPr>
        <w:t>лиственных деревьев. Сравнение сосны и ели. Особенности их раз</w:t>
      </w:r>
      <w:r w:rsidRPr="007C7A93">
        <w:rPr>
          <w:rFonts w:eastAsia="Calibri"/>
          <w:color w:val="000000"/>
          <w:spacing w:val="-5"/>
          <w:kern w:val="0"/>
          <w:lang w:eastAsia="en-US"/>
        </w:rPr>
        <w:softHyphen/>
        <w:t>множения.</w:t>
      </w:r>
      <w:r w:rsidRPr="007C7A93">
        <w:rPr>
          <w:rFonts w:eastAsia="Calibri"/>
          <w:b/>
          <w:i/>
          <w:kern w:val="0"/>
          <w:lang w:eastAsia="en-US"/>
        </w:rPr>
        <w:t xml:space="preserve"> </w:t>
      </w:r>
      <w:r w:rsidRPr="007C7A93">
        <w:rPr>
          <w:rFonts w:eastAsia="Calibri"/>
          <w:color w:val="000000"/>
          <w:spacing w:val="-4"/>
          <w:kern w:val="0"/>
          <w:lang w:eastAsia="en-US"/>
        </w:rPr>
        <w:t>Использование древесины хвойных и лиственных деревьев.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i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8"/>
          <w:kern w:val="0"/>
          <w:lang w:eastAsia="en-US"/>
        </w:rPr>
        <w:t xml:space="preserve">Покрытосеменные или цветковые. </w:t>
      </w:r>
      <w:r w:rsidRPr="007C7A93">
        <w:rPr>
          <w:rFonts w:eastAsia="Calibri"/>
          <w:color w:val="000000"/>
          <w:spacing w:val="-8"/>
          <w:kern w:val="0"/>
          <w:lang w:eastAsia="en-US"/>
        </w:rPr>
        <w:t>Особенности строения (на</w:t>
      </w:r>
      <w:r w:rsidRPr="007C7A93">
        <w:rPr>
          <w:rFonts w:eastAsia="Calibri"/>
          <w:color w:val="000000"/>
          <w:spacing w:val="-8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4"/>
          <w:kern w:val="0"/>
          <w:lang w:eastAsia="en-US"/>
        </w:rPr>
        <w:t>личие цветков, плодов с семенами).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i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6"/>
          <w:kern w:val="0"/>
          <w:lang w:eastAsia="en-US"/>
        </w:rPr>
        <w:t xml:space="preserve">Экскурсии </w:t>
      </w:r>
      <w:r w:rsidRPr="007C7A93">
        <w:rPr>
          <w:rFonts w:eastAsia="Calibri"/>
          <w:color w:val="000000"/>
          <w:spacing w:val="-6"/>
          <w:kern w:val="0"/>
          <w:lang w:eastAsia="en-US"/>
        </w:rPr>
        <w:t xml:space="preserve">в лес (лесопарк) для ознакомления с особенностями </w:t>
      </w:r>
      <w:r w:rsidRPr="007C7A93">
        <w:rPr>
          <w:rFonts w:eastAsia="Calibri"/>
          <w:color w:val="000000"/>
          <w:spacing w:val="-5"/>
          <w:kern w:val="0"/>
          <w:lang w:eastAsia="en-US"/>
        </w:rPr>
        <w:t>грибов и растений осенью и весной.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i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4"/>
          <w:kern w:val="0"/>
          <w:lang w:eastAsia="en-US"/>
        </w:rPr>
        <w:t>Цветковые растения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i/>
          <w:kern w:val="0"/>
          <w:lang w:eastAsia="en-US"/>
        </w:rPr>
      </w:pPr>
      <w:r w:rsidRPr="007C7A93">
        <w:rPr>
          <w:rFonts w:eastAsia="Calibri"/>
          <w:color w:val="000000"/>
          <w:spacing w:val="-5"/>
          <w:kern w:val="0"/>
          <w:lang w:eastAsia="en-US"/>
        </w:rPr>
        <w:lastRenderedPageBreak/>
        <w:t xml:space="preserve">Деление цветковых растений на </w:t>
      </w:r>
      <w:proofErr w:type="gramStart"/>
      <w:r w:rsidRPr="007C7A93">
        <w:rPr>
          <w:rFonts w:eastAsia="Calibri"/>
          <w:color w:val="000000"/>
          <w:spacing w:val="-5"/>
          <w:kern w:val="0"/>
          <w:lang w:eastAsia="en-US"/>
        </w:rPr>
        <w:t>однодольные</w:t>
      </w:r>
      <w:proofErr w:type="gramEnd"/>
      <w:r w:rsidRPr="007C7A93">
        <w:rPr>
          <w:rFonts w:eastAsia="Calibri"/>
          <w:color w:val="000000"/>
          <w:spacing w:val="-5"/>
          <w:kern w:val="0"/>
          <w:lang w:eastAsia="en-US"/>
        </w:rPr>
        <w:t xml:space="preserve"> (пшеница) и дву</w:t>
      </w:r>
      <w:r w:rsidRPr="007C7A93">
        <w:rPr>
          <w:rFonts w:eastAsia="Calibri"/>
          <w:color w:val="000000"/>
          <w:spacing w:val="-5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3"/>
          <w:kern w:val="0"/>
          <w:lang w:eastAsia="en-US"/>
        </w:rPr>
        <w:t>дольные (фасоль). Характерные различия (строение семян, корне</w:t>
      </w:r>
      <w:r w:rsidRPr="007C7A93">
        <w:rPr>
          <w:rFonts w:eastAsia="Calibri"/>
          <w:color w:val="000000"/>
          <w:spacing w:val="-3"/>
          <w:kern w:val="0"/>
          <w:lang w:eastAsia="en-US"/>
        </w:rPr>
        <w:softHyphen/>
        <w:t>вая система, жилкование листа).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i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3"/>
          <w:kern w:val="0"/>
          <w:lang w:eastAsia="en-US"/>
        </w:rPr>
        <w:t>Однодольные растения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spacing w:val="-4"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2"/>
          <w:kern w:val="0"/>
          <w:lang w:eastAsia="en-US"/>
        </w:rPr>
        <w:t xml:space="preserve">Злаки: </w:t>
      </w:r>
      <w:r w:rsidRPr="007C7A93">
        <w:rPr>
          <w:rFonts w:eastAsia="Calibri"/>
          <w:color w:val="000000"/>
          <w:spacing w:val="-2"/>
          <w:kern w:val="0"/>
          <w:lang w:eastAsia="en-US"/>
        </w:rPr>
        <w:t xml:space="preserve">пшеница, рожь, ячмень, овес, кукуруза. Особенности </w:t>
      </w:r>
      <w:r w:rsidRPr="007C7A93">
        <w:rPr>
          <w:rFonts w:eastAsia="Calibri"/>
          <w:color w:val="000000"/>
          <w:spacing w:val="-1"/>
          <w:kern w:val="0"/>
          <w:lang w:eastAsia="en-US"/>
        </w:rPr>
        <w:t xml:space="preserve">внешнего строения (корневая система, стебель, лист, соцветие). </w:t>
      </w:r>
      <w:r w:rsidRPr="007C7A93">
        <w:rPr>
          <w:rFonts w:eastAsia="Calibri"/>
          <w:color w:val="000000"/>
          <w:spacing w:val="-5"/>
          <w:kern w:val="0"/>
          <w:lang w:eastAsia="en-US"/>
        </w:rPr>
        <w:t>Выращивание: посев, уход, уборка. Использование в народном хо</w:t>
      </w:r>
      <w:r w:rsidRPr="007C7A93">
        <w:rPr>
          <w:rFonts w:eastAsia="Calibri"/>
          <w:color w:val="000000"/>
          <w:spacing w:val="-5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4"/>
          <w:kern w:val="0"/>
          <w:lang w:eastAsia="en-US"/>
        </w:rPr>
        <w:t>зяйстве. Преобладающая культура для данной местности.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7"/>
          <w:kern w:val="0"/>
          <w:lang w:eastAsia="en-US"/>
        </w:rPr>
        <w:t xml:space="preserve">Лилейные. </w:t>
      </w:r>
      <w:r w:rsidRPr="007C7A93">
        <w:rPr>
          <w:rFonts w:eastAsia="Calibri"/>
          <w:color w:val="000000"/>
          <w:spacing w:val="-7"/>
          <w:kern w:val="0"/>
          <w:lang w:eastAsia="en-US"/>
        </w:rPr>
        <w:t xml:space="preserve">Основные представители (лук, чеснок, лилия, тюльпан, </w:t>
      </w:r>
      <w:r w:rsidRPr="007C7A93">
        <w:rPr>
          <w:rFonts w:eastAsia="Calibri"/>
          <w:color w:val="000000"/>
          <w:spacing w:val="-5"/>
          <w:kern w:val="0"/>
          <w:lang w:eastAsia="en-US"/>
        </w:rPr>
        <w:t>ландыш). Общая характеристика (цветок, лист, луковица, корневище).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color w:val="000000"/>
          <w:spacing w:val="-1"/>
          <w:kern w:val="0"/>
          <w:lang w:eastAsia="en-US"/>
        </w:rPr>
        <w:t xml:space="preserve">Лук, чеснок – многолетние овощные растения. Выращивание: </w:t>
      </w:r>
      <w:r w:rsidRPr="007C7A93">
        <w:rPr>
          <w:rFonts w:eastAsia="Calibri"/>
          <w:color w:val="000000"/>
          <w:kern w:val="0"/>
          <w:lang w:eastAsia="en-US"/>
        </w:rPr>
        <w:t>посев, уход, уборка. Использование человеком.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4"/>
          <w:kern w:val="0"/>
          <w:lang w:eastAsia="en-US"/>
        </w:rPr>
        <w:t xml:space="preserve">Цветочно-декоративные растения </w:t>
      </w:r>
      <w:r w:rsidRPr="007C7A93">
        <w:rPr>
          <w:rFonts w:eastAsia="Calibri"/>
          <w:color w:val="000000"/>
          <w:spacing w:val="-4"/>
          <w:kern w:val="0"/>
          <w:lang w:eastAsia="en-US"/>
        </w:rPr>
        <w:t>открытого и закрытого грун</w:t>
      </w:r>
      <w:r w:rsidRPr="007C7A93">
        <w:rPr>
          <w:rFonts w:eastAsia="Calibri"/>
          <w:color w:val="000000"/>
          <w:spacing w:val="-4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2"/>
          <w:kern w:val="0"/>
          <w:lang w:eastAsia="en-US"/>
        </w:rPr>
        <w:t>та (</w:t>
      </w:r>
      <w:proofErr w:type="spellStart"/>
      <w:r w:rsidRPr="007C7A93">
        <w:rPr>
          <w:rFonts w:eastAsia="Calibri"/>
          <w:color w:val="000000"/>
          <w:spacing w:val="2"/>
          <w:kern w:val="0"/>
          <w:lang w:eastAsia="en-US"/>
        </w:rPr>
        <w:t>хлорофитум</w:t>
      </w:r>
      <w:proofErr w:type="spellEnd"/>
      <w:r w:rsidRPr="007C7A93">
        <w:rPr>
          <w:rFonts w:eastAsia="Calibri"/>
          <w:color w:val="000000"/>
          <w:spacing w:val="2"/>
          <w:kern w:val="0"/>
          <w:lang w:eastAsia="en-US"/>
        </w:rPr>
        <w:t>, лилия, тюльпан).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kern w:val="0"/>
          <w:lang w:eastAsia="en-US"/>
        </w:rPr>
        <w:t xml:space="preserve">Лабораторная работа. </w:t>
      </w:r>
      <w:r w:rsidRPr="007C7A93">
        <w:rPr>
          <w:rFonts w:eastAsia="Calibri"/>
          <w:color w:val="000000"/>
          <w:kern w:val="0"/>
          <w:lang w:eastAsia="en-US"/>
        </w:rPr>
        <w:t>Строение луковицы.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3"/>
          <w:kern w:val="0"/>
          <w:lang w:eastAsia="en-US"/>
        </w:rPr>
        <w:t>Двудольные растения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4"/>
          <w:kern w:val="0"/>
          <w:lang w:eastAsia="en-US"/>
        </w:rPr>
        <w:t xml:space="preserve">Пасленовые. </w:t>
      </w:r>
      <w:proofErr w:type="gramStart"/>
      <w:r w:rsidRPr="007C7A93">
        <w:rPr>
          <w:rFonts w:eastAsia="Calibri"/>
          <w:color w:val="000000"/>
          <w:spacing w:val="-4"/>
          <w:kern w:val="0"/>
          <w:lang w:eastAsia="en-US"/>
        </w:rPr>
        <w:t xml:space="preserve">Картофель, томат-помидор (баклажан, перец – для </w:t>
      </w:r>
      <w:r w:rsidRPr="007C7A93">
        <w:rPr>
          <w:rFonts w:eastAsia="Calibri"/>
          <w:color w:val="000000"/>
          <w:spacing w:val="1"/>
          <w:kern w:val="0"/>
          <w:lang w:eastAsia="en-US"/>
        </w:rPr>
        <w:t>южных районов), петунья, дикий паслен, душистый табак.</w:t>
      </w:r>
      <w:proofErr w:type="gramEnd"/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4"/>
          <w:kern w:val="0"/>
          <w:lang w:eastAsia="en-US"/>
        </w:rPr>
        <w:t xml:space="preserve">Бобовые. </w:t>
      </w:r>
      <w:r w:rsidRPr="007C7A93">
        <w:rPr>
          <w:rFonts w:eastAsia="Calibri"/>
          <w:color w:val="000000"/>
          <w:spacing w:val="-4"/>
          <w:kern w:val="0"/>
          <w:lang w:eastAsia="en-US"/>
        </w:rPr>
        <w:t>Горох (фасоль, соя – для южных районов). Бобы. Кле</w:t>
      </w:r>
      <w:r w:rsidRPr="007C7A93">
        <w:rPr>
          <w:rFonts w:eastAsia="Calibri"/>
          <w:color w:val="000000"/>
          <w:spacing w:val="-4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2"/>
          <w:kern w:val="0"/>
          <w:lang w:eastAsia="en-US"/>
        </w:rPr>
        <w:t>вер, люпин – кормовые травы.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kern w:val="0"/>
          <w:lang w:eastAsia="en-US"/>
        </w:rPr>
        <w:t xml:space="preserve">Розоцветные. </w:t>
      </w:r>
      <w:proofErr w:type="gramStart"/>
      <w:r w:rsidRPr="007C7A93">
        <w:rPr>
          <w:rFonts w:eastAsia="Calibri"/>
          <w:color w:val="000000"/>
          <w:kern w:val="0"/>
          <w:lang w:eastAsia="en-US"/>
        </w:rPr>
        <w:t>Яблоня, груша, вишня, малина, шиповник, садо</w:t>
      </w:r>
      <w:r w:rsidRPr="007C7A93">
        <w:rPr>
          <w:rFonts w:eastAsia="Calibri"/>
          <w:color w:val="000000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1"/>
          <w:kern w:val="0"/>
          <w:lang w:eastAsia="en-US"/>
        </w:rPr>
        <w:t>вая земляника (персик, абрикос – для южных районов).</w:t>
      </w:r>
      <w:proofErr w:type="gramEnd"/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1"/>
          <w:kern w:val="0"/>
          <w:lang w:eastAsia="en-US"/>
        </w:rPr>
        <w:t xml:space="preserve">Биологические особенности растений сада. </w:t>
      </w:r>
      <w:r w:rsidRPr="007C7A93">
        <w:rPr>
          <w:rFonts w:eastAsia="Calibri"/>
          <w:color w:val="000000"/>
          <w:spacing w:val="-1"/>
          <w:kern w:val="0"/>
          <w:lang w:eastAsia="en-US"/>
        </w:rPr>
        <w:t>Особенности раз</w:t>
      </w:r>
      <w:r w:rsidRPr="007C7A93">
        <w:rPr>
          <w:rFonts w:eastAsia="Calibri"/>
          <w:color w:val="000000"/>
          <w:spacing w:val="-1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2"/>
          <w:kern w:val="0"/>
          <w:lang w:eastAsia="en-US"/>
        </w:rPr>
        <w:t xml:space="preserve">множения яблони, малины, земляники. Созревание плодов и ягод </w:t>
      </w:r>
      <w:r w:rsidRPr="007C7A93">
        <w:rPr>
          <w:rFonts w:eastAsia="Calibri"/>
          <w:color w:val="000000"/>
          <w:kern w:val="0"/>
          <w:lang w:eastAsia="en-US"/>
        </w:rPr>
        <w:t>садовых растений, их уборка и использование.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4"/>
          <w:kern w:val="0"/>
          <w:lang w:eastAsia="en-US"/>
        </w:rPr>
        <w:t xml:space="preserve">Сложноцветные. </w:t>
      </w:r>
      <w:r w:rsidRPr="007C7A93">
        <w:rPr>
          <w:rFonts w:eastAsia="Calibri"/>
          <w:color w:val="000000"/>
          <w:spacing w:val="-4"/>
          <w:kern w:val="0"/>
          <w:lang w:eastAsia="en-US"/>
        </w:rPr>
        <w:t>Подсолнечник. Ноготки, бархатцы – однолет</w:t>
      </w:r>
      <w:r w:rsidRPr="007C7A93">
        <w:rPr>
          <w:rFonts w:eastAsia="Calibri"/>
          <w:color w:val="000000"/>
          <w:spacing w:val="-4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1"/>
          <w:kern w:val="0"/>
          <w:lang w:eastAsia="en-US"/>
        </w:rPr>
        <w:t>ние цветочные растения. Маргаритка – двулетнее растение. Геор</w:t>
      </w:r>
      <w:r w:rsidRPr="007C7A93">
        <w:rPr>
          <w:rFonts w:eastAsia="Calibri"/>
          <w:color w:val="000000"/>
          <w:spacing w:val="-1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2"/>
          <w:kern w:val="0"/>
          <w:lang w:eastAsia="en-US"/>
        </w:rPr>
        <w:t>гин – многолетнее растение.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color w:val="000000"/>
          <w:spacing w:val="2"/>
          <w:kern w:val="0"/>
          <w:lang w:eastAsia="en-US"/>
        </w:rPr>
        <w:t>Особенности внешнего строения этих растений. Агротехника выращивания. Использование человеком.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2"/>
          <w:kern w:val="0"/>
          <w:lang w:eastAsia="en-US"/>
        </w:rPr>
        <w:t>Лабораторная работа.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color w:val="000000"/>
          <w:spacing w:val="2"/>
          <w:kern w:val="0"/>
          <w:lang w:eastAsia="en-US"/>
        </w:rPr>
        <w:t>Строение клубня картофеля.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2"/>
          <w:kern w:val="0"/>
          <w:lang w:eastAsia="en-US"/>
        </w:rPr>
        <w:t xml:space="preserve">Практическая работа </w:t>
      </w:r>
      <w:r w:rsidRPr="007C7A93">
        <w:rPr>
          <w:rFonts w:eastAsia="Calibri"/>
          <w:color w:val="000000"/>
          <w:spacing w:val="-2"/>
          <w:kern w:val="0"/>
          <w:lang w:eastAsia="en-US"/>
        </w:rPr>
        <w:t>по перевалке и пересадке комнатных ра</w:t>
      </w:r>
      <w:r w:rsidRPr="007C7A93">
        <w:rPr>
          <w:rFonts w:eastAsia="Calibri"/>
          <w:color w:val="000000"/>
          <w:spacing w:val="-2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1"/>
          <w:kern w:val="0"/>
          <w:lang w:eastAsia="en-US"/>
        </w:rPr>
        <w:t>стений.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4"/>
          <w:kern w:val="0"/>
          <w:lang w:eastAsia="en-US"/>
        </w:rPr>
        <w:t xml:space="preserve">Практическая работа </w:t>
      </w:r>
      <w:r w:rsidRPr="007C7A93">
        <w:rPr>
          <w:rFonts w:eastAsia="Calibri"/>
          <w:color w:val="000000"/>
          <w:spacing w:val="-4"/>
          <w:kern w:val="0"/>
          <w:lang w:eastAsia="en-US"/>
        </w:rPr>
        <w:t>в саду, на школьном учебно-опытном уча</w:t>
      </w:r>
      <w:r w:rsidRPr="007C7A93">
        <w:rPr>
          <w:rFonts w:eastAsia="Calibri"/>
          <w:color w:val="000000"/>
          <w:spacing w:val="-4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2"/>
          <w:kern w:val="0"/>
          <w:lang w:eastAsia="en-US"/>
        </w:rPr>
        <w:t xml:space="preserve">стке. Вскапывание приствольных кругов. Рыхление междурядий, </w:t>
      </w:r>
      <w:r w:rsidRPr="007C7A93">
        <w:rPr>
          <w:rFonts w:eastAsia="Calibri"/>
          <w:color w:val="000000"/>
          <w:kern w:val="0"/>
          <w:lang w:eastAsia="en-US"/>
        </w:rPr>
        <w:t>прополка и другие работы в саду и на участке.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kern w:val="0"/>
          <w:lang w:eastAsia="en-US"/>
        </w:rPr>
        <w:t xml:space="preserve">Экскурсия </w:t>
      </w:r>
      <w:r w:rsidRPr="007C7A93">
        <w:rPr>
          <w:rFonts w:eastAsia="Calibri"/>
          <w:color w:val="000000"/>
          <w:kern w:val="0"/>
          <w:lang w:eastAsia="en-US"/>
        </w:rPr>
        <w:t>«Весенние работы в саду».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spacing w:val="-1"/>
          <w:kern w:val="0"/>
          <w:lang w:eastAsia="en-US"/>
        </w:rPr>
      </w:pPr>
      <w:r w:rsidRPr="007C7A93">
        <w:rPr>
          <w:rFonts w:eastAsia="Calibri"/>
          <w:color w:val="000000"/>
          <w:kern w:val="0"/>
          <w:lang w:eastAsia="en-US"/>
        </w:rPr>
        <w:t xml:space="preserve">Обобщение по теме </w:t>
      </w:r>
      <w:r w:rsidRPr="007C7A93">
        <w:rPr>
          <w:rFonts w:eastAsia="Calibri"/>
          <w:color w:val="000000"/>
          <w:spacing w:val="-1"/>
          <w:kern w:val="0"/>
          <w:lang w:eastAsia="en-US"/>
        </w:rPr>
        <w:t>«Растение – живой организм».</w:t>
      </w:r>
    </w:p>
    <w:p w:rsidR="00EC10A4" w:rsidRDefault="00EC10A4" w:rsidP="0040714B">
      <w:pPr>
        <w:rPr>
          <w:rFonts w:ascii="Georgia" w:eastAsia="Georgia" w:hAnsi="Georgia" w:cs="Georgia"/>
          <w:kern w:val="0"/>
          <w:sz w:val="20"/>
          <w:szCs w:val="20"/>
          <w:lang w:eastAsia="en-US"/>
        </w:rPr>
      </w:pPr>
    </w:p>
    <w:p w:rsidR="000F55C3" w:rsidRPr="004C6039" w:rsidRDefault="000F55C3" w:rsidP="0040714B">
      <w:pPr>
        <w:rPr>
          <w:color w:val="000000"/>
          <w:shd w:val="clear" w:color="auto" w:fill="FFFFFF"/>
        </w:rPr>
      </w:pPr>
      <w:r>
        <w:rPr>
          <w:b/>
          <w:bCs/>
          <w:i/>
          <w:iCs/>
          <w:u w:val="single"/>
        </w:rPr>
        <w:t>Знают</w:t>
      </w:r>
      <w:r w:rsidR="00EC10A4" w:rsidRPr="00EC10A4">
        <w:rPr>
          <w:color w:val="000000"/>
          <w:shd w:val="clear" w:color="auto" w:fill="FFFFFF"/>
        </w:rPr>
        <w:t>: </w:t>
      </w:r>
      <w:r w:rsidR="00EC10A4" w:rsidRPr="00EC10A4">
        <w:rPr>
          <w:color w:val="000000"/>
        </w:rPr>
        <w:br/>
      </w:r>
      <w:r w:rsidR="00EC10A4" w:rsidRPr="00EC10A4">
        <w:rPr>
          <w:color w:val="000000"/>
          <w:shd w:val="clear" w:color="auto" w:fill="FFFFFF"/>
        </w:rPr>
        <w:t xml:space="preserve">- </w:t>
      </w:r>
      <w:proofErr w:type="gramStart"/>
      <w:r w:rsidR="00EC10A4" w:rsidRPr="00EC10A4">
        <w:rPr>
          <w:color w:val="000000"/>
          <w:shd w:val="clear" w:color="auto" w:fill="FFFFFF"/>
        </w:rPr>
        <w:t>Название некоторых бактерий, грибов, а также растений их основных групп: мхов, папоротников, голосемянных и цветковых; строение и общие биологические особенности цветковых растений; Разницу цветков и соцветий; </w:t>
      </w:r>
      <w:r w:rsidR="00EC10A4" w:rsidRPr="00EC10A4">
        <w:rPr>
          <w:color w:val="000000"/>
        </w:rPr>
        <w:br/>
      </w:r>
      <w:r w:rsidR="00EC10A4" w:rsidRPr="00EC10A4">
        <w:rPr>
          <w:color w:val="000000"/>
          <w:shd w:val="clear" w:color="auto" w:fill="FFFFFF"/>
        </w:rPr>
        <w:t>- Некоторые биологические особенности, а также приёмы возделывания наиболее распространённых сельскохозяйственных культур, особенно произрастающих в нашей местности; </w:t>
      </w:r>
      <w:r w:rsidR="00EC10A4" w:rsidRPr="00EC10A4">
        <w:rPr>
          <w:color w:val="000000"/>
        </w:rPr>
        <w:br/>
      </w:r>
      <w:r w:rsidR="00EC10A4" w:rsidRPr="00EC10A4">
        <w:rPr>
          <w:color w:val="000000"/>
          <w:shd w:val="clear" w:color="auto" w:fill="FFFFFF"/>
        </w:rPr>
        <w:t>- Разницу ядовитых и съедобных грибов; </w:t>
      </w:r>
      <w:r w:rsidR="00EC10A4" w:rsidRPr="00EC10A4">
        <w:rPr>
          <w:color w:val="000000"/>
        </w:rPr>
        <w:br/>
      </w:r>
      <w:r w:rsidR="00EC10A4" w:rsidRPr="00EC10A4">
        <w:rPr>
          <w:color w:val="000000"/>
          <w:shd w:val="clear" w:color="auto" w:fill="FFFFFF"/>
        </w:rPr>
        <w:t>- Вред бактерий для человека и способы предохранения от заражения ими.</w:t>
      </w:r>
      <w:proofErr w:type="gramEnd"/>
      <w:r w:rsidR="00EC10A4" w:rsidRPr="00EC10A4">
        <w:rPr>
          <w:color w:val="000000"/>
          <w:shd w:val="clear" w:color="auto" w:fill="FFFFFF"/>
        </w:rPr>
        <w:t> </w:t>
      </w:r>
      <w:r w:rsidR="00EC10A4" w:rsidRPr="00EC10A4">
        <w:rPr>
          <w:color w:val="000000"/>
        </w:rPr>
        <w:br/>
      </w:r>
      <w:r w:rsidRPr="000F55C3">
        <w:rPr>
          <w:b/>
          <w:i/>
          <w:color w:val="000000"/>
          <w:u w:val="single"/>
          <w:shd w:val="clear" w:color="auto" w:fill="FFFFFF"/>
        </w:rPr>
        <w:t>Умеют</w:t>
      </w:r>
      <w:r w:rsidR="00EC10A4" w:rsidRPr="00EC10A4">
        <w:rPr>
          <w:color w:val="000000"/>
          <w:shd w:val="clear" w:color="auto" w:fill="FFFFFF"/>
        </w:rPr>
        <w:t>: </w:t>
      </w:r>
      <w:r w:rsidR="00EC10A4" w:rsidRPr="00EC10A4">
        <w:rPr>
          <w:color w:val="000000"/>
        </w:rPr>
        <w:br/>
      </w:r>
      <w:r w:rsidR="00EC10A4" w:rsidRPr="00EC10A4">
        <w:rPr>
          <w:color w:val="000000"/>
          <w:shd w:val="clear" w:color="auto" w:fill="FFFFFF"/>
        </w:rPr>
        <w:t xml:space="preserve">- </w:t>
      </w:r>
      <w:proofErr w:type="gramStart"/>
      <w:r w:rsidR="00EC10A4" w:rsidRPr="00EC10A4">
        <w:rPr>
          <w:color w:val="000000"/>
          <w:shd w:val="clear" w:color="auto" w:fill="FFFFFF"/>
        </w:rPr>
        <w:t>Отличать цветковые растения от других групп (мхов, папоротников, голосеменных); </w:t>
      </w:r>
      <w:r w:rsidR="00EC10A4" w:rsidRPr="00EC10A4">
        <w:rPr>
          <w:color w:val="000000"/>
        </w:rPr>
        <w:br/>
      </w:r>
      <w:r w:rsidR="00EC10A4" w:rsidRPr="00EC10A4">
        <w:rPr>
          <w:color w:val="000000"/>
          <w:shd w:val="clear" w:color="auto" w:fill="FFFFFF"/>
        </w:rPr>
        <w:t>- Приводить примеры растений некоторых групп (бобовых, розоцветных, сложноцветных); </w:t>
      </w:r>
      <w:r w:rsidR="00EC10A4" w:rsidRPr="00EC10A4">
        <w:rPr>
          <w:color w:val="000000"/>
        </w:rPr>
        <w:br/>
      </w:r>
      <w:r w:rsidR="00EC10A4" w:rsidRPr="00EC10A4">
        <w:rPr>
          <w:color w:val="000000"/>
          <w:shd w:val="clear" w:color="auto" w:fill="FFFFFF"/>
        </w:rPr>
        <w:t>- Различать органы у цветкового растения (цветок, лист, стебель, корень); </w:t>
      </w:r>
      <w:r w:rsidR="00EC10A4" w:rsidRPr="00EC10A4">
        <w:rPr>
          <w:color w:val="000000"/>
        </w:rPr>
        <w:br/>
      </w:r>
      <w:r w:rsidR="00EC10A4" w:rsidRPr="00EC10A4">
        <w:rPr>
          <w:color w:val="000000"/>
          <w:shd w:val="clear" w:color="auto" w:fill="FFFFFF"/>
        </w:rPr>
        <w:t>- Различать однодольные и двудольные растения по строению корней, листьев (жилкование), плодов и семян; приводить примеры однодольных и двудольных растений; </w:t>
      </w:r>
      <w:r w:rsidR="00EC10A4" w:rsidRPr="00EC10A4">
        <w:rPr>
          <w:color w:val="000000"/>
        </w:rPr>
        <w:br/>
      </w:r>
      <w:r w:rsidR="00EC10A4" w:rsidRPr="00EC10A4">
        <w:rPr>
          <w:color w:val="000000"/>
          <w:shd w:val="clear" w:color="auto" w:fill="FFFFFF"/>
        </w:rPr>
        <w:t>- Выращивать некоторые цветочно-декоративные растения (в саду и дома);</w:t>
      </w:r>
      <w:proofErr w:type="gramEnd"/>
      <w:r w:rsidR="00EC10A4" w:rsidRPr="00EC10A4">
        <w:rPr>
          <w:color w:val="000000"/>
          <w:shd w:val="clear" w:color="auto" w:fill="FFFFFF"/>
        </w:rPr>
        <w:t> </w:t>
      </w:r>
      <w:r w:rsidR="00EC10A4" w:rsidRPr="00EC10A4">
        <w:rPr>
          <w:color w:val="000000"/>
        </w:rPr>
        <w:br/>
      </w:r>
      <w:r w:rsidR="004C6039">
        <w:rPr>
          <w:color w:val="000000"/>
          <w:shd w:val="clear" w:color="auto" w:fill="FFFFFF"/>
        </w:rPr>
        <w:t xml:space="preserve">- Различать грибы и </w:t>
      </w:r>
      <w:proofErr w:type="spellStart"/>
      <w:r w:rsidR="004C6039">
        <w:rPr>
          <w:color w:val="000000"/>
          <w:shd w:val="clear" w:color="auto" w:fill="FFFFFF"/>
        </w:rPr>
        <w:t>растени</w:t>
      </w:r>
      <w:proofErr w:type="spellEnd"/>
    </w:p>
    <w:p w:rsidR="000F55C3" w:rsidRPr="00EC10A4" w:rsidRDefault="000F55C3" w:rsidP="0040714B">
      <w:pPr>
        <w:shd w:val="clear" w:color="auto" w:fill="FFFFFF"/>
        <w:tabs>
          <w:tab w:val="left" w:pos="1051"/>
        </w:tabs>
        <w:jc w:val="both"/>
        <w:rPr>
          <w:bCs/>
        </w:rPr>
      </w:pPr>
    </w:p>
    <w:p w:rsidR="00B43C7D" w:rsidRPr="00B43C7D" w:rsidRDefault="00B43C7D" w:rsidP="0040714B">
      <w:pPr>
        <w:shd w:val="clear" w:color="auto" w:fill="FFFFFF"/>
        <w:jc w:val="center"/>
        <w:rPr>
          <w:b/>
          <w:bCs/>
        </w:rPr>
      </w:pPr>
      <w:r w:rsidRPr="00B43C7D">
        <w:rPr>
          <w:b/>
          <w:bCs/>
        </w:rPr>
        <w:lastRenderedPageBreak/>
        <w:t xml:space="preserve">8 класс </w:t>
      </w:r>
    </w:p>
    <w:p w:rsidR="00B43C7D" w:rsidRPr="00B43C7D" w:rsidRDefault="00B43C7D" w:rsidP="0040714B">
      <w:pPr>
        <w:shd w:val="clear" w:color="auto" w:fill="FFFFFF"/>
        <w:jc w:val="center"/>
        <w:rPr>
          <w:b/>
          <w:bCs/>
        </w:rPr>
      </w:pPr>
      <w:r w:rsidRPr="00B43C7D">
        <w:rPr>
          <w:b/>
          <w:bCs/>
        </w:rPr>
        <w:t>ЖИВОТНЫЕ</w:t>
      </w:r>
    </w:p>
    <w:p w:rsidR="00B43C7D" w:rsidRPr="00B43C7D" w:rsidRDefault="00B43C7D" w:rsidP="0040714B">
      <w:pPr>
        <w:shd w:val="clear" w:color="auto" w:fill="FFFFFF"/>
        <w:jc w:val="center"/>
        <w:rPr>
          <w:b/>
          <w:bCs/>
          <w:spacing w:val="-3"/>
        </w:rPr>
      </w:pPr>
      <w:r w:rsidRPr="00B43C7D">
        <w:rPr>
          <w:b/>
          <w:bCs/>
          <w:spacing w:val="-3"/>
        </w:rPr>
        <w:t xml:space="preserve"> (2 ч в неделю)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kern w:val="0"/>
          <w:lang w:eastAsia="en-US"/>
        </w:rPr>
      </w:pPr>
      <w:r w:rsidRPr="000F55C3">
        <w:rPr>
          <w:rFonts w:eastAsia="Calibri"/>
          <w:b/>
          <w:color w:val="000000"/>
          <w:spacing w:val="-2"/>
          <w:kern w:val="0"/>
          <w:lang w:eastAsia="en-US"/>
        </w:rPr>
        <w:t>Введение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kern w:val="0"/>
          <w:lang w:eastAsia="en-US"/>
        </w:rPr>
      </w:pPr>
      <w:r w:rsidRPr="000F55C3">
        <w:rPr>
          <w:rFonts w:eastAsia="Calibri"/>
          <w:color w:val="000000"/>
          <w:spacing w:val="-9"/>
          <w:kern w:val="0"/>
          <w:lang w:eastAsia="en-US"/>
        </w:rPr>
        <w:t>Многообразие животного мира. Места обитания животных и при</w:t>
      </w:r>
      <w:r w:rsidRPr="000F55C3">
        <w:rPr>
          <w:rFonts w:eastAsia="Calibri"/>
          <w:color w:val="000000"/>
          <w:spacing w:val="-6"/>
          <w:kern w:val="0"/>
          <w:lang w:eastAsia="en-US"/>
        </w:rPr>
        <w:t>способленность их к условиям жизни. Позвоночные и беспозвоноч</w:t>
      </w:r>
      <w:r w:rsidRPr="000F55C3">
        <w:rPr>
          <w:rFonts w:eastAsia="Calibri"/>
          <w:color w:val="000000"/>
          <w:spacing w:val="-6"/>
          <w:kern w:val="0"/>
          <w:lang w:eastAsia="en-US"/>
        </w:rPr>
        <w:softHyphen/>
      </w:r>
      <w:r w:rsidRPr="000F55C3">
        <w:rPr>
          <w:rFonts w:eastAsia="Calibri"/>
          <w:color w:val="000000"/>
          <w:spacing w:val="-9"/>
          <w:kern w:val="0"/>
          <w:lang w:eastAsia="en-US"/>
        </w:rPr>
        <w:t xml:space="preserve">ные животные. Дикие, сельскохозяйственные и домашние животные. </w:t>
      </w:r>
      <w:r w:rsidRPr="000F55C3">
        <w:rPr>
          <w:rFonts w:eastAsia="Calibri"/>
          <w:color w:val="000000"/>
          <w:spacing w:val="-6"/>
          <w:kern w:val="0"/>
          <w:lang w:eastAsia="en-US"/>
        </w:rPr>
        <w:t>Значение животных в народном хозяйстве. Охрана животных.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kern w:val="0"/>
          <w:lang w:eastAsia="en-US"/>
        </w:rPr>
      </w:pPr>
      <w:r w:rsidRPr="000F55C3">
        <w:rPr>
          <w:rFonts w:eastAsia="Calibri"/>
          <w:b/>
          <w:color w:val="000000"/>
          <w:spacing w:val="3"/>
          <w:kern w:val="0"/>
          <w:lang w:eastAsia="en-US"/>
        </w:rPr>
        <w:t>Беспозвоночные животные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kern w:val="0"/>
          <w:lang w:eastAsia="en-US"/>
        </w:rPr>
      </w:pPr>
      <w:r w:rsidRPr="000F55C3">
        <w:rPr>
          <w:rFonts w:eastAsia="Calibri"/>
          <w:color w:val="000000"/>
          <w:spacing w:val="-6"/>
          <w:kern w:val="0"/>
          <w:lang w:eastAsia="en-US"/>
        </w:rPr>
        <w:t>Общие признаки беспозвоночных животных: отсутствие позво</w:t>
      </w:r>
      <w:r w:rsidRPr="000F55C3">
        <w:rPr>
          <w:rFonts w:eastAsia="Calibri"/>
          <w:color w:val="000000"/>
          <w:spacing w:val="-6"/>
          <w:kern w:val="0"/>
          <w:lang w:eastAsia="en-US"/>
        </w:rPr>
        <w:softHyphen/>
      </w:r>
      <w:r w:rsidRPr="000F55C3">
        <w:rPr>
          <w:rFonts w:eastAsia="Calibri"/>
          <w:color w:val="000000"/>
          <w:spacing w:val="-3"/>
          <w:kern w:val="0"/>
          <w:lang w:eastAsia="en-US"/>
        </w:rPr>
        <w:t>ночника (внутреннего скелета).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kern w:val="0"/>
          <w:lang w:eastAsia="en-US"/>
        </w:rPr>
      </w:pPr>
      <w:r w:rsidRPr="000F55C3">
        <w:rPr>
          <w:rFonts w:eastAsia="Calibri"/>
          <w:b/>
          <w:color w:val="000000"/>
          <w:spacing w:val="-1"/>
          <w:kern w:val="0"/>
          <w:lang w:eastAsia="en-US"/>
        </w:rPr>
        <w:t>Черви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kern w:val="0"/>
          <w:lang w:eastAsia="en-US"/>
        </w:rPr>
      </w:pPr>
      <w:r w:rsidRPr="000F55C3">
        <w:rPr>
          <w:rFonts w:eastAsia="Calibri"/>
          <w:b/>
          <w:bCs/>
          <w:color w:val="000000"/>
          <w:spacing w:val="-6"/>
          <w:kern w:val="0"/>
          <w:lang w:eastAsia="en-US"/>
        </w:rPr>
        <w:t xml:space="preserve">Дождевые черви. </w:t>
      </w:r>
      <w:r w:rsidRPr="000F55C3">
        <w:rPr>
          <w:rFonts w:eastAsia="Calibri"/>
          <w:color w:val="000000"/>
          <w:spacing w:val="-6"/>
          <w:kern w:val="0"/>
          <w:lang w:eastAsia="en-US"/>
        </w:rPr>
        <w:t xml:space="preserve">Внешний вид дождевого червя, образ жизни, </w:t>
      </w:r>
      <w:r w:rsidRPr="000F55C3">
        <w:rPr>
          <w:rFonts w:eastAsia="Calibri"/>
          <w:color w:val="000000"/>
          <w:spacing w:val="-4"/>
          <w:kern w:val="0"/>
          <w:lang w:eastAsia="en-US"/>
        </w:rPr>
        <w:t xml:space="preserve">питание, дыхание, способ передвижения. Роль дождевого червя в </w:t>
      </w:r>
      <w:r w:rsidRPr="000F55C3">
        <w:rPr>
          <w:rFonts w:eastAsia="Calibri"/>
          <w:color w:val="000000"/>
          <w:spacing w:val="-5"/>
          <w:kern w:val="0"/>
          <w:lang w:eastAsia="en-US"/>
        </w:rPr>
        <w:t>почвообразовании. Демонстрация живого червя или влажного пре</w:t>
      </w:r>
      <w:r w:rsidRPr="000F55C3">
        <w:rPr>
          <w:rFonts w:eastAsia="Calibri"/>
          <w:color w:val="000000"/>
          <w:spacing w:val="-5"/>
          <w:kern w:val="0"/>
          <w:lang w:eastAsia="en-US"/>
        </w:rPr>
        <w:softHyphen/>
      </w:r>
      <w:r w:rsidRPr="000F55C3">
        <w:rPr>
          <w:rFonts w:eastAsia="Calibri"/>
          <w:color w:val="000000"/>
          <w:spacing w:val="-7"/>
          <w:kern w:val="0"/>
          <w:lang w:eastAsia="en-US"/>
        </w:rPr>
        <w:t>парата.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kern w:val="0"/>
          <w:lang w:eastAsia="en-US"/>
        </w:rPr>
      </w:pPr>
      <w:r w:rsidRPr="000F55C3">
        <w:rPr>
          <w:rFonts w:eastAsia="Calibri"/>
          <w:color w:val="000000"/>
          <w:spacing w:val="-5"/>
          <w:kern w:val="0"/>
          <w:lang w:eastAsia="en-US"/>
        </w:rPr>
        <w:t>Черви-паразиты (глисты). Вред глистов. Профилактика и борь</w:t>
      </w:r>
      <w:r w:rsidRPr="000F55C3">
        <w:rPr>
          <w:rFonts w:eastAsia="Calibri"/>
          <w:color w:val="000000"/>
          <w:spacing w:val="-5"/>
          <w:kern w:val="0"/>
          <w:lang w:eastAsia="en-US"/>
        </w:rPr>
        <w:softHyphen/>
      </w:r>
      <w:r w:rsidRPr="000F55C3">
        <w:rPr>
          <w:rFonts w:eastAsia="Calibri"/>
          <w:color w:val="000000"/>
          <w:spacing w:val="-6"/>
          <w:kern w:val="0"/>
          <w:lang w:eastAsia="en-US"/>
        </w:rPr>
        <w:t>ба с глистными заболеваниями.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kern w:val="0"/>
          <w:lang w:eastAsia="en-US"/>
        </w:rPr>
      </w:pPr>
      <w:r w:rsidRPr="000F55C3">
        <w:rPr>
          <w:rFonts w:eastAsia="Calibri"/>
          <w:b/>
          <w:bCs/>
          <w:color w:val="000000"/>
          <w:spacing w:val="-2"/>
          <w:kern w:val="0"/>
          <w:lang w:eastAsia="en-US"/>
        </w:rPr>
        <w:t>Насекомые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kern w:val="0"/>
          <w:lang w:eastAsia="en-US"/>
        </w:rPr>
      </w:pPr>
      <w:r w:rsidRPr="000F55C3">
        <w:rPr>
          <w:rFonts w:eastAsia="Calibri"/>
          <w:color w:val="000000"/>
          <w:spacing w:val="-7"/>
          <w:kern w:val="0"/>
          <w:lang w:eastAsia="en-US"/>
        </w:rPr>
        <w:t>Бабочка-капустница (и ее гусеница), яблочная плодожорка, май</w:t>
      </w:r>
      <w:r w:rsidRPr="000F55C3">
        <w:rPr>
          <w:rFonts w:eastAsia="Calibri"/>
          <w:color w:val="000000"/>
          <w:spacing w:val="-7"/>
          <w:kern w:val="0"/>
          <w:lang w:eastAsia="en-US"/>
        </w:rPr>
        <w:softHyphen/>
      </w:r>
      <w:r w:rsidRPr="000F55C3">
        <w:rPr>
          <w:rFonts w:eastAsia="Calibri"/>
          <w:color w:val="000000"/>
          <w:spacing w:val="-4"/>
          <w:kern w:val="0"/>
          <w:lang w:eastAsia="en-US"/>
        </w:rPr>
        <w:t>ский жук, комнатная муха. Внешнее строение, образ жизни, пита</w:t>
      </w:r>
      <w:r w:rsidRPr="000F55C3">
        <w:rPr>
          <w:rFonts w:eastAsia="Calibri"/>
          <w:color w:val="000000"/>
          <w:spacing w:val="-4"/>
          <w:kern w:val="0"/>
          <w:lang w:eastAsia="en-US"/>
        </w:rPr>
        <w:softHyphen/>
      </w:r>
      <w:r w:rsidRPr="000F55C3">
        <w:rPr>
          <w:rFonts w:eastAsia="Calibri"/>
          <w:color w:val="000000"/>
          <w:spacing w:val="-5"/>
          <w:kern w:val="0"/>
          <w:lang w:eastAsia="en-US"/>
        </w:rPr>
        <w:t>ние, дыхание, способ передвижения. Размножение. Вред, приноси</w:t>
      </w:r>
      <w:r w:rsidRPr="000F55C3">
        <w:rPr>
          <w:rFonts w:eastAsia="Calibri"/>
          <w:color w:val="000000"/>
          <w:spacing w:val="-5"/>
          <w:kern w:val="0"/>
          <w:lang w:eastAsia="en-US"/>
        </w:rPr>
        <w:softHyphen/>
      </w:r>
      <w:r w:rsidRPr="000F55C3">
        <w:rPr>
          <w:rFonts w:eastAsia="Calibri"/>
          <w:color w:val="000000"/>
          <w:spacing w:val="-4"/>
          <w:kern w:val="0"/>
          <w:lang w:eastAsia="en-US"/>
        </w:rPr>
        <w:t>мый этими насекомыми (повреждения растений и перенос болез</w:t>
      </w:r>
      <w:r w:rsidRPr="000F55C3">
        <w:rPr>
          <w:rFonts w:eastAsia="Calibri"/>
          <w:color w:val="000000"/>
          <w:spacing w:val="-4"/>
          <w:kern w:val="0"/>
          <w:lang w:eastAsia="en-US"/>
        </w:rPr>
        <w:softHyphen/>
        <w:t>нетворных бактерий). Меры борьбы с вредными насекомыми.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spacing w:val="-9"/>
          <w:kern w:val="0"/>
          <w:lang w:eastAsia="en-US"/>
        </w:rPr>
      </w:pPr>
      <w:r w:rsidRPr="000F55C3">
        <w:rPr>
          <w:rFonts w:eastAsia="Calibri"/>
          <w:color w:val="000000"/>
          <w:spacing w:val="-9"/>
          <w:kern w:val="0"/>
          <w:lang w:eastAsia="en-US"/>
        </w:rPr>
        <w:t>Пчела, тутовый шелкопряд — полезные в хозяйственной деятель</w:t>
      </w:r>
      <w:r w:rsidRPr="000F55C3">
        <w:rPr>
          <w:rFonts w:eastAsia="Calibri"/>
          <w:color w:val="000000"/>
          <w:spacing w:val="-9"/>
          <w:kern w:val="0"/>
          <w:lang w:eastAsia="en-US"/>
        </w:rPr>
        <w:softHyphen/>
        <w:t>ности человека насекомые. Внешнее строение, образ жизни, питание.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color w:val="000000"/>
          <w:spacing w:val="-4"/>
          <w:kern w:val="0"/>
          <w:lang w:eastAsia="en-US"/>
        </w:rPr>
        <w:t xml:space="preserve">Способ передвижения. Размножение. Пчелиная семья и ее жизнь. </w:t>
      </w:r>
      <w:r w:rsidRPr="000F55C3">
        <w:rPr>
          <w:rFonts w:eastAsia="Calibri"/>
          <w:color w:val="000000"/>
          <w:spacing w:val="-6"/>
          <w:kern w:val="0"/>
          <w:lang w:eastAsia="en-US"/>
        </w:rPr>
        <w:t>Разведение тутового шелкопряда. Значение одомашненных насеко</w:t>
      </w:r>
      <w:r w:rsidRPr="000F55C3">
        <w:rPr>
          <w:rFonts w:eastAsia="Calibri"/>
          <w:color w:val="000000"/>
          <w:spacing w:val="-6"/>
          <w:kern w:val="0"/>
          <w:lang w:eastAsia="en-US"/>
        </w:rPr>
        <w:softHyphen/>
      </w:r>
      <w:r w:rsidRPr="000F55C3">
        <w:rPr>
          <w:rFonts w:eastAsia="Calibri"/>
          <w:color w:val="000000"/>
          <w:spacing w:val="-5"/>
          <w:kern w:val="0"/>
          <w:lang w:eastAsia="en-US"/>
        </w:rPr>
        <w:t xml:space="preserve">мых в народном хозяйстве и уход за ними. Получение меда от пчел </w:t>
      </w:r>
      <w:r w:rsidRPr="000F55C3">
        <w:rPr>
          <w:rFonts w:eastAsia="Calibri"/>
          <w:color w:val="000000"/>
          <w:spacing w:val="-4"/>
          <w:kern w:val="0"/>
          <w:lang w:eastAsia="en-US"/>
        </w:rPr>
        <w:t>и шелковых нитей от шелкопряда.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b/>
          <w:bCs/>
          <w:color w:val="000000"/>
          <w:spacing w:val="-9"/>
          <w:kern w:val="0"/>
          <w:lang w:eastAsia="en-US"/>
        </w:rPr>
        <w:t xml:space="preserve">Демонстрация </w:t>
      </w:r>
      <w:r w:rsidRPr="000F55C3">
        <w:rPr>
          <w:rFonts w:eastAsia="Calibri"/>
          <w:color w:val="000000"/>
          <w:spacing w:val="-9"/>
          <w:kern w:val="0"/>
          <w:lang w:eastAsia="en-US"/>
        </w:rPr>
        <w:t xml:space="preserve">живых насекомых, а также коллекций насекомых, </w:t>
      </w:r>
      <w:r w:rsidRPr="000F55C3">
        <w:rPr>
          <w:rFonts w:eastAsia="Calibri"/>
          <w:color w:val="000000"/>
          <w:spacing w:val="-4"/>
          <w:kern w:val="0"/>
          <w:lang w:eastAsia="en-US"/>
        </w:rPr>
        <w:t>вредящих сельскохозяйственным растениям. Демонстрация филь</w:t>
      </w:r>
      <w:r w:rsidRPr="000F55C3">
        <w:rPr>
          <w:rFonts w:eastAsia="Calibri"/>
          <w:color w:val="000000"/>
          <w:spacing w:val="-4"/>
          <w:kern w:val="0"/>
          <w:lang w:eastAsia="en-US"/>
        </w:rPr>
        <w:softHyphen/>
      </w:r>
      <w:r w:rsidRPr="000F55C3">
        <w:rPr>
          <w:rFonts w:eastAsia="Calibri"/>
          <w:color w:val="000000"/>
          <w:spacing w:val="-6"/>
          <w:kern w:val="0"/>
          <w:lang w:eastAsia="en-US"/>
        </w:rPr>
        <w:t>мов о насекомых.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b/>
          <w:bCs/>
          <w:color w:val="000000"/>
          <w:spacing w:val="-5"/>
          <w:kern w:val="0"/>
          <w:lang w:eastAsia="en-US"/>
        </w:rPr>
        <w:t xml:space="preserve">Экскурсия </w:t>
      </w:r>
      <w:r w:rsidRPr="000F55C3">
        <w:rPr>
          <w:rFonts w:eastAsia="Calibri"/>
          <w:color w:val="000000"/>
          <w:spacing w:val="-5"/>
          <w:kern w:val="0"/>
          <w:lang w:eastAsia="en-US"/>
        </w:rPr>
        <w:t>в природу для наблюдения за насекомыми.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b/>
          <w:bCs/>
          <w:color w:val="000000"/>
          <w:spacing w:val="-7"/>
          <w:kern w:val="0"/>
          <w:lang w:eastAsia="en-US"/>
        </w:rPr>
        <w:t>Позвоночные животные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color w:val="000000"/>
          <w:spacing w:val="-6"/>
          <w:kern w:val="0"/>
          <w:lang w:eastAsia="en-US"/>
        </w:rPr>
        <w:t>Общие признаки позвоночных животных: наличие позвоночни</w:t>
      </w:r>
      <w:r w:rsidRPr="000F55C3">
        <w:rPr>
          <w:rFonts w:eastAsia="Calibri"/>
          <w:color w:val="000000"/>
          <w:spacing w:val="-6"/>
          <w:kern w:val="0"/>
          <w:lang w:eastAsia="en-US"/>
        </w:rPr>
        <w:softHyphen/>
      </w:r>
      <w:r w:rsidRPr="000F55C3">
        <w:rPr>
          <w:rFonts w:eastAsia="Calibri"/>
          <w:color w:val="000000"/>
          <w:spacing w:val="-3"/>
          <w:kern w:val="0"/>
          <w:lang w:eastAsia="en-US"/>
        </w:rPr>
        <w:t>ка (внутреннего скелета).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b/>
          <w:bCs/>
          <w:color w:val="000000"/>
          <w:spacing w:val="-7"/>
          <w:kern w:val="0"/>
          <w:lang w:eastAsia="en-US"/>
        </w:rPr>
        <w:t xml:space="preserve">Рыбы. </w:t>
      </w:r>
      <w:r w:rsidRPr="000F55C3">
        <w:rPr>
          <w:rFonts w:eastAsia="Calibri"/>
          <w:color w:val="000000"/>
          <w:spacing w:val="-7"/>
          <w:kern w:val="0"/>
          <w:lang w:eastAsia="en-US"/>
        </w:rPr>
        <w:t>Общие признаки рыб. Среда обитания – водоемы. Реч</w:t>
      </w:r>
      <w:r w:rsidRPr="000F55C3">
        <w:rPr>
          <w:rFonts w:eastAsia="Calibri"/>
          <w:color w:val="000000"/>
          <w:spacing w:val="-7"/>
          <w:kern w:val="0"/>
          <w:lang w:eastAsia="en-US"/>
        </w:rPr>
        <w:softHyphen/>
      </w:r>
      <w:r w:rsidRPr="000F55C3">
        <w:rPr>
          <w:rFonts w:eastAsia="Calibri"/>
          <w:color w:val="000000"/>
          <w:kern w:val="0"/>
          <w:lang w:eastAsia="en-US"/>
        </w:rPr>
        <w:t xml:space="preserve">ные рыбы (окунь, щука, карп). Морские рыбы (треска, сельдь). </w:t>
      </w:r>
      <w:r w:rsidRPr="000F55C3">
        <w:rPr>
          <w:rFonts w:eastAsia="Calibri"/>
          <w:color w:val="000000"/>
          <w:spacing w:val="-7"/>
          <w:kern w:val="0"/>
          <w:lang w:eastAsia="en-US"/>
        </w:rPr>
        <w:t>Внешнее строение, питание, дыхание, кровообращение, нервная си</w:t>
      </w:r>
      <w:r w:rsidRPr="000F55C3">
        <w:rPr>
          <w:rFonts w:eastAsia="Calibri"/>
          <w:color w:val="000000"/>
          <w:spacing w:val="-7"/>
          <w:kern w:val="0"/>
          <w:lang w:eastAsia="en-US"/>
        </w:rPr>
        <w:softHyphen/>
      </w:r>
      <w:r w:rsidRPr="000F55C3">
        <w:rPr>
          <w:rFonts w:eastAsia="Calibri"/>
          <w:color w:val="000000"/>
          <w:spacing w:val="-8"/>
          <w:kern w:val="0"/>
          <w:lang w:eastAsia="en-US"/>
        </w:rPr>
        <w:t xml:space="preserve">стема, органы чувств. Размножение рыб. Рыболовство, рыбоводство. </w:t>
      </w:r>
      <w:r w:rsidRPr="000F55C3">
        <w:rPr>
          <w:rFonts w:eastAsia="Calibri"/>
          <w:color w:val="000000"/>
          <w:spacing w:val="-4"/>
          <w:kern w:val="0"/>
          <w:lang w:eastAsia="en-US"/>
        </w:rPr>
        <w:t>Рациональное использование и охрана рыб.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b/>
          <w:bCs/>
          <w:color w:val="000000"/>
          <w:spacing w:val="-7"/>
          <w:kern w:val="0"/>
          <w:lang w:eastAsia="en-US"/>
        </w:rPr>
        <w:t xml:space="preserve">Демонстрация </w:t>
      </w:r>
      <w:r w:rsidRPr="000F55C3">
        <w:rPr>
          <w:rFonts w:eastAsia="Calibri"/>
          <w:color w:val="000000"/>
          <w:spacing w:val="-7"/>
          <w:kern w:val="0"/>
          <w:lang w:eastAsia="en-US"/>
        </w:rPr>
        <w:t>живой рыбы (в аквариуме), скелета рыбы, филь</w:t>
      </w:r>
      <w:r w:rsidRPr="000F55C3">
        <w:rPr>
          <w:rFonts w:eastAsia="Calibri"/>
          <w:color w:val="000000"/>
          <w:spacing w:val="-7"/>
          <w:kern w:val="0"/>
          <w:lang w:eastAsia="en-US"/>
        </w:rPr>
        <w:softHyphen/>
        <w:t>мов о рыбах.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b/>
          <w:bCs/>
          <w:color w:val="000000"/>
          <w:spacing w:val="-3"/>
          <w:kern w:val="0"/>
          <w:lang w:eastAsia="en-US"/>
        </w:rPr>
        <w:t xml:space="preserve">Земноводные. </w:t>
      </w:r>
      <w:r w:rsidRPr="000F55C3">
        <w:rPr>
          <w:rFonts w:eastAsia="Calibri"/>
          <w:color w:val="000000"/>
          <w:spacing w:val="-3"/>
          <w:kern w:val="0"/>
          <w:lang w:eastAsia="en-US"/>
        </w:rPr>
        <w:t xml:space="preserve">Общие признаки земноводных (обитание и на </w:t>
      </w:r>
      <w:r w:rsidRPr="000F55C3">
        <w:rPr>
          <w:rFonts w:eastAsia="Calibri"/>
          <w:color w:val="000000"/>
          <w:spacing w:val="-6"/>
          <w:kern w:val="0"/>
          <w:lang w:eastAsia="en-US"/>
        </w:rPr>
        <w:t>суше, и в воде).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color w:val="000000"/>
          <w:spacing w:val="-4"/>
          <w:kern w:val="0"/>
          <w:lang w:eastAsia="en-US"/>
        </w:rPr>
        <w:t>Лягушка. Место обитания, образ жизни. Внешнее строение ля</w:t>
      </w:r>
      <w:r w:rsidRPr="000F55C3">
        <w:rPr>
          <w:rFonts w:eastAsia="Calibri"/>
          <w:color w:val="000000"/>
          <w:spacing w:val="-4"/>
          <w:kern w:val="0"/>
          <w:lang w:eastAsia="en-US"/>
        </w:rPr>
        <w:softHyphen/>
      </w:r>
      <w:r w:rsidRPr="000F55C3">
        <w:rPr>
          <w:rFonts w:eastAsia="Calibri"/>
          <w:color w:val="000000"/>
          <w:spacing w:val="-5"/>
          <w:kern w:val="0"/>
          <w:lang w:eastAsia="en-US"/>
        </w:rPr>
        <w:t>гушки, способ передвижения.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color w:val="000000"/>
          <w:spacing w:val="-4"/>
          <w:kern w:val="0"/>
          <w:lang w:eastAsia="en-US"/>
        </w:rPr>
        <w:t xml:space="preserve">Питание, дыхание, кровообращение, нервная система, органы </w:t>
      </w:r>
      <w:r w:rsidRPr="000F55C3">
        <w:rPr>
          <w:rFonts w:eastAsia="Calibri"/>
          <w:color w:val="000000"/>
          <w:spacing w:val="-3"/>
          <w:kern w:val="0"/>
          <w:lang w:eastAsia="en-US"/>
        </w:rPr>
        <w:t>чувств. Размножение лягушки.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color w:val="000000"/>
          <w:spacing w:val="-7"/>
          <w:kern w:val="0"/>
          <w:lang w:eastAsia="en-US"/>
        </w:rPr>
        <w:t xml:space="preserve">Черты сходства с рыбами и отличия от рыб по строению, образу </w:t>
      </w:r>
      <w:r w:rsidRPr="000F55C3">
        <w:rPr>
          <w:rFonts w:eastAsia="Calibri"/>
          <w:color w:val="000000"/>
          <w:spacing w:val="-4"/>
          <w:kern w:val="0"/>
          <w:lang w:eastAsia="en-US"/>
        </w:rPr>
        <w:t>жизни и размножению.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color w:val="000000"/>
          <w:spacing w:val="-4"/>
          <w:kern w:val="0"/>
          <w:lang w:eastAsia="en-US"/>
        </w:rPr>
        <w:t>Жаба. Особенности внешнего строения и образ жизни. Значе</w:t>
      </w:r>
      <w:r w:rsidRPr="000F55C3">
        <w:rPr>
          <w:rFonts w:eastAsia="Calibri"/>
          <w:color w:val="000000"/>
          <w:spacing w:val="-4"/>
          <w:kern w:val="0"/>
          <w:lang w:eastAsia="en-US"/>
        </w:rPr>
        <w:softHyphen/>
      </w:r>
      <w:r w:rsidRPr="000F55C3">
        <w:rPr>
          <w:rFonts w:eastAsia="Calibri"/>
          <w:color w:val="000000"/>
          <w:spacing w:val="-5"/>
          <w:kern w:val="0"/>
          <w:lang w:eastAsia="en-US"/>
        </w:rPr>
        <w:t>ние и охрана земноводных.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b/>
          <w:bCs/>
          <w:color w:val="000000"/>
          <w:spacing w:val="-4"/>
          <w:kern w:val="0"/>
          <w:lang w:eastAsia="en-US"/>
        </w:rPr>
        <w:t xml:space="preserve">Демонстрация </w:t>
      </w:r>
      <w:r w:rsidRPr="000F55C3">
        <w:rPr>
          <w:rFonts w:eastAsia="Calibri"/>
          <w:color w:val="000000"/>
          <w:spacing w:val="-4"/>
          <w:kern w:val="0"/>
          <w:lang w:eastAsia="en-US"/>
        </w:rPr>
        <w:t>живой лягушки или влажного препарата.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b/>
          <w:bCs/>
          <w:color w:val="000000"/>
          <w:spacing w:val="-6"/>
          <w:kern w:val="0"/>
          <w:lang w:eastAsia="en-US"/>
        </w:rPr>
        <w:t xml:space="preserve">Пресмыкающиеся. </w:t>
      </w:r>
      <w:r w:rsidRPr="000F55C3">
        <w:rPr>
          <w:rFonts w:eastAsia="Calibri"/>
          <w:color w:val="000000"/>
          <w:spacing w:val="-6"/>
          <w:kern w:val="0"/>
          <w:lang w:eastAsia="en-US"/>
        </w:rPr>
        <w:t>Общие признаки пресмыкающихся (пере</w:t>
      </w:r>
      <w:r w:rsidRPr="000F55C3">
        <w:rPr>
          <w:rFonts w:eastAsia="Calibri"/>
          <w:color w:val="000000"/>
          <w:spacing w:val="-6"/>
          <w:kern w:val="0"/>
          <w:lang w:eastAsia="en-US"/>
        </w:rPr>
        <w:softHyphen/>
        <w:t>движение – ползание по суше). Внешнее строение, питание, дыха</w:t>
      </w:r>
      <w:r w:rsidRPr="000F55C3">
        <w:rPr>
          <w:rFonts w:eastAsia="Calibri"/>
          <w:color w:val="000000"/>
          <w:spacing w:val="-6"/>
          <w:kern w:val="0"/>
          <w:lang w:eastAsia="en-US"/>
        </w:rPr>
        <w:softHyphen/>
      </w:r>
      <w:r w:rsidRPr="000F55C3">
        <w:rPr>
          <w:rFonts w:eastAsia="Calibri"/>
          <w:color w:val="000000"/>
          <w:spacing w:val="-4"/>
          <w:kern w:val="0"/>
          <w:lang w:eastAsia="en-US"/>
        </w:rPr>
        <w:t>ние, кровообращение, нервная система, органы чувств. Размноже</w:t>
      </w:r>
      <w:r w:rsidRPr="000F55C3">
        <w:rPr>
          <w:rFonts w:eastAsia="Calibri"/>
          <w:color w:val="000000"/>
          <w:spacing w:val="-4"/>
          <w:kern w:val="0"/>
          <w:lang w:eastAsia="en-US"/>
        </w:rPr>
        <w:softHyphen/>
      </w:r>
      <w:r w:rsidRPr="000F55C3">
        <w:rPr>
          <w:rFonts w:eastAsia="Calibri"/>
          <w:color w:val="000000"/>
          <w:spacing w:val="-7"/>
          <w:kern w:val="0"/>
          <w:lang w:eastAsia="en-US"/>
        </w:rPr>
        <w:t xml:space="preserve">ние пресмыкающихся. Сравнение пресмыкающихся и земноводных </w:t>
      </w:r>
      <w:r w:rsidRPr="000F55C3">
        <w:rPr>
          <w:rFonts w:eastAsia="Calibri"/>
          <w:color w:val="000000"/>
          <w:spacing w:val="-3"/>
          <w:kern w:val="0"/>
          <w:lang w:eastAsia="en-US"/>
        </w:rPr>
        <w:t xml:space="preserve">по строению, образу жизни. Демонстрация влажных препаратов. </w:t>
      </w:r>
      <w:r w:rsidRPr="000F55C3">
        <w:rPr>
          <w:rFonts w:eastAsia="Calibri"/>
          <w:color w:val="000000"/>
          <w:spacing w:val="-4"/>
          <w:kern w:val="0"/>
          <w:lang w:eastAsia="en-US"/>
        </w:rPr>
        <w:t>Отличие ужа от гадюки. Охрана пресмыкающихся.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spacing w:val="-6"/>
          <w:kern w:val="0"/>
          <w:lang w:eastAsia="en-US"/>
        </w:rPr>
      </w:pPr>
      <w:r w:rsidRPr="000F55C3">
        <w:rPr>
          <w:rFonts w:eastAsia="Calibri"/>
          <w:b/>
          <w:color w:val="000000"/>
          <w:spacing w:val="-6"/>
          <w:kern w:val="0"/>
          <w:lang w:eastAsia="en-US"/>
        </w:rPr>
        <w:t>Птицы.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color w:val="000000"/>
          <w:spacing w:val="-6"/>
          <w:kern w:val="0"/>
          <w:lang w:eastAsia="en-US"/>
        </w:rPr>
        <w:t>Общая характеристика птиц: среда обитания, особенно</w:t>
      </w:r>
      <w:r w:rsidRPr="000F55C3">
        <w:rPr>
          <w:rFonts w:eastAsia="Calibri"/>
          <w:color w:val="000000"/>
          <w:spacing w:val="-6"/>
          <w:kern w:val="0"/>
          <w:lang w:eastAsia="en-US"/>
        </w:rPr>
        <w:softHyphen/>
      </w:r>
      <w:r w:rsidRPr="000F55C3">
        <w:rPr>
          <w:rFonts w:eastAsia="Calibri"/>
          <w:color w:val="000000"/>
          <w:spacing w:val="-4"/>
          <w:kern w:val="0"/>
          <w:lang w:eastAsia="en-US"/>
        </w:rPr>
        <w:t>сти внешнего и внутреннего строения. Размножение и развитие.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color w:val="000000"/>
          <w:spacing w:val="-4"/>
          <w:kern w:val="0"/>
          <w:lang w:eastAsia="en-US"/>
        </w:rPr>
        <w:lastRenderedPageBreak/>
        <w:t>Питание птиц.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color w:val="000000"/>
          <w:spacing w:val="-3"/>
          <w:kern w:val="0"/>
          <w:lang w:eastAsia="en-US"/>
        </w:rPr>
        <w:t>Птицы, кормящиеся в воздухе (ласточка, стриж).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color w:val="000000"/>
          <w:spacing w:val="-6"/>
          <w:kern w:val="0"/>
          <w:lang w:eastAsia="en-US"/>
        </w:rPr>
        <w:t xml:space="preserve">Птицы леса: большой пестрый дятел, большая синица. Хищные </w:t>
      </w:r>
      <w:r w:rsidRPr="000F55C3">
        <w:rPr>
          <w:rFonts w:eastAsia="Calibri"/>
          <w:color w:val="000000"/>
          <w:spacing w:val="-3"/>
          <w:kern w:val="0"/>
          <w:lang w:eastAsia="en-US"/>
        </w:rPr>
        <w:t>птицы (сова, орел).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spacing w:val="-3"/>
          <w:kern w:val="0"/>
          <w:lang w:eastAsia="en-US"/>
        </w:rPr>
      </w:pPr>
      <w:r w:rsidRPr="000F55C3">
        <w:rPr>
          <w:rFonts w:eastAsia="Calibri"/>
          <w:color w:val="000000"/>
          <w:spacing w:val="-3"/>
          <w:kern w:val="0"/>
          <w:lang w:eastAsia="en-US"/>
        </w:rPr>
        <w:t>Водоплавающие птицы (утка-кряква, гуси).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color w:val="000000"/>
          <w:spacing w:val="-4"/>
          <w:kern w:val="0"/>
          <w:lang w:eastAsia="en-US"/>
        </w:rPr>
        <w:t>Птицы, обитающие возле жилья людей (голубь, воробей).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color w:val="000000"/>
          <w:spacing w:val="-6"/>
          <w:kern w:val="0"/>
          <w:lang w:eastAsia="en-US"/>
        </w:rPr>
        <w:t xml:space="preserve">Особенности образа жизни каждой экологической группы птиц. </w:t>
      </w:r>
      <w:r w:rsidRPr="000F55C3">
        <w:rPr>
          <w:rFonts w:eastAsia="Calibri"/>
          <w:color w:val="000000"/>
          <w:spacing w:val="-4"/>
          <w:kern w:val="0"/>
          <w:lang w:eastAsia="en-US"/>
        </w:rPr>
        <w:t>Значение и охрана птиц.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color w:val="000000"/>
          <w:spacing w:val="-6"/>
          <w:kern w:val="0"/>
          <w:lang w:eastAsia="en-US"/>
        </w:rPr>
        <w:t xml:space="preserve">Курица, гусь, утка – домашние птицы. Строение яйца курицы. </w:t>
      </w:r>
      <w:r w:rsidRPr="000F55C3">
        <w:rPr>
          <w:rFonts w:eastAsia="Calibri"/>
          <w:color w:val="000000"/>
          <w:spacing w:val="-4"/>
          <w:kern w:val="0"/>
          <w:lang w:eastAsia="en-US"/>
        </w:rPr>
        <w:t>Выращивание цыплят. Содержание, кормление и разведение кур, гусей, уток на птицефермах. Птицеводство.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b/>
          <w:bCs/>
          <w:color w:val="000000"/>
          <w:spacing w:val="-6"/>
          <w:kern w:val="0"/>
          <w:lang w:eastAsia="en-US"/>
        </w:rPr>
        <w:t xml:space="preserve">Демонстрация </w:t>
      </w:r>
      <w:r w:rsidRPr="000F55C3">
        <w:rPr>
          <w:rFonts w:eastAsia="Calibri"/>
          <w:color w:val="000000"/>
          <w:spacing w:val="-6"/>
          <w:kern w:val="0"/>
          <w:lang w:eastAsia="en-US"/>
        </w:rPr>
        <w:t xml:space="preserve">скелета птицы, чучел птиц, влажного препарата, </w:t>
      </w:r>
      <w:r w:rsidRPr="000F55C3">
        <w:rPr>
          <w:rFonts w:eastAsia="Calibri"/>
          <w:color w:val="000000"/>
          <w:spacing w:val="-4"/>
          <w:kern w:val="0"/>
          <w:lang w:eastAsia="en-US"/>
        </w:rPr>
        <w:t>модели строения яйца, фильмов о птицах.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b/>
          <w:bCs/>
          <w:color w:val="000000"/>
          <w:spacing w:val="-5"/>
          <w:kern w:val="0"/>
          <w:lang w:eastAsia="en-US"/>
        </w:rPr>
        <w:t xml:space="preserve">Экскурсия </w:t>
      </w:r>
      <w:r w:rsidRPr="000F55C3">
        <w:rPr>
          <w:rFonts w:eastAsia="Calibri"/>
          <w:color w:val="000000"/>
          <w:spacing w:val="-5"/>
          <w:kern w:val="0"/>
          <w:lang w:eastAsia="en-US"/>
        </w:rPr>
        <w:t>в зоопарк или на птицеферму.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bCs/>
          <w:color w:val="000000"/>
          <w:spacing w:val="-3"/>
          <w:kern w:val="0"/>
          <w:lang w:eastAsia="en-US"/>
        </w:rPr>
      </w:pPr>
      <w:r w:rsidRPr="000F55C3">
        <w:rPr>
          <w:rFonts w:eastAsia="Calibri"/>
          <w:b/>
          <w:bCs/>
          <w:color w:val="000000"/>
          <w:spacing w:val="-3"/>
          <w:kern w:val="0"/>
          <w:lang w:eastAsia="en-US"/>
        </w:rPr>
        <w:t>Млекопитающие.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color w:val="000000"/>
          <w:spacing w:val="-3"/>
          <w:kern w:val="0"/>
          <w:lang w:eastAsia="en-US"/>
        </w:rPr>
        <w:t xml:space="preserve">Разнообразие млекопитающих. </w:t>
      </w:r>
      <w:r w:rsidRPr="000F55C3">
        <w:rPr>
          <w:rFonts w:eastAsia="Calibri"/>
          <w:color w:val="000000"/>
          <w:spacing w:val="-4"/>
          <w:kern w:val="0"/>
          <w:lang w:eastAsia="en-US"/>
        </w:rPr>
        <w:t>Приспособленность к условиям жизни.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color w:val="000000"/>
          <w:spacing w:val="-8"/>
          <w:kern w:val="0"/>
          <w:lang w:eastAsia="en-US"/>
        </w:rPr>
        <w:t xml:space="preserve">Общие признаки млекопитающих, или зверей: волосяной покров </w:t>
      </w:r>
      <w:r w:rsidRPr="000F55C3">
        <w:rPr>
          <w:rFonts w:eastAsia="Calibri"/>
          <w:color w:val="000000"/>
          <w:spacing w:val="-4"/>
          <w:kern w:val="0"/>
          <w:lang w:eastAsia="en-US"/>
        </w:rPr>
        <w:t>тела, рождение живых детенышей и вскармливание их молоком.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color w:val="000000"/>
          <w:spacing w:val="-4"/>
          <w:kern w:val="0"/>
          <w:lang w:eastAsia="en-US"/>
        </w:rPr>
        <w:t xml:space="preserve">Внутреннее строение млекопитающего (на примере кролика): </w:t>
      </w:r>
      <w:r w:rsidRPr="000F55C3">
        <w:rPr>
          <w:rFonts w:eastAsia="Calibri"/>
          <w:color w:val="000000"/>
          <w:spacing w:val="-5"/>
          <w:kern w:val="0"/>
          <w:lang w:eastAsia="en-US"/>
        </w:rPr>
        <w:t>органы пищеварения, дыхания, кровообращения, нервная система.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b/>
          <w:bCs/>
          <w:color w:val="000000"/>
          <w:spacing w:val="-5"/>
          <w:kern w:val="0"/>
          <w:lang w:eastAsia="en-US"/>
        </w:rPr>
        <w:t xml:space="preserve">Демонстрация </w:t>
      </w:r>
      <w:r w:rsidRPr="000F55C3">
        <w:rPr>
          <w:rFonts w:eastAsia="Calibri"/>
          <w:color w:val="000000"/>
          <w:spacing w:val="-5"/>
          <w:kern w:val="0"/>
          <w:lang w:eastAsia="en-US"/>
        </w:rPr>
        <w:t>скелета млекопитающего, чучел, влажных пре</w:t>
      </w:r>
      <w:r w:rsidRPr="000F55C3">
        <w:rPr>
          <w:rFonts w:eastAsia="Calibri"/>
          <w:color w:val="000000"/>
          <w:spacing w:val="-5"/>
          <w:kern w:val="0"/>
          <w:lang w:eastAsia="en-US"/>
        </w:rPr>
        <w:softHyphen/>
      </w:r>
      <w:r w:rsidRPr="000F55C3">
        <w:rPr>
          <w:rFonts w:eastAsia="Calibri"/>
          <w:color w:val="000000"/>
          <w:spacing w:val="-6"/>
          <w:kern w:val="0"/>
          <w:lang w:eastAsia="en-US"/>
        </w:rPr>
        <w:t>паратов.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b/>
          <w:bCs/>
          <w:color w:val="000000"/>
          <w:spacing w:val="-5"/>
          <w:kern w:val="0"/>
          <w:lang w:eastAsia="en-US"/>
        </w:rPr>
        <w:t xml:space="preserve">Грызуны: </w:t>
      </w:r>
      <w:r w:rsidRPr="000F55C3">
        <w:rPr>
          <w:rFonts w:eastAsia="Calibri"/>
          <w:color w:val="000000"/>
          <w:spacing w:val="-5"/>
          <w:kern w:val="0"/>
          <w:lang w:eastAsia="en-US"/>
        </w:rPr>
        <w:t>мышь, белка, бобр. Общие признаки грызунов. Вне</w:t>
      </w:r>
      <w:r w:rsidRPr="000F55C3">
        <w:rPr>
          <w:rFonts w:eastAsia="Calibri"/>
          <w:color w:val="000000"/>
          <w:spacing w:val="-5"/>
          <w:kern w:val="0"/>
          <w:lang w:eastAsia="en-US"/>
        </w:rPr>
        <w:softHyphen/>
      </w:r>
      <w:r w:rsidRPr="000F55C3">
        <w:rPr>
          <w:rFonts w:eastAsia="Calibri"/>
          <w:color w:val="000000"/>
          <w:spacing w:val="-7"/>
          <w:kern w:val="0"/>
          <w:lang w:eastAsia="en-US"/>
        </w:rPr>
        <w:t xml:space="preserve">шний вид и отличительные особенности каждого из этих животных. </w:t>
      </w:r>
      <w:r w:rsidRPr="000F55C3">
        <w:rPr>
          <w:rFonts w:eastAsia="Calibri"/>
          <w:color w:val="000000"/>
          <w:spacing w:val="-5"/>
          <w:kern w:val="0"/>
          <w:lang w:eastAsia="en-US"/>
        </w:rPr>
        <w:t xml:space="preserve">Образ жизни, питание, размножение. Значение грызунов в природе </w:t>
      </w:r>
      <w:r w:rsidRPr="000F55C3">
        <w:rPr>
          <w:rFonts w:eastAsia="Calibri"/>
          <w:color w:val="000000"/>
          <w:spacing w:val="-4"/>
          <w:kern w:val="0"/>
          <w:lang w:eastAsia="en-US"/>
        </w:rPr>
        <w:t>и хозяйственной деятельности человека. Охрана белок и бобров.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spacing w:val="-3"/>
          <w:kern w:val="0"/>
          <w:lang w:eastAsia="en-US"/>
        </w:rPr>
      </w:pPr>
      <w:proofErr w:type="gramStart"/>
      <w:r w:rsidRPr="000F55C3">
        <w:rPr>
          <w:rFonts w:eastAsia="Calibri"/>
          <w:b/>
          <w:bCs/>
          <w:color w:val="000000"/>
          <w:spacing w:val="-6"/>
          <w:kern w:val="0"/>
          <w:lang w:eastAsia="en-US"/>
        </w:rPr>
        <w:t>Зайцеобразные</w:t>
      </w:r>
      <w:proofErr w:type="gramEnd"/>
      <w:r w:rsidRPr="000F55C3">
        <w:rPr>
          <w:rFonts w:eastAsia="Calibri"/>
          <w:b/>
          <w:bCs/>
          <w:color w:val="000000"/>
          <w:spacing w:val="-6"/>
          <w:kern w:val="0"/>
          <w:lang w:eastAsia="en-US"/>
        </w:rPr>
        <w:t xml:space="preserve">: </w:t>
      </w:r>
      <w:r w:rsidRPr="000F55C3">
        <w:rPr>
          <w:rFonts w:eastAsia="Calibri"/>
          <w:color w:val="000000"/>
          <w:spacing w:val="-6"/>
          <w:kern w:val="0"/>
          <w:lang w:eastAsia="en-US"/>
        </w:rPr>
        <w:t>заяц-беляк, заяц-русак, кролик домашний. Об</w:t>
      </w:r>
      <w:r w:rsidRPr="000F55C3">
        <w:rPr>
          <w:rFonts w:eastAsia="Calibri"/>
          <w:color w:val="000000"/>
          <w:spacing w:val="-6"/>
          <w:kern w:val="0"/>
          <w:lang w:eastAsia="en-US"/>
        </w:rPr>
        <w:softHyphen/>
      </w:r>
      <w:r w:rsidRPr="000F55C3">
        <w:rPr>
          <w:rFonts w:eastAsia="Calibri"/>
          <w:color w:val="000000"/>
          <w:spacing w:val="-2"/>
          <w:kern w:val="0"/>
          <w:lang w:eastAsia="en-US"/>
        </w:rPr>
        <w:t xml:space="preserve">щие признаки </w:t>
      </w:r>
      <w:proofErr w:type="gramStart"/>
      <w:r w:rsidRPr="000F55C3">
        <w:rPr>
          <w:rFonts w:eastAsia="Calibri"/>
          <w:color w:val="000000"/>
          <w:spacing w:val="-2"/>
          <w:kern w:val="0"/>
          <w:lang w:eastAsia="en-US"/>
        </w:rPr>
        <w:t>зайцеобразных</w:t>
      </w:r>
      <w:proofErr w:type="gramEnd"/>
      <w:r w:rsidRPr="000F55C3">
        <w:rPr>
          <w:rFonts w:eastAsia="Calibri"/>
          <w:color w:val="000000"/>
          <w:spacing w:val="-2"/>
          <w:kern w:val="0"/>
          <w:lang w:eastAsia="en-US"/>
        </w:rPr>
        <w:t xml:space="preserve">, черты сходства и различия между </w:t>
      </w:r>
      <w:r w:rsidRPr="000F55C3">
        <w:rPr>
          <w:rFonts w:eastAsia="Calibri"/>
          <w:color w:val="000000"/>
          <w:spacing w:val="-3"/>
          <w:kern w:val="0"/>
          <w:lang w:eastAsia="en-US"/>
        </w:rPr>
        <w:t>зайцами и кроликами. Образ жизни, питание и размножение зай</w:t>
      </w:r>
      <w:r w:rsidRPr="000F55C3">
        <w:rPr>
          <w:rFonts w:eastAsia="Calibri"/>
          <w:color w:val="000000"/>
          <w:spacing w:val="-3"/>
          <w:kern w:val="0"/>
          <w:lang w:eastAsia="en-US"/>
        </w:rPr>
        <w:softHyphen/>
      </w:r>
      <w:r w:rsidRPr="000F55C3">
        <w:rPr>
          <w:rFonts w:eastAsia="Calibri"/>
          <w:color w:val="000000"/>
          <w:spacing w:val="-4"/>
          <w:kern w:val="0"/>
          <w:lang w:eastAsia="en-US"/>
        </w:rPr>
        <w:t>цев и кроликов. Значение зайцев и их охрана.</w:t>
      </w:r>
      <w:r w:rsidRPr="000F55C3">
        <w:rPr>
          <w:rFonts w:eastAsia="Calibri"/>
          <w:kern w:val="0"/>
          <w:lang w:eastAsia="en-US"/>
        </w:rPr>
        <w:t xml:space="preserve"> </w:t>
      </w:r>
      <w:r w:rsidRPr="000F55C3">
        <w:rPr>
          <w:rFonts w:eastAsia="Calibri"/>
          <w:color w:val="000000"/>
          <w:spacing w:val="-3"/>
          <w:kern w:val="0"/>
          <w:lang w:eastAsia="en-US"/>
        </w:rPr>
        <w:t>Значение кролиководства в народном хозяйстве.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b/>
          <w:bCs/>
          <w:color w:val="000000"/>
          <w:spacing w:val="-7"/>
          <w:kern w:val="0"/>
          <w:lang w:eastAsia="en-US"/>
        </w:rPr>
        <w:t xml:space="preserve">Хищные звери: </w:t>
      </w:r>
      <w:r w:rsidRPr="000F55C3">
        <w:rPr>
          <w:rFonts w:eastAsia="Calibri"/>
          <w:color w:val="000000"/>
          <w:spacing w:val="-7"/>
          <w:kern w:val="0"/>
          <w:lang w:eastAsia="en-US"/>
        </w:rPr>
        <w:t xml:space="preserve">волк, медведь, тигр, лев, рысь. Общие признаки </w:t>
      </w:r>
      <w:r w:rsidRPr="000F55C3">
        <w:rPr>
          <w:rFonts w:eastAsia="Calibri"/>
          <w:color w:val="000000"/>
          <w:spacing w:val="-5"/>
          <w:kern w:val="0"/>
          <w:lang w:eastAsia="en-US"/>
        </w:rPr>
        <w:t>хищных зверей. Внешний вид и отличительные особенности каж</w:t>
      </w:r>
      <w:r w:rsidRPr="000F55C3">
        <w:rPr>
          <w:rFonts w:eastAsia="Calibri"/>
          <w:color w:val="000000"/>
          <w:spacing w:val="-5"/>
          <w:kern w:val="0"/>
          <w:lang w:eastAsia="en-US"/>
        </w:rPr>
        <w:softHyphen/>
      </w:r>
      <w:r w:rsidRPr="000F55C3">
        <w:rPr>
          <w:rFonts w:eastAsia="Calibri"/>
          <w:color w:val="000000"/>
          <w:spacing w:val="-4"/>
          <w:kern w:val="0"/>
          <w:lang w:eastAsia="en-US"/>
        </w:rPr>
        <w:t>дого из этих животных. Черты сходства и различия между некото</w:t>
      </w:r>
      <w:r w:rsidRPr="000F55C3">
        <w:rPr>
          <w:rFonts w:eastAsia="Calibri"/>
          <w:color w:val="000000"/>
          <w:spacing w:val="-4"/>
          <w:kern w:val="0"/>
          <w:lang w:eastAsia="en-US"/>
        </w:rPr>
        <w:softHyphen/>
      </w:r>
      <w:r w:rsidRPr="000F55C3">
        <w:rPr>
          <w:rFonts w:eastAsia="Calibri"/>
          <w:color w:val="000000"/>
          <w:spacing w:val="-6"/>
          <w:kern w:val="0"/>
          <w:lang w:eastAsia="en-US"/>
        </w:rPr>
        <w:t>рыми из них. Образ жизни, добывание пищи, размножение. Распро</w:t>
      </w:r>
      <w:r w:rsidRPr="000F55C3">
        <w:rPr>
          <w:rFonts w:eastAsia="Calibri"/>
          <w:color w:val="000000"/>
          <w:spacing w:val="-6"/>
          <w:kern w:val="0"/>
          <w:lang w:eastAsia="en-US"/>
        </w:rPr>
        <w:softHyphen/>
      </w:r>
      <w:r w:rsidRPr="000F55C3">
        <w:rPr>
          <w:rFonts w:eastAsia="Calibri"/>
          <w:color w:val="000000"/>
          <w:spacing w:val="-3"/>
          <w:kern w:val="0"/>
          <w:lang w:eastAsia="en-US"/>
        </w:rPr>
        <w:t xml:space="preserve">странение хищных зверей. Значение этих животных и их охрана. </w:t>
      </w:r>
      <w:r w:rsidRPr="000F55C3">
        <w:rPr>
          <w:rFonts w:eastAsia="Calibri"/>
          <w:color w:val="000000"/>
          <w:spacing w:val="-5"/>
          <w:kern w:val="0"/>
          <w:lang w:eastAsia="en-US"/>
        </w:rPr>
        <w:t>Домашние хищники: кошка, собака. Уход за ними.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color w:val="000000"/>
          <w:spacing w:val="-3"/>
          <w:kern w:val="0"/>
          <w:lang w:eastAsia="en-US"/>
        </w:rPr>
        <w:t xml:space="preserve">Пушные хищные звери: куница, лисица, соболь, норка. Образ </w:t>
      </w:r>
      <w:r w:rsidRPr="000F55C3">
        <w:rPr>
          <w:rFonts w:eastAsia="Calibri"/>
          <w:color w:val="000000"/>
          <w:spacing w:val="-1"/>
          <w:kern w:val="0"/>
          <w:lang w:eastAsia="en-US"/>
        </w:rPr>
        <w:t xml:space="preserve">жизни, распространение и значение пушных зверей. Разведение </w:t>
      </w:r>
      <w:r w:rsidRPr="000F55C3">
        <w:rPr>
          <w:rFonts w:eastAsia="Calibri"/>
          <w:color w:val="000000"/>
          <w:spacing w:val="-4"/>
          <w:kern w:val="0"/>
          <w:lang w:eastAsia="en-US"/>
        </w:rPr>
        <w:t>норки на зверофермах.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b/>
          <w:bCs/>
          <w:color w:val="000000"/>
          <w:spacing w:val="-7"/>
          <w:kern w:val="0"/>
          <w:lang w:eastAsia="en-US"/>
        </w:rPr>
        <w:t xml:space="preserve">Ластоногие морские животные: </w:t>
      </w:r>
      <w:r w:rsidRPr="000F55C3">
        <w:rPr>
          <w:rFonts w:eastAsia="Calibri"/>
          <w:color w:val="000000"/>
          <w:spacing w:val="-7"/>
          <w:kern w:val="0"/>
          <w:lang w:eastAsia="en-US"/>
        </w:rPr>
        <w:t xml:space="preserve">тюлень, морж, морской котик. </w:t>
      </w:r>
      <w:r w:rsidRPr="000F55C3">
        <w:rPr>
          <w:rFonts w:eastAsia="Calibri"/>
          <w:color w:val="000000"/>
          <w:spacing w:val="-3"/>
          <w:kern w:val="0"/>
          <w:lang w:eastAsia="en-US"/>
        </w:rPr>
        <w:t xml:space="preserve">Общие признаки ластоногих. Отличительные особенности этих </w:t>
      </w:r>
      <w:r w:rsidRPr="000F55C3">
        <w:rPr>
          <w:rFonts w:eastAsia="Calibri"/>
          <w:color w:val="000000"/>
          <w:spacing w:val="-4"/>
          <w:kern w:val="0"/>
          <w:lang w:eastAsia="en-US"/>
        </w:rPr>
        <w:t>животных, распространение и значение. Охрана морских зверей.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proofErr w:type="gramStart"/>
      <w:r w:rsidRPr="000F55C3">
        <w:rPr>
          <w:rFonts w:eastAsia="Calibri"/>
          <w:b/>
          <w:bCs/>
          <w:color w:val="000000"/>
          <w:spacing w:val="-5"/>
          <w:kern w:val="0"/>
          <w:lang w:eastAsia="en-US"/>
        </w:rPr>
        <w:t>Китообразные</w:t>
      </w:r>
      <w:proofErr w:type="gramEnd"/>
      <w:r w:rsidRPr="000F55C3">
        <w:rPr>
          <w:rFonts w:eastAsia="Calibri"/>
          <w:b/>
          <w:bCs/>
          <w:color w:val="000000"/>
          <w:spacing w:val="-5"/>
          <w:kern w:val="0"/>
          <w:lang w:eastAsia="en-US"/>
        </w:rPr>
        <w:t xml:space="preserve">: </w:t>
      </w:r>
      <w:r w:rsidRPr="000F55C3">
        <w:rPr>
          <w:rFonts w:eastAsia="Calibri"/>
          <w:color w:val="000000"/>
          <w:spacing w:val="-5"/>
          <w:kern w:val="0"/>
          <w:lang w:eastAsia="en-US"/>
        </w:rPr>
        <w:t xml:space="preserve">кит, дельфин. Общие признаки </w:t>
      </w:r>
      <w:proofErr w:type="gramStart"/>
      <w:r w:rsidRPr="000F55C3">
        <w:rPr>
          <w:rFonts w:eastAsia="Calibri"/>
          <w:color w:val="000000"/>
          <w:spacing w:val="-5"/>
          <w:kern w:val="0"/>
          <w:lang w:eastAsia="en-US"/>
        </w:rPr>
        <w:t>китообразных</w:t>
      </w:r>
      <w:proofErr w:type="gramEnd"/>
      <w:r w:rsidRPr="000F55C3">
        <w:rPr>
          <w:rFonts w:eastAsia="Calibri"/>
          <w:color w:val="000000"/>
          <w:spacing w:val="-5"/>
          <w:kern w:val="0"/>
          <w:lang w:eastAsia="en-US"/>
        </w:rPr>
        <w:t xml:space="preserve">. </w:t>
      </w:r>
      <w:r w:rsidRPr="000F55C3">
        <w:rPr>
          <w:rFonts w:eastAsia="Calibri"/>
          <w:color w:val="000000"/>
          <w:spacing w:val="-9"/>
          <w:kern w:val="0"/>
          <w:lang w:eastAsia="en-US"/>
        </w:rPr>
        <w:t>Внешнее строение кита и дельфина. Питание и передвижение. Вскар</w:t>
      </w:r>
      <w:r w:rsidRPr="000F55C3">
        <w:rPr>
          <w:rFonts w:eastAsia="Calibri"/>
          <w:color w:val="000000"/>
          <w:spacing w:val="-9"/>
          <w:kern w:val="0"/>
          <w:lang w:eastAsia="en-US"/>
        </w:rPr>
        <w:softHyphen/>
      </w:r>
      <w:r w:rsidRPr="000F55C3">
        <w:rPr>
          <w:rFonts w:eastAsia="Calibri"/>
          <w:color w:val="000000"/>
          <w:spacing w:val="-10"/>
          <w:kern w:val="0"/>
          <w:lang w:eastAsia="en-US"/>
        </w:rPr>
        <w:t>мливание детенышей. Дыхание. Значение этих животных и их охрана.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b/>
          <w:bCs/>
          <w:color w:val="000000"/>
          <w:spacing w:val="-4"/>
          <w:kern w:val="0"/>
          <w:lang w:eastAsia="en-US"/>
        </w:rPr>
        <w:t xml:space="preserve">Растительноядные животные </w:t>
      </w:r>
      <w:r w:rsidRPr="000F55C3">
        <w:rPr>
          <w:rFonts w:eastAsia="Calibri"/>
          <w:color w:val="000000"/>
          <w:spacing w:val="-4"/>
          <w:kern w:val="0"/>
          <w:lang w:eastAsia="en-US"/>
        </w:rPr>
        <w:t xml:space="preserve">дикие и домашние. Общие </w:t>
      </w:r>
      <w:r w:rsidRPr="000F55C3">
        <w:rPr>
          <w:rFonts w:eastAsia="Calibri"/>
          <w:color w:val="000000"/>
          <w:spacing w:val="-3"/>
          <w:kern w:val="0"/>
          <w:lang w:eastAsia="en-US"/>
        </w:rPr>
        <w:t xml:space="preserve">признаки растительноядных животных. Дикие растительноядные </w:t>
      </w:r>
      <w:r w:rsidRPr="000F55C3">
        <w:rPr>
          <w:rFonts w:eastAsia="Calibri"/>
          <w:color w:val="000000"/>
          <w:spacing w:val="3"/>
          <w:kern w:val="0"/>
          <w:lang w:eastAsia="en-US"/>
        </w:rPr>
        <w:t xml:space="preserve">животные (лось). Дикие всеядные животные (дикая свинья). </w:t>
      </w:r>
      <w:r w:rsidRPr="000F55C3">
        <w:rPr>
          <w:rFonts w:eastAsia="Calibri"/>
          <w:color w:val="000000"/>
          <w:spacing w:val="4"/>
          <w:kern w:val="0"/>
          <w:lang w:eastAsia="en-US"/>
        </w:rPr>
        <w:t xml:space="preserve">Характеристика этих животных, распространение, значение и </w:t>
      </w:r>
      <w:r w:rsidRPr="000F55C3">
        <w:rPr>
          <w:rFonts w:eastAsia="Calibri"/>
          <w:color w:val="000000"/>
          <w:spacing w:val="2"/>
          <w:kern w:val="0"/>
          <w:lang w:eastAsia="en-US"/>
        </w:rPr>
        <w:t>охрана их. Сельскохозяйственные травоядные животные: корова, овца, верблюд, лошадь. Всеядные сельскохозяйственные живот</w:t>
      </w:r>
      <w:r w:rsidRPr="000F55C3">
        <w:rPr>
          <w:rFonts w:eastAsia="Calibri"/>
          <w:color w:val="000000"/>
          <w:spacing w:val="2"/>
          <w:kern w:val="0"/>
          <w:lang w:eastAsia="en-US"/>
        </w:rPr>
        <w:softHyphen/>
      </w:r>
      <w:r w:rsidRPr="000F55C3">
        <w:rPr>
          <w:rFonts w:eastAsia="Calibri"/>
          <w:color w:val="000000"/>
          <w:kern w:val="0"/>
          <w:lang w:eastAsia="en-US"/>
        </w:rPr>
        <w:t>ные – свинья, северный олень.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b/>
          <w:bCs/>
          <w:color w:val="000000"/>
          <w:kern w:val="0"/>
          <w:lang w:eastAsia="en-US"/>
        </w:rPr>
        <w:t xml:space="preserve">Корова. </w:t>
      </w:r>
      <w:r w:rsidRPr="000F55C3">
        <w:rPr>
          <w:rFonts w:eastAsia="Calibri"/>
          <w:color w:val="000000"/>
          <w:kern w:val="0"/>
          <w:lang w:eastAsia="en-US"/>
        </w:rPr>
        <w:t>Внешнее строение. Молочная продуктивность коров.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color w:val="000000"/>
          <w:spacing w:val="-1"/>
          <w:kern w:val="0"/>
          <w:lang w:eastAsia="en-US"/>
        </w:rPr>
        <w:t>Корма для коров. Уход за коровами. Современные животновод</w:t>
      </w:r>
      <w:r w:rsidRPr="000F55C3">
        <w:rPr>
          <w:rFonts w:eastAsia="Calibri"/>
          <w:color w:val="000000"/>
          <w:spacing w:val="-1"/>
          <w:kern w:val="0"/>
          <w:lang w:eastAsia="en-US"/>
        </w:rPr>
        <w:softHyphen/>
      </w:r>
      <w:r w:rsidRPr="000F55C3">
        <w:rPr>
          <w:rFonts w:eastAsia="Calibri"/>
          <w:color w:val="000000"/>
          <w:kern w:val="0"/>
          <w:lang w:eastAsia="en-US"/>
        </w:rPr>
        <w:t>ческие фермы, их оборудование и содержание в них коров.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color w:val="000000"/>
          <w:spacing w:val="1"/>
          <w:kern w:val="0"/>
          <w:lang w:eastAsia="en-US"/>
        </w:rPr>
        <w:t xml:space="preserve">Выращивание телят. Овца. Распространение овец. Особенности внешнего строения </w:t>
      </w:r>
      <w:r w:rsidRPr="000F55C3">
        <w:rPr>
          <w:rFonts w:eastAsia="Calibri"/>
          <w:color w:val="000000"/>
          <w:kern w:val="0"/>
          <w:lang w:eastAsia="en-US"/>
        </w:rPr>
        <w:t>и питания овец.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color w:val="000000"/>
          <w:kern w:val="0"/>
          <w:lang w:eastAsia="en-US"/>
        </w:rPr>
        <w:t xml:space="preserve">Значение овец в народном хозяйстве. Некоторые породы овец. </w:t>
      </w:r>
      <w:r w:rsidRPr="000F55C3">
        <w:rPr>
          <w:rFonts w:eastAsia="Calibri"/>
          <w:color w:val="000000"/>
          <w:spacing w:val="-2"/>
          <w:kern w:val="0"/>
          <w:lang w:eastAsia="en-US"/>
        </w:rPr>
        <w:t>Содержание овец: зимнее – на фермах и летнее – на пастбищах.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color w:val="000000"/>
          <w:kern w:val="0"/>
          <w:lang w:eastAsia="en-US"/>
        </w:rPr>
        <w:t xml:space="preserve">Круглогодовое содержание овец на пастбищах. Оборудование </w:t>
      </w:r>
      <w:r w:rsidRPr="000F55C3">
        <w:rPr>
          <w:rFonts w:eastAsia="Calibri"/>
          <w:color w:val="000000"/>
          <w:spacing w:val="1"/>
          <w:kern w:val="0"/>
          <w:lang w:eastAsia="en-US"/>
        </w:rPr>
        <w:t>овцеводческих ферм и пастбищ. Выращивание ягнят.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b/>
          <w:bCs/>
          <w:color w:val="000000"/>
          <w:spacing w:val="-2"/>
          <w:kern w:val="0"/>
          <w:lang w:eastAsia="en-US"/>
        </w:rPr>
        <w:lastRenderedPageBreak/>
        <w:t xml:space="preserve">Верблюд. </w:t>
      </w:r>
      <w:r w:rsidRPr="000F55C3">
        <w:rPr>
          <w:rFonts w:eastAsia="Calibri"/>
          <w:color w:val="000000"/>
          <w:spacing w:val="-2"/>
          <w:kern w:val="0"/>
          <w:lang w:eastAsia="en-US"/>
        </w:rPr>
        <w:t xml:space="preserve">Особенности внешнего строения. Приспособленность </w:t>
      </w:r>
      <w:r w:rsidRPr="000F55C3">
        <w:rPr>
          <w:rFonts w:eastAsia="Calibri"/>
          <w:color w:val="000000"/>
          <w:spacing w:val="2"/>
          <w:kern w:val="0"/>
          <w:lang w:eastAsia="en-US"/>
        </w:rPr>
        <w:t xml:space="preserve">к засушливым условиям жизни. Особенности питания верблюда. </w:t>
      </w:r>
      <w:r w:rsidRPr="000F55C3">
        <w:rPr>
          <w:rFonts w:eastAsia="Calibri"/>
          <w:color w:val="000000"/>
          <w:spacing w:val="1"/>
          <w:kern w:val="0"/>
          <w:lang w:eastAsia="en-US"/>
        </w:rPr>
        <w:t>Значение верблюда в хозяйстве человека.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b/>
          <w:bCs/>
          <w:color w:val="000000"/>
          <w:spacing w:val="-2"/>
          <w:kern w:val="0"/>
          <w:lang w:eastAsia="en-US"/>
        </w:rPr>
        <w:t xml:space="preserve">Северный олень. </w:t>
      </w:r>
      <w:r w:rsidRPr="000F55C3">
        <w:rPr>
          <w:rFonts w:eastAsia="Calibri"/>
          <w:color w:val="000000"/>
          <w:spacing w:val="-2"/>
          <w:kern w:val="0"/>
          <w:lang w:eastAsia="en-US"/>
        </w:rPr>
        <w:t xml:space="preserve">Особенности строения – приспособленность </w:t>
      </w:r>
      <w:r w:rsidRPr="000F55C3">
        <w:rPr>
          <w:rFonts w:eastAsia="Calibri"/>
          <w:color w:val="000000"/>
          <w:spacing w:val="1"/>
          <w:kern w:val="0"/>
          <w:lang w:eastAsia="en-US"/>
        </w:rPr>
        <w:t>к суровым северным условиям жизни. Особенности питания. Зна</w:t>
      </w:r>
      <w:r w:rsidRPr="000F55C3">
        <w:rPr>
          <w:rFonts w:eastAsia="Calibri"/>
          <w:color w:val="000000"/>
          <w:spacing w:val="1"/>
          <w:kern w:val="0"/>
          <w:lang w:eastAsia="en-US"/>
        </w:rPr>
        <w:softHyphen/>
      </w:r>
      <w:r w:rsidRPr="000F55C3">
        <w:rPr>
          <w:rFonts w:eastAsia="Calibri"/>
          <w:color w:val="000000"/>
          <w:kern w:val="0"/>
          <w:lang w:eastAsia="en-US"/>
        </w:rPr>
        <w:t>чение северного оленя в народном хозяйстве.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b/>
          <w:bCs/>
          <w:color w:val="000000"/>
          <w:spacing w:val="-1"/>
          <w:kern w:val="0"/>
          <w:lang w:eastAsia="en-US"/>
        </w:rPr>
        <w:t xml:space="preserve">Свинья. </w:t>
      </w:r>
      <w:r w:rsidRPr="000F55C3">
        <w:rPr>
          <w:rFonts w:eastAsia="Calibri"/>
          <w:color w:val="000000"/>
          <w:spacing w:val="-1"/>
          <w:kern w:val="0"/>
          <w:lang w:eastAsia="en-US"/>
        </w:rPr>
        <w:t>Внешнее строение свиньи: особенности туловища, го</w:t>
      </w:r>
      <w:r w:rsidRPr="000F55C3">
        <w:rPr>
          <w:rFonts w:eastAsia="Calibri"/>
          <w:color w:val="000000"/>
          <w:spacing w:val="-1"/>
          <w:kern w:val="0"/>
          <w:lang w:eastAsia="en-US"/>
        </w:rPr>
        <w:softHyphen/>
        <w:t>ловы, ног, кожного покрова.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color w:val="000000"/>
          <w:spacing w:val="-1"/>
          <w:kern w:val="0"/>
          <w:lang w:eastAsia="en-US"/>
        </w:rPr>
        <w:t xml:space="preserve">Значение свиноводства. Современные свиноводческие фермы и </w:t>
      </w:r>
      <w:r w:rsidRPr="000F55C3">
        <w:rPr>
          <w:rFonts w:eastAsia="Calibri"/>
          <w:color w:val="000000"/>
          <w:spacing w:val="-2"/>
          <w:kern w:val="0"/>
          <w:lang w:eastAsia="en-US"/>
        </w:rPr>
        <w:t>их оборудование. Размещение свиней. Уход за свиньями и их корм</w:t>
      </w:r>
      <w:r w:rsidRPr="000F55C3">
        <w:rPr>
          <w:rFonts w:eastAsia="Calibri"/>
          <w:color w:val="000000"/>
          <w:spacing w:val="-2"/>
          <w:kern w:val="0"/>
          <w:lang w:eastAsia="en-US"/>
        </w:rPr>
        <w:softHyphen/>
      </w:r>
      <w:r w:rsidRPr="000F55C3">
        <w:rPr>
          <w:rFonts w:eastAsia="Calibri"/>
          <w:color w:val="000000"/>
          <w:spacing w:val="1"/>
          <w:kern w:val="0"/>
          <w:lang w:eastAsia="en-US"/>
        </w:rPr>
        <w:t>ление. Выращивание поросят. Откорм свиней.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b/>
          <w:bCs/>
          <w:color w:val="000000"/>
          <w:spacing w:val="-2"/>
          <w:kern w:val="0"/>
          <w:lang w:eastAsia="en-US"/>
        </w:rPr>
        <w:t xml:space="preserve">Лошадь. </w:t>
      </w:r>
      <w:r w:rsidRPr="000F55C3">
        <w:rPr>
          <w:rFonts w:eastAsia="Calibri"/>
          <w:color w:val="000000"/>
          <w:spacing w:val="-2"/>
          <w:kern w:val="0"/>
          <w:lang w:eastAsia="en-US"/>
        </w:rPr>
        <w:t>Внешнее строение лошади: особенности туловища, го</w:t>
      </w:r>
      <w:r w:rsidRPr="000F55C3">
        <w:rPr>
          <w:rFonts w:eastAsia="Calibri"/>
          <w:color w:val="000000"/>
          <w:spacing w:val="-2"/>
          <w:kern w:val="0"/>
          <w:lang w:eastAsia="en-US"/>
        </w:rPr>
        <w:softHyphen/>
      </w:r>
      <w:r w:rsidRPr="000F55C3">
        <w:rPr>
          <w:rFonts w:eastAsia="Calibri"/>
          <w:color w:val="000000"/>
          <w:kern w:val="0"/>
          <w:lang w:eastAsia="en-US"/>
        </w:rPr>
        <w:t>ловы, ног, кожного покрова. Питание лошадей.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color w:val="000000"/>
          <w:spacing w:val="-1"/>
          <w:kern w:val="0"/>
          <w:lang w:eastAsia="en-US"/>
        </w:rPr>
        <w:t>Значение лошадей в народном хозяйстве. Верховые лошади, тя</w:t>
      </w:r>
      <w:r w:rsidRPr="000F55C3">
        <w:rPr>
          <w:rFonts w:eastAsia="Calibri"/>
          <w:color w:val="000000"/>
          <w:spacing w:val="-1"/>
          <w:kern w:val="0"/>
          <w:lang w:eastAsia="en-US"/>
        </w:rPr>
        <w:softHyphen/>
      </w:r>
      <w:r w:rsidRPr="000F55C3">
        <w:rPr>
          <w:rFonts w:eastAsia="Calibri"/>
          <w:color w:val="000000"/>
          <w:kern w:val="0"/>
          <w:lang w:eastAsia="en-US"/>
        </w:rPr>
        <w:t>желовозы и рысаки.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color w:val="000000"/>
          <w:kern w:val="0"/>
          <w:lang w:eastAsia="en-US"/>
        </w:rPr>
        <w:t>Содержание лошадей. Выращивание жеребят.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b/>
          <w:bCs/>
          <w:color w:val="000000"/>
          <w:spacing w:val="-2"/>
          <w:kern w:val="0"/>
          <w:lang w:eastAsia="en-US"/>
        </w:rPr>
        <w:t xml:space="preserve">Приматы. </w:t>
      </w:r>
      <w:r w:rsidRPr="000F55C3">
        <w:rPr>
          <w:rFonts w:eastAsia="Calibri"/>
          <w:color w:val="000000"/>
          <w:spacing w:val="-2"/>
          <w:kern w:val="0"/>
          <w:lang w:eastAsia="en-US"/>
        </w:rPr>
        <w:t>Общая характеристика.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0F55C3">
        <w:rPr>
          <w:rFonts w:eastAsia="Calibri"/>
          <w:b/>
          <w:bCs/>
          <w:color w:val="000000"/>
          <w:spacing w:val="-1"/>
          <w:kern w:val="0"/>
          <w:lang w:eastAsia="en-US"/>
        </w:rPr>
        <w:t xml:space="preserve">Обобщающее занятие </w:t>
      </w:r>
      <w:r w:rsidRPr="000F55C3">
        <w:rPr>
          <w:rFonts w:eastAsia="Calibri"/>
          <w:color w:val="000000"/>
          <w:spacing w:val="-1"/>
          <w:kern w:val="0"/>
          <w:lang w:eastAsia="en-US"/>
        </w:rPr>
        <w:t>по результатам изучения животных: об</w:t>
      </w:r>
      <w:r w:rsidRPr="000F55C3">
        <w:rPr>
          <w:rFonts w:eastAsia="Calibri"/>
          <w:color w:val="000000"/>
          <w:spacing w:val="-1"/>
          <w:kern w:val="0"/>
          <w:lang w:eastAsia="en-US"/>
        </w:rPr>
        <w:softHyphen/>
      </w:r>
      <w:r w:rsidRPr="000F55C3">
        <w:rPr>
          <w:rFonts w:eastAsia="Calibri"/>
          <w:color w:val="000000"/>
          <w:spacing w:val="-3"/>
          <w:kern w:val="0"/>
          <w:lang w:eastAsia="en-US"/>
        </w:rPr>
        <w:t>щие признаки изученных групп животных, признаки сходства и раз</w:t>
      </w:r>
      <w:r w:rsidRPr="000F55C3">
        <w:rPr>
          <w:rFonts w:eastAsia="Calibri"/>
          <w:color w:val="000000"/>
          <w:spacing w:val="-3"/>
          <w:kern w:val="0"/>
          <w:lang w:eastAsia="en-US"/>
        </w:rPr>
        <w:softHyphen/>
      </w:r>
      <w:r w:rsidRPr="000F55C3">
        <w:rPr>
          <w:rFonts w:eastAsia="Calibri"/>
          <w:color w:val="000000"/>
          <w:spacing w:val="-2"/>
          <w:kern w:val="0"/>
          <w:lang w:eastAsia="en-US"/>
        </w:rPr>
        <w:t xml:space="preserve">личия. Охрана птиц и млекопитающих. Редкие и исчезающие виды. </w:t>
      </w:r>
      <w:r w:rsidRPr="000F55C3">
        <w:rPr>
          <w:rFonts w:eastAsia="Calibri"/>
          <w:color w:val="000000"/>
          <w:spacing w:val="1"/>
          <w:kern w:val="0"/>
          <w:lang w:eastAsia="en-US"/>
        </w:rPr>
        <w:t xml:space="preserve">Различение диких и домашних животных. Охрана </w:t>
      </w:r>
      <w:proofErr w:type="gramStart"/>
      <w:r w:rsidRPr="000F55C3">
        <w:rPr>
          <w:rFonts w:eastAsia="Calibri"/>
          <w:color w:val="000000"/>
          <w:spacing w:val="1"/>
          <w:kern w:val="0"/>
          <w:lang w:eastAsia="en-US"/>
        </w:rPr>
        <w:t>диких</w:t>
      </w:r>
      <w:proofErr w:type="gramEnd"/>
      <w:r w:rsidRPr="000F55C3">
        <w:rPr>
          <w:rFonts w:eastAsia="Calibri"/>
          <w:color w:val="000000"/>
          <w:spacing w:val="1"/>
          <w:kern w:val="0"/>
          <w:lang w:eastAsia="en-US"/>
        </w:rPr>
        <w:t xml:space="preserve"> и уход за </w:t>
      </w:r>
      <w:r w:rsidRPr="000F55C3">
        <w:rPr>
          <w:rFonts w:eastAsia="Calibri"/>
          <w:color w:val="000000"/>
          <w:kern w:val="0"/>
          <w:lang w:eastAsia="en-US"/>
        </w:rPr>
        <w:t>домашними.</w:t>
      </w:r>
    </w:p>
    <w:p w:rsidR="000F55C3" w:rsidRPr="000F55C3" w:rsidRDefault="000F55C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kern w:val="0"/>
          <w:lang w:eastAsia="en-US"/>
        </w:rPr>
      </w:pPr>
      <w:r w:rsidRPr="000F55C3">
        <w:rPr>
          <w:rFonts w:eastAsia="Calibri"/>
          <w:b/>
          <w:bCs/>
          <w:color w:val="000000"/>
          <w:spacing w:val="-1"/>
          <w:kern w:val="0"/>
          <w:lang w:eastAsia="en-US"/>
        </w:rPr>
        <w:t xml:space="preserve">Экскурсии </w:t>
      </w:r>
      <w:r w:rsidRPr="000F55C3">
        <w:rPr>
          <w:rFonts w:eastAsia="Calibri"/>
          <w:color w:val="000000"/>
          <w:spacing w:val="-1"/>
          <w:kern w:val="0"/>
          <w:lang w:eastAsia="en-US"/>
        </w:rPr>
        <w:t xml:space="preserve">в зоопарк </w:t>
      </w:r>
      <w:r w:rsidRPr="000F55C3">
        <w:rPr>
          <w:rFonts w:eastAsia="Calibri"/>
          <w:color w:val="000000"/>
          <w:spacing w:val="2"/>
          <w:kern w:val="0"/>
          <w:lang w:eastAsia="en-US"/>
        </w:rPr>
        <w:t xml:space="preserve">для наблюдений за поведением </w:t>
      </w:r>
      <w:r w:rsidRPr="000F55C3">
        <w:rPr>
          <w:rFonts w:eastAsia="Calibri"/>
          <w:color w:val="000000"/>
          <w:kern w:val="0"/>
          <w:lang w:eastAsia="en-US"/>
        </w:rPr>
        <w:t>живот</w:t>
      </w:r>
      <w:r w:rsidR="001474D5">
        <w:rPr>
          <w:rFonts w:eastAsia="Calibri"/>
          <w:color w:val="000000"/>
          <w:kern w:val="0"/>
          <w:lang w:eastAsia="en-US"/>
        </w:rPr>
        <w:t>ных, за их кормлением и уходом.</w:t>
      </w:r>
    </w:p>
    <w:p w:rsidR="00B43C7D" w:rsidRPr="000F55C3" w:rsidRDefault="000F55C3" w:rsidP="0040714B">
      <w:pPr>
        <w:shd w:val="clear" w:color="auto" w:fill="FFFFFF"/>
        <w:ind w:left="24" w:right="442"/>
        <w:jc w:val="both"/>
        <w:rPr>
          <w:b/>
          <w:bCs/>
          <w:i/>
          <w:iCs/>
          <w:u w:val="single"/>
        </w:rPr>
      </w:pPr>
      <w:r w:rsidRPr="000F55C3">
        <w:rPr>
          <w:b/>
          <w:bCs/>
          <w:i/>
          <w:iCs/>
          <w:u w:val="single"/>
        </w:rPr>
        <w:t>Знают</w:t>
      </w:r>
      <w:r w:rsidR="00B43C7D" w:rsidRPr="000F55C3">
        <w:rPr>
          <w:b/>
          <w:bCs/>
          <w:i/>
          <w:iCs/>
          <w:u w:val="single"/>
        </w:rPr>
        <w:t>:</w:t>
      </w:r>
    </w:p>
    <w:p w:rsidR="00B43C7D" w:rsidRPr="00B43C7D" w:rsidRDefault="00B43C7D" w:rsidP="0040714B">
      <w:pPr>
        <w:numPr>
          <w:ilvl w:val="0"/>
          <w:numId w:val="12"/>
        </w:numPr>
        <w:shd w:val="clear" w:color="auto" w:fill="FFFFFF"/>
        <w:tabs>
          <w:tab w:val="left" w:pos="1037"/>
        </w:tabs>
        <w:jc w:val="both"/>
        <w:rPr>
          <w:bCs/>
        </w:rPr>
      </w:pPr>
      <w:r w:rsidRPr="00B43C7D">
        <w:rPr>
          <w:bCs/>
        </w:rPr>
        <w:t>основные отличия животных от растений;</w:t>
      </w:r>
    </w:p>
    <w:p w:rsidR="00B43C7D" w:rsidRPr="00B43C7D" w:rsidRDefault="00B43C7D" w:rsidP="0040714B">
      <w:pPr>
        <w:numPr>
          <w:ilvl w:val="0"/>
          <w:numId w:val="12"/>
        </w:numPr>
        <w:shd w:val="clear" w:color="auto" w:fill="FFFFFF"/>
        <w:ind w:right="14"/>
        <w:jc w:val="both"/>
        <w:rPr>
          <w:bCs/>
        </w:rPr>
      </w:pPr>
      <w:r w:rsidRPr="00B43C7D">
        <w:rPr>
          <w:bCs/>
        </w:rPr>
        <w:t>признаки сходства и различия между изученными группами животных;</w:t>
      </w:r>
    </w:p>
    <w:p w:rsidR="00B43C7D" w:rsidRPr="00B43C7D" w:rsidRDefault="00B43C7D" w:rsidP="0040714B">
      <w:pPr>
        <w:numPr>
          <w:ilvl w:val="0"/>
          <w:numId w:val="12"/>
        </w:numPr>
        <w:shd w:val="clear" w:color="auto" w:fill="FFFFFF"/>
        <w:tabs>
          <w:tab w:val="left" w:pos="1037"/>
        </w:tabs>
        <w:jc w:val="both"/>
        <w:rPr>
          <w:bCs/>
          <w:spacing w:val="-7"/>
        </w:rPr>
      </w:pPr>
      <w:r w:rsidRPr="00B43C7D">
        <w:rPr>
          <w:bCs/>
          <w:spacing w:val="-7"/>
        </w:rPr>
        <w:t>общие признаки, характерные для каждой из этих групп животных;</w:t>
      </w:r>
    </w:p>
    <w:p w:rsidR="00B43C7D" w:rsidRPr="00B43C7D" w:rsidRDefault="00B43C7D" w:rsidP="0040714B">
      <w:pPr>
        <w:numPr>
          <w:ilvl w:val="0"/>
          <w:numId w:val="12"/>
        </w:numPr>
        <w:shd w:val="clear" w:color="auto" w:fill="FFFFFF"/>
        <w:ind w:right="19"/>
        <w:jc w:val="both"/>
        <w:rPr>
          <w:bCs/>
        </w:rPr>
      </w:pPr>
      <w:r w:rsidRPr="00B43C7D">
        <w:rPr>
          <w:bCs/>
        </w:rPr>
        <w:t>места обитания, образ жизни и поведение тех животных, кото</w:t>
      </w:r>
      <w:r w:rsidRPr="00B43C7D">
        <w:rPr>
          <w:bCs/>
        </w:rPr>
        <w:softHyphen/>
        <w:t>рые знакомы учащимся;</w:t>
      </w:r>
    </w:p>
    <w:p w:rsidR="00B43C7D" w:rsidRPr="00B43C7D" w:rsidRDefault="00B43C7D" w:rsidP="0040714B">
      <w:pPr>
        <w:numPr>
          <w:ilvl w:val="0"/>
          <w:numId w:val="12"/>
        </w:numPr>
        <w:shd w:val="clear" w:color="auto" w:fill="FFFFFF"/>
        <w:ind w:right="10"/>
        <w:jc w:val="both"/>
        <w:rPr>
          <w:bCs/>
        </w:rPr>
      </w:pPr>
      <w:r w:rsidRPr="00B43C7D">
        <w:rPr>
          <w:bCs/>
          <w:spacing w:val="-4"/>
        </w:rPr>
        <w:t>названия некоторых наиболее типичных представителей изученн</w:t>
      </w:r>
      <w:r w:rsidRPr="00B43C7D">
        <w:rPr>
          <w:bCs/>
          <w:spacing w:val="-3"/>
        </w:rPr>
        <w:t>ых групп животных, особенно тех, которые широко распростране</w:t>
      </w:r>
      <w:r w:rsidRPr="00B43C7D">
        <w:rPr>
          <w:bCs/>
          <w:spacing w:val="-3"/>
        </w:rPr>
        <w:softHyphen/>
      </w:r>
      <w:r w:rsidRPr="00B43C7D">
        <w:rPr>
          <w:bCs/>
          <w:spacing w:val="-2"/>
        </w:rPr>
        <w:t xml:space="preserve">ны и местных условиях; значение изучаемых животных в природе, а </w:t>
      </w:r>
      <w:r w:rsidRPr="00B43C7D">
        <w:rPr>
          <w:bCs/>
        </w:rPr>
        <w:t>также в хозяйственной деятельности человека;</w:t>
      </w:r>
    </w:p>
    <w:p w:rsidR="00B43C7D" w:rsidRPr="00B43C7D" w:rsidRDefault="00B43C7D" w:rsidP="0040714B">
      <w:pPr>
        <w:numPr>
          <w:ilvl w:val="0"/>
          <w:numId w:val="12"/>
        </w:numPr>
        <w:shd w:val="clear" w:color="auto" w:fill="FFFFFF"/>
        <w:jc w:val="both"/>
        <w:rPr>
          <w:bCs/>
        </w:rPr>
      </w:pPr>
      <w:r w:rsidRPr="00B43C7D">
        <w:rPr>
          <w:bCs/>
          <w:spacing w:val="-2"/>
        </w:rPr>
        <w:t>основные требования ухода за домашними и некоторыми сельско</w:t>
      </w:r>
      <w:r w:rsidRPr="00B43C7D">
        <w:rPr>
          <w:bCs/>
        </w:rPr>
        <w:t xml:space="preserve">хозяйственными животными (известными учащимся). </w:t>
      </w:r>
    </w:p>
    <w:p w:rsidR="00B43C7D" w:rsidRPr="000F55C3" w:rsidRDefault="000F55C3" w:rsidP="0040714B">
      <w:pPr>
        <w:shd w:val="clear" w:color="auto" w:fill="FFFFFF"/>
        <w:jc w:val="both"/>
        <w:rPr>
          <w:b/>
          <w:bCs/>
          <w:i/>
          <w:iCs/>
          <w:u w:val="single"/>
        </w:rPr>
      </w:pPr>
      <w:r w:rsidRPr="000F55C3">
        <w:rPr>
          <w:b/>
          <w:bCs/>
          <w:i/>
          <w:iCs/>
          <w:u w:val="single"/>
        </w:rPr>
        <w:t>Умеют</w:t>
      </w:r>
      <w:r w:rsidR="00B43C7D" w:rsidRPr="000F55C3">
        <w:rPr>
          <w:b/>
          <w:bCs/>
          <w:i/>
          <w:iCs/>
          <w:u w:val="single"/>
        </w:rPr>
        <w:t>:</w:t>
      </w:r>
    </w:p>
    <w:p w:rsidR="00B43C7D" w:rsidRPr="00B43C7D" w:rsidRDefault="00B43C7D" w:rsidP="0040714B">
      <w:pPr>
        <w:numPr>
          <w:ilvl w:val="0"/>
          <w:numId w:val="12"/>
        </w:numPr>
        <w:shd w:val="clear" w:color="auto" w:fill="FFFFFF"/>
        <w:tabs>
          <w:tab w:val="left" w:pos="754"/>
        </w:tabs>
        <w:ind w:right="14"/>
        <w:jc w:val="both"/>
        <w:rPr>
          <w:bCs/>
        </w:rPr>
      </w:pPr>
      <w:r w:rsidRPr="00B43C7D">
        <w:rPr>
          <w:bCs/>
        </w:rPr>
        <w:t>узнавать изученных животных (в иллюстрациях, кинофрагментах, чучелах, живых объектах);</w:t>
      </w:r>
    </w:p>
    <w:p w:rsidR="00B43C7D" w:rsidRPr="00B43C7D" w:rsidRDefault="00B43C7D" w:rsidP="0040714B">
      <w:pPr>
        <w:numPr>
          <w:ilvl w:val="0"/>
          <w:numId w:val="12"/>
        </w:numPr>
        <w:shd w:val="clear" w:color="auto" w:fill="FFFFFF"/>
        <w:ind w:right="10"/>
        <w:jc w:val="both"/>
        <w:rPr>
          <w:bCs/>
        </w:rPr>
      </w:pPr>
      <w:r w:rsidRPr="00B43C7D">
        <w:rPr>
          <w:bCs/>
          <w:spacing w:val="-3"/>
        </w:rPr>
        <w:t>кратко рассказывать об основных чертах строения и образа жизни</w:t>
      </w:r>
      <w:r w:rsidRPr="00B43C7D">
        <w:rPr>
          <w:bCs/>
        </w:rPr>
        <w:t xml:space="preserve"> изученных животных;</w:t>
      </w:r>
    </w:p>
    <w:p w:rsidR="00B43C7D" w:rsidRPr="00B43C7D" w:rsidRDefault="00B43C7D" w:rsidP="0040714B">
      <w:pPr>
        <w:numPr>
          <w:ilvl w:val="0"/>
          <w:numId w:val="12"/>
        </w:numPr>
        <w:shd w:val="clear" w:color="auto" w:fill="FFFFFF"/>
        <w:ind w:right="10"/>
        <w:jc w:val="both"/>
        <w:rPr>
          <w:bCs/>
        </w:rPr>
      </w:pPr>
      <w:r w:rsidRPr="00B43C7D">
        <w:rPr>
          <w:bCs/>
          <w:spacing w:val="-1"/>
        </w:rPr>
        <w:t>устанавливать взаимосвязи между животными и их средой обитания</w:t>
      </w:r>
      <w:r w:rsidRPr="00B43C7D">
        <w:rPr>
          <w:bCs/>
          <w:spacing w:val="-3"/>
        </w:rPr>
        <w:t xml:space="preserve">: приспособления к ней особенностями строения организма, </w:t>
      </w:r>
      <w:r w:rsidRPr="00B43C7D">
        <w:rPr>
          <w:bCs/>
        </w:rPr>
        <w:t>поведения животных;</w:t>
      </w:r>
    </w:p>
    <w:p w:rsidR="0050489E" w:rsidRPr="004C6039" w:rsidRDefault="00B43C7D" w:rsidP="0040714B">
      <w:pPr>
        <w:numPr>
          <w:ilvl w:val="0"/>
          <w:numId w:val="12"/>
        </w:numPr>
        <w:shd w:val="clear" w:color="auto" w:fill="FFFFFF"/>
        <w:ind w:right="10"/>
        <w:jc w:val="both"/>
        <w:rPr>
          <w:bCs/>
          <w:spacing w:val="-8"/>
        </w:rPr>
      </w:pPr>
      <w:r w:rsidRPr="00B43C7D">
        <w:rPr>
          <w:bCs/>
          <w:spacing w:val="-1"/>
        </w:rPr>
        <w:t>проводить несложный уход за некоторыми сельскохозяйствен</w:t>
      </w:r>
      <w:r w:rsidRPr="00B43C7D">
        <w:rPr>
          <w:bCs/>
          <w:spacing w:val="-1"/>
        </w:rPr>
        <w:softHyphen/>
      </w:r>
      <w:r w:rsidRPr="00B43C7D">
        <w:rPr>
          <w:bCs/>
          <w:spacing w:val="-8"/>
        </w:rPr>
        <w:t xml:space="preserve">ными животными (для сельских вспомогательных школ) или за </w:t>
      </w:r>
      <w:r w:rsidRPr="00B43C7D">
        <w:rPr>
          <w:bCs/>
          <w:spacing w:val="-3"/>
        </w:rPr>
        <w:t>домашними животными (птицы, звери, рыбы), имеющимися у детей до</w:t>
      </w:r>
      <w:r w:rsidRPr="00B43C7D">
        <w:rPr>
          <w:bCs/>
          <w:spacing w:val="-1"/>
        </w:rPr>
        <w:t xml:space="preserve">ма; рассказывать о своих питомцах (их породах, поведении и </w:t>
      </w:r>
      <w:r w:rsidRPr="00B43C7D">
        <w:rPr>
          <w:bCs/>
          <w:spacing w:val="-8"/>
        </w:rPr>
        <w:t>повадках).</w:t>
      </w:r>
    </w:p>
    <w:p w:rsidR="00B43C7D" w:rsidRDefault="00B43C7D" w:rsidP="0040714B"/>
    <w:p w:rsidR="00B43C7D" w:rsidRPr="00B43C7D" w:rsidRDefault="00B43C7D" w:rsidP="0040714B">
      <w:pPr>
        <w:shd w:val="clear" w:color="auto" w:fill="FFFFFF"/>
        <w:tabs>
          <w:tab w:val="left" w:leader="dot" w:pos="245"/>
        </w:tabs>
        <w:ind w:right="-57" w:firstLine="326"/>
        <w:jc w:val="center"/>
        <w:rPr>
          <w:b/>
          <w:bCs/>
          <w:spacing w:val="-8"/>
        </w:rPr>
      </w:pPr>
      <w:r w:rsidRPr="00B43C7D">
        <w:rPr>
          <w:b/>
          <w:bCs/>
          <w:spacing w:val="-8"/>
        </w:rPr>
        <w:t>9 класс</w:t>
      </w:r>
    </w:p>
    <w:p w:rsidR="00B43C7D" w:rsidRPr="00B43C7D" w:rsidRDefault="00B43C7D" w:rsidP="0040714B">
      <w:pPr>
        <w:shd w:val="clear" w:color="auto" w:fill="FFFFFF"/>
        <w:tabs>
          <w:tab w:val="left" w:leader="dot" w:pos="245"/>
        </w:tabs>
        <w:ind w:right="-57" w:firstLine="326"/>
        <w:jc w:val="center"/>
        <w:rPr>
          <w:b/>
          <w:bCs/>
          <w:spacing w:val="-8"/>
        </w:rPr>
      </w:pPr>
      <w:r w:rsidRPr="00B43C7D">
        <w:rPr>
          <w:b/>
          <w:bCs/>
          <w:spacing w:val="-8"/>
        </w:rPr>
        <w:t>ЧЕЛОВЕК</w:t>
      </w:r>
    </w:p>
    <w:p w:rsidR="00B43C7D" w:rsidRPr="00B43C7D" w:rsidRDefault="00B43C7D" w:rsidP="0040714B">
      <w:pPr>
        <w:shd w:val="clear" w:color="auto" w:fill="FFFFFF"/>
        <w:tabs>
          <w:tab w:val="left" w:leader="dot" w:pos="245"/>
        </w:tabs>
        <w:ind w:right="-57" w:firstLine="326"/>
        <w:jc w:val="center"/>
        <w:rPr>
          <w:b/>
          <w:bCs/>
          <w:spacing w:val="-8"/>
        </w:rPr>
      </w:pPr>
      <w:r w:rsidRPr="00B43C7D">
        <w:rPr>
          <w:b/>
          <w:bCs/>
          <w:spacing w:val="-8"/>
        </w:rPr>
        <w:t>2 ч в неделю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4"/>
          <w:kern w:val="0"/>
          <w:lang w:eastAsia="en-US"/>
        </w:rPr>
        <w:t>Введение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rPr>
          <w:rFonts w:eastAsia="Calibri"/>
          <w:color w:val="000000"/>
          <w:kern w:val="0"/>
          <w:lang w:eastAsia="en-US"/>
        </w:rPr>
      </w:pPr>
      <w:r w:rsidRPr="007C7A93">
        <w:rPr>
          <w:rFonts w:eastAsia="Calibri"/>
          <w:color w:val="000000"/>
          <w:spacing w:val="1"/>
          <w:kern w:val="0"/>
          <w:lang w:eastAsia="en-US"/>
        </w:rPr>
        <w:t xml:space="preserve">Место человека среди млекопитающих (как единственного </w:t>
      </w:r>
      <w:r w:rsidRPr="007C7A93">
        <w:rPr>
          <w:rFonts w:eastAsia="Calibri"/>
          <w:color w:val="000000"/>
          <w:spacing w:val="9"/>
          <w:kern w:val="0"/>
          <w:lang w:eastAsia="en-US"/>
        </w:rPr>
        <w:t xml:space="preserve">разумного существа) в живой природе. Заметные черты </w:t>
      </w:r>
      <w:r w:rsidRPr="007C7A93">
        <w:rPr>
          <w:rFonts w:eastAsia="Calibri"/>
          <w:color w:val="000000"/>
          <w:spacing w:val="2"/>
          <w:kern w:val="0"/>
          <w:lang w:eastAsia="en-US"/>
        </w:rPr>
        <w:t xml:space="preserve">сходства и различия в строении тела человека и животных (на основании личных наблюдений и знаний о млекопитающих </w:t>
      </w:r>
      <w:r w:rsidRPr="007C7A93">
        <w:rPr>
          <w:rFonts w:eastAsia="Calibri"/>
          <w:color w:val="000000"/>
          <w:kern w:val="0"/>
          <w:lang w:eastAsia="en-US"/>
        </w:rPr>
        <w:t>животных).</w:t>
      </w:r>
      <w:r w:rsidRPr="007C7A93">
        <w:rPr>
          <w:rFonts w:eastAsia="Calibri"/>
          <w:color w:val="000000"/>
          <w:kern w:val="0"/>
          <w:lang w:eastAsia="en-US"/>
        </w:rPr>
        <w:tab/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5"/>
          <w:kern w:val="0"/>
          <w:lang w:eastAsia="en-US"/>
        </w:rPr>
        <w:t>Общий обзор организма человека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color w:val="000000"/>
          <w:spacing w:val="-4"/>
          <w:kern w:val="0"/>
          <w:lang w:eastAsia="en-US"/>
        </w:rPr>
        <w:lastRenderedPageBreak/>
        <w:t xml:space="preserve">Общее знакомство с организмом человека. Краткие сведения о </w:t>
      </w:r>
      <w:r w:rsidRPr="007C7A93">
        <w:rPr>
          <w:rFonts w:eastAsia="Calibri"/>
          <w:color w:val="000000"/>
          <w:kern w:val="0"/>
          <w:lang w:eastAsia="en-US"/>
        </w:rPr>
        <w:t xml:space="preserve">строении клеток и тканей человека. Органы и системы органов </w:t>
      </w:r>
      <w:r w:rsidRPr="007C7A93">
        <w:rPr>
          <w:rFonts w:eastAsia="Calibri"/>
          <w:color w:val="000000"/>
          <w:spacing w:val="-6"/>
          <w:kern w:val="0"/>
          <w:lang w:eastAsia="en-US"/>
        </w:rPr>
        <w:t>(опорно-двигательная, пищеварительная, кровеносная, выделитель</w:t>
      </w:r>
      <w:r w:rsidRPr="007C7A93">
        <w:rPr>
          <w:rFonts w:eastAsia="Calibri"/>
          <w:color w:val="000000"/>
          <w:spacing w:val="-6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4"/>
          <w:kern w:val="0"/>
          <w:lang w:eastAsia="en-US"/>
        </w:rPr>
        <w:t>ная, дыхательная, нервная и органы чувств).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6"/>
          <w:kern w:val="0"/>
          <w:lang w:eastAsia="en-US"/>
        </w:rPr>
        <w:t xml:space="preserve">Демонстрация </w:t>
      </w:r>
      <w:r w:rsidRPr="007C7A93">
        <w:rPr>
          <w:rFonts w:eastAsia="Calibri"/>
          <w:color w:val="000000"/>
          <w:spacing w:val="-6"/>
          <w:kern w:val="0"/>
          <w:lang w:eastAsia="en-US"/>
        </w:rPr>
        <w:t>торса человека.</w:t>
      </w:r>
    </w:p>
    <w:p w:rsidR="007C7A93" w:rsidRDefault="007C7A93" w:rsidP="0040714B">
      <w:pPr>
        <w:widowControl/>
        <w:suppressAutoHyphens w:val="0"/>
        <w:rPr>
          <w:rFonts w:eastAsia="Calibri"/>
          <w:b/>
          <w:bCs/>
          <w:color w:val="000000"/>
          <w:spacing w:val="-4"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4"/>
          <w:kern w:val="0"/>
          <w:lang w:eastAsia="en-US"/>
        </w:rPr>
        <w:t xml:space="preserve">             Опора тела и движение</w:t>
      </w:r>
      <w:r>
        <w:rPr>
          <w:rFonts w:eastAsia="Calibri"/>
          <w:b/>
          <w:bCs/>
          <w:color w:val="000000"/>
          <w:spacing w:val="-4"/>
          <w:kern w:val="0"/>
          <w:lang w:eastAsia="en-US"/>
        </w:rPr>
        <w:t xml:space="preserve"> </w:t>
      </w:r>
      <w:r w:rsidRPr="007C7A93">
        <w:rPr>
          <w:rFonts w:eastAsia="Calibri"/>
          <w:color w:val="000000"/>
          <w:spacing w:val="-5"/>
          <w:kern w:val="0"/>
          <w:lang w:eastAsia="en-US"/>
        </w:rPr>
        <w:t>Значение опорно-двигательной системы. Состав и строение ко</w:t>
      </w:r>
      <w:r w:rsidRPr="007C7A93">
        <w:rPr>
          <w:rFonts w:eastAsia="Calibri"/>
          <w:color w:val="000000"/>
          <w:spacing w:val="-5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6"/>
          <w:kern w:val="0"/>
          <w:lang w:eastAsia="en-US"/>
        </w:rPr>
        <w:t>стей. Скелет человека. Соединения костей (подвижное и неподвиж</w:t>
      </w:r>
      <w:r w:rsidRPr="007C7A93">
        <w:rPr>
          <w:rFonts w:eastAsia="Calibri"/>
          <w:color w:val="000000"/>
          <w:spacing w:val="-6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4"/>
          <w:kern w:val="0"/>
          <w:lang w:eastAsia="en-US"/>
        </w:rPr>
        <w:t>ное). Первая помощь при ушибах, растяжении связок, вывихах су</w:t>
      </w:r>
      <w:r w:rsidRPr="007C7A93">
        <w:rPr>
          <w:rFonts w:eastAsia="Calibri"/>
          <w:color w:val="000000"/>
          <w:spacing w:val="-4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5"/>
          <w:kern w:val="0"/>
          <w:lang w:eastAsia="en-US"/>
        </w:rPr>
        <w:t>ставов и переломах костей.</w:t>
      </w:r>
      <w:r>
        <w:rPr>
          <w:rFonts w:eastAsia="Calibri"/>
          <w:b/>
          <w:bCs/>
          <w:color w:val="000000"/>
          <w:spacing w:val="-4"/>
          <w:kern w:val="0"/>
          <w:lang w:eastAsia="en-US"/>
        </w:rPr>
        <w:t xml:space="preserve"> </w:t>
      </w:r>
      <w:r w:rsidRPr="007C7A93">
        <w:rPr>
          <w:rFonts w:eastAsia="Calibri"/>
          <w:color w:val="000000"/>
          <w:spacing w:val="-7"/>
          <w:kern w:val="0"/>
          <w:lang w:eastAsia="en-US"/>
        </w:rPr>
        <w:t>Основные группы мышц человеческого тела. Работа мышц. Зна</w:t>
      </w:r>
      <w:r w:rsidRPr="007C7A93">
        <w:rPr>
          <w:rFonts w:eastAsia="Calibri"/>
          <w:color w:val="000000"/>
          <w:spacing w:val="-7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6"/>
          <w:kern w:val="0"/>
          <w:lang w:eastAsia="en-US"/>
        </w:rPr>
        <w:t>чение физических упражнений для правильного формирования ске</w:t>
      </w:r>
      <w:r w:rsidRPr="007C7A93">
        <w:rPr>
          <w:rFonts w:eastAsia="Calibri"/>
          <w:color w:val="000000"/>
          <w:spacing w:val="-6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3"/>
          <w:kern w:val="0"/>
          <w:lang w:eastAsia="en-US"/>
        </w:rPr>
        <w:t>лета и мышц. Предупреждение искривления позвоночника и развития плоскостопия.</w:t>
      </w:r>
    </w:p>
    <w:p w:rsidR="007C7A93" w:rsidRPr="007C7A93" w:rsidRDefault="007C7A93" w:rsidP="0040714B">
      <w:pPr>
        <w:widowControl/>
        <w:suppressAutoHyphens w:val="0"/>
        <w:rPr>
          <w:rFonts w:eastAsia="Calibri"/>
          <w:b/>
          <w:bCs/>
          <w:color w:val="000000"/>
          <w:spacing w:val="-4"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5"/>
          <w:kern w:val="0"/>
          <w:lang w:eastAsia="en-US"/>
        </w:rPr>
        <w:t xml:space="preserve">Демонстрация </w:t>
      </w:r>
      <w:r w:rsidRPr="007C7A93">
        <w:rPr>
          <w:rFonts w:eastAsia="Calibri"/>
          <w:color w:val="000000"/>
          <w:spacing w:val="-5"/>
          <w:kern w:val="0"/>
          <w:lang w:eastAsia="en-US"/>
        </w:rPr>
        <w:t>скелета человека, позвонков. Опыты, демонст</w:t>
      </w:r>
      <w:r w:rsidRPr="007C7A93">
        <w:rPr>
          <w:rFonts w:eastAsia="Calibri"/>
          <w:color w:val="000000"/>
          <w:spacing w:val="-5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7"/>
          <w:kern w:val="0"/>
          <w:lang w:eastAsia="en-US"/>
        </w:rPr>
        <w:t>рирующие статическую и динамическую нагрузки на мышцы; свой</w:t>
      </w:r>
      <w:r w:rsidRPr="007C7A93">
        <w:rPr>
          <w:rFonts w:eastAsia="Calibri"/>
          <w:color w:val="000000"/>
          <w:spacing w:val="-7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4"/>
          <w:kern w:val="0"/>
          <w:lang w:eastAsia="en-US"/>
        </w:rPr>
        <w:t>ства декальцинированных и прокаленных костей.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6"/>
          <w:kern w:val="0"/>
          <w:lang w:eastAsia="en-US"/>
        </w:rPr>
        <w:t>Кровь и кровообращение</w:t>
      </w:r>
      <w:r>
        <w:rPr>
          <w:rFonts w:eastAsia="Calibri"/>
          <w:kern w:val="0"/>
          <w:lang w:eastAsia="en-US"/>
        </w:rPr>
        <w:t xml:space="preserve">. </w:t>
      </w:r>
      <w:r w:rsidRPr="007C7A93">
        <w:rPr>
          <w:rFonts w:eastAsia="Calibri"/>
          <w:color w:val="000000"/>
          <w:spacing w:val="-5"/>
          <w:kern w:val="0"/>
          <w:lang w:eastAsia="en-US"/>
        </w:rPr>
        <w:t>Значение крови и кровообращения. Состав крови (клетки крас</w:t>
      </w:r>
      <w:r w:rsidRPr="007C7A93">
        <w:rPr>
          <w:rFonts w:eastAsia="Calibri"/>
          <w:color w:val="000000"/>
          <w:spacing w:val="-5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4"/>
          <w:kern w:val="0"/>
          <w:lang w:eastAsia="en-US"/>
        </w:rPr>
        <w:t>ные, белые), плазма крови.</w:t>
      </w:r>
      <w:r>
        <w:rPr>
          <w:rFonts w:eastAsia="Calibri"/>
          <w:kern w:val="0"/>
          <w:lang w:eastAsia="en-US"/>
        </w:rPr>
        <w:t xml:space="preserve"> </w:t>
      </w:r>
      <w:r w:rsidRPr="007C7A93">
        <w:rPr>
          <w:rFonts w:eastAsia="Calibri"/>
          <w:color w:val="000000"/>
          <w:spacing w:val="-3"/>
          <w:kern w:val="0"/>
          <w:lang w:eastAsia="en-US"/>
        </w:rPr>
        <w:t>Органы кровообращения: сердце и сосуды. Большой и малый</w:t>
      </w:r>
      <w:r w:rsidRPr="007C7A93">
        <w:rPr>
          <w:rFonts w:eastAsia="Calibri"/>
          <w:color w:val="000000"/>
          <w:spacing w:val="-3"/>
          <w:kern w:val="0"/>
          <w:lang w:eastAsia="en-US"/>
        </w:rPr>
        <w:br/>
      </w:r>
      <w:r w:rsidRPr="007C7A93">
        <w:rPr>
          <w:rFonts w:eastAsia="Calibri"/>
          <w:color w:val="000000"/>
          <w:spacing w:val="-4"/>
          <w:kern w:val="0"/>
          <w:lang w:eastAsia="en-US"/>
        </w:rPr>
        <w:t>круги кровообращения.</w:t>
      </w:r>
      <w:r>
        <w:rPr>
          <w:rFonts w:eastAsia="Calibri"/>
          <w:color w:val="000000"/>
          <w:spacing w:val="-4"/>
          <w:kern w:val="0"/>
          <w:lang w:eastAsia="en-US"/>
        </w:rPr>
        <w:t xml:space="preserve"> Сердце, его строение и работа. </w:t>
      </w:r>
      <w:r w:rsidRPr="007C7A93">
        <w:rPr>
          <w:rFonts w:eastAsia="Calibri"/>
          <w:color w:val="000000"/>
          <w:spacing w:val="-4"/>
          <w:kern w:val="0"/>
          <w:lang w:eastAsia="en-US"/>
        </w:rPr>
        <w:t>Движение</w:t>
      </w:r>
      <w:r w:rsidRPr="007C7A93">
        <w:rPr>
          <w:rFonts w:eastAsia="Calibri"/>
          <w:color w:val="000000"/>
          <w:spacing w:val="-4"/>
          <w:kern w:val="0"/>
          <w:lang w:eastAsia="en-US"/>
        </w:rPr>
        <w:br/>
      </w:r>
      <w:r w:rsidRPr="007C7A93">
        <w:rPr>
          <w:rFonts w:eastAsia="Calibri"/>
          <w:color w:val="000000"/>
          <w:spacing w:val="-3"/>
          <w:kern w:val="0"/>
          <w:lang w:eastAsia="en-US"/>
        </w:rPr>
        <w:t xml:space="preserve">крови по сосудам. Пульс. Предупреждение </w:t>
      </w:r>
      <w:proofErr w:type="gramStart"/>
      <w:r w:rsidRPr="007C7A93">
        <w:rPr>
          <w:rFonts w:eastAsia="Calibri"/>
          <w:color w:val="000000"/>
          <w:spacing w:val="-3"/>
          <w:kern w:val="0"/>
          <w:lang w:eastAsia="en-US"/>
        </w:rPr>
        <w:t>сердечно-сосудистых</w:t>
      </w:r>
      <w:proofErr w:type="gramEnd"/>
      <w:r w:rsidRPr="007C7A93">
        <w:rPr>
          <w:rFonts w:eastAsia="Calibri"/>
          <w:color w:val="000000"/>
          <w:spacing w:val="-3"/>
          <w:kern w:val="0"/>
          <w:lang w:eastAsia="en-US"/>
        </w:rPr>
        <w:br/>
        <w:t>заболеваний. Первая помощь при кровотечениях. Отрицательное</w:t>
      </w:r>
      <w:r w:rsidRPr="007C7A93">
        <w:rPr>
          <w:rFonts w:eastAsia="Calibri"/>
          <w:color w:val="000000"/>
          <w:spacing w:val="-3"/>
          <w:kern w:val="0"/>
          <w:lang w:eastAsia="en-US"/>
        </w:rPr>
        <w:br/>
      </w:r>
      <w:r w:rsidRPr="007C7A93">
        <w:rPr>
          <w:rFonts w:eastAsia="Calibri"/>
          <w:color w:val="000000"/>
          <w:spacing w:val="-7"/>
          <w:kern w:val="0"/>
          <w:lang w:eastAsia="en-US"/>
        </w:rPr>
        <w:t>влияние никотина и алкоголя на се</w:t>
      </w:r>
      <w:r>
        <w:rPr>
          <w:rFonts w:eastAsia="Calibri"/>
          <w:color w:val="000000"/>
          <w:spacing w:val="-7"/>
          <w:kern w:val="0"/>
          <w:lang w:eastAsia="en-US"/>
        </w:rPr>
        <w:t>рдце и сосуды (а через кровенос</w:t>
      </w:r>
      <w:r w:rsidRPr="007C7A93">
        <w:rPr>
          <w:rFonts w:eastAsia="Calibri"/>
          <w:color w:val="000000"/>
          <w:spacing w:val="-8"/>
          <w:kern w:val="0"/>
          <w:lang w:eastAsia="en-US"/>
        </w:rPr>
        <w:t>ную систему – на весь организм).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4"/>
          <w:kern w:val="0"/>
          <w:lang w:eastAsia="en-US"/>
        </w:rPr>
        <w:t xml:space="preserve">Демонстрация </w:t>
      </w:r>
      <w:r w:rsidRPr="007C7A93">
        <w:rPr>
          <w:rFonts w:eastAsia="Calibri"/>
          <w:color w:val="000000"/>
          <w:spacing w:val="-4"/>
          <w:kern w:val="0"/>
          <w:lang w:eastAsia="en-US"/>
        </w:rPr>
        <w:t>влажного препарата и муляжа сердца млекопи</w:t>
      </w:r>
      <w:r w:rsidRPr="007C7A93">
        <w:rPr>
          <w:rFonts w:eastAsia="Calibri"/>
          <w:color w:val="000000"/>
          <w:spacing w:val="-4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9"/>
          <w:kern w:val="0"/>
          <w:lang w:eastAsia="en-US"/>
        </w:rPr>
        <w:t>тающего.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7"/>
          <w:kern w:val="0"/>
          <w:lang w:eastAsia="en-US"/>
        </w:rPr>
        <w:t>Лабораторные работы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color w:val="000000"/>
          <w:spacing w:val="-4"/>
          <w:kern w:val="0"/>
          <w:lang w:eastAsia="en-US"/>
        </w:rPr>
        <w:t>Микроскопическое строение крови.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color w:val="000000"/>
          <w:spacing w:val="-5"/>
          <w:kern w:val="0"/>
          <w:lang w:eastAsia="en-US"/>
        </w:rPr>
        <w:t>Подсчет частоты пульса в спокойном состоянии и после ряда</w:t>
      </w:r>
      <w:r w:rsidRPr="007C7A93">
        <w:rPr>
          <w:rFonts w:eastAsia="Calibri"/>
          <w:color w:val="000000"/>
          <w:spacing w:val="-5"/>
          <w:kern w:val="0"/>
          <w:lang w:eastAsia="en-US"/>
        </w:rPr>
        <w:br/>
      </w:r>
      <w:r w:rsidRPr="007C7A93">
        <w:rPr>
          <w:rFonts w:eastAsia="Calibri"/>
          <w:color w:val="000000"/>
          <w:spacing w:val="-3"/>
          <w:kern w:val="0"/>
          <w:lang w:eastAsia="en-US"/>
        </w:rPr>
        <w:t>физических упражнений (приседания, прыжки, бег).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kern w:val="0"/>
          <w:lang w:eastAsia="en-US"/>
        </w:rPr>
      </w:pPr>
      <w:r w:rsidRPr="007C7A93">
        <w:rPr>
          <w:rFonts w:eastAsia="Calibri"/>
          <w:b/>
          <w:color w:val="000000"/>
          <w:kern w:val="0"/>
          <w:lang w:eastAsia="en-US"/>
        </w:rPr>
        <w:t>Дыхание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kern w:val="0"/>
          <w:lang w:eastAsia="en-US"/>
        </w:rPr>
      </w:pPr>
      <w:r w:rsidRPr="007C7A93">
        <w:rPr>
          <w:rFonts w:eastAsia="Calibri"/>
          <w:color w:val="000000"/>
          <w:spacing w:val="-3"/>
          <w:kern w:val="0"/>
          <w:lang w:eastAsia="en-US"/>
        </w:rPr>
        <w:t xml:space="preserve">Значение дыхания. Органы дыхания, их строение и функции. </w:t>
      </w:r>
      <w:r w:rsidRPr="007C7A93">
        <w:rPr>
          <w:rFonts w:eastAsia="Calibri"/>
          <w:color w:val="000000"/>
          <w:spacing w:val="-5"/>
          <w:kern w:val="0"/>
          <w:lang w:eastAsia="en-US"/>
        </w:rPr>
        <w:t>Голосовой аппарат. Газообмен в легких и тканях. Болезни, переда</w:t>
      </w:r>
      <w:r w:rsidRPr="007C7A93">
        <w:rPr>
          <w:rFonts w:eastAsia="Calibri"/>
          <w:color w:val="000000"/>
          <w:spacing w:val="-5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2"/>
          <w:kern w:val="0"/>
          <w:lang w:eastAsia="en-US"/>
        </w:rPr>
        <w:t xml:space="preserve">ющиеся через воздух. Гигиена органов дыхания. Отрицательное </w:t>
      </w:r>
      <w:r w:rsidRPr="007C7A93">
        <w:rPr>
          <w:rFonts w:eastAsia="Calibri"/>
          <w:color w:val="000000"/>
          <w:spacing w:val="-6"/>
          <w:kern w:val="0"/>
          <w:lang w:eastAsia="en-US"/>
        </w:rPr>
        <w:t>влияние никотина на органы дыхания. Необходимость чистого воз</w:t>
      </w:r>
      <w:r w:rsidRPr="007C7A93">
        <w:rPr>
          <w:rFonts w:eastAsia="Calibri"/>
          <w:color w:val="000000"/>
          <w:spacing w:val="-6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4"/>
          <w:kern w:val="0"/>
          <w:lang w:eastAsia="en-US"/>
        </w:rPr>
        <w:t>духа для дыхания.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spacing w:val="-6"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5"/>
          <w:kern w:val="0"/>
          <w:lang w:eastAsia="en-US"/>
        </w:rPr>
        <w:t xml:space="preserve">Демонстрация </w:t>
      </w:r>
      <w:r w:rsidRPr="007C7A93">
        <w:rPr>
          <w:rFonts w:eastAsia="Calibri"/>
          <w:color w:val="000000"/>
          <w:spacing w:val="-5"/>
          <w:kern w:val="0"/>
          <w:lang w:eastAsia="en-US"/>
        </w:rPr>
        <w:t>опыта, обнаруживающего углекислый газ в вы</w:t>
      </w:r>
      <w:r w:rsidRPr="007C7A93">
        <w:rPr>
          <w:rFonts w:eastAsia="Calibri"/>
          <w:color w:val="000000"/>
          <w:spacing w:val="-5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6"/>
          <w:kern w:val="0"/>
          <w:lang w:eastAsia="en-US"/>
        </w:rPr>
        <w:t>дыхаемом воздухе.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4"/>
          <w:kern w:val="0"/>
          <w:lang w:eastAsia="en-US"/>
        </w:rPr>
        <w:t>Пищеварение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color w:val="000000"/>
          <w:spacing w:val="-1"/>
          <w:kern w:val="0"/>
          <w:lang w:eastAsia="en-US"/>
        </w:rPr>
        <w:t xml:space="preserve">Значение пищеварения. Питательные вещества и витамины. </w:t>
      </w:r>
      <w:r w:rsidRPr="007C7A93">
        <w:rPr>
          <w:rFonts w:eastAsia="Calibri"/>
          <w:color w:val="000000"/>
          <w:spacing w:val="-3"/>
          <w:kern w:val="0"/>
          <w:lang w:eastAsia="en-US"/>
        </w:rPr>
        <w:t>Пищевые продукты. Органы пищеварения. Пищеварение в рото</w:t>
      </w:r>
      <w:r w:rsidRPr="007C7A93">
        <w:rPr>
          <w:rFonts w:eastAsia="Calibri"/>
          <w:color w:val="000000"/>
          <w:spacing w:val="-3"/>
          <w:kern w:val="0"/>
          <w:lang w:eastAsia="en-US"/>
        </w:rPr>
        <w:softHyphen/>
      </w:r>
      <w:r w:rsidRPr="007C7A93">
        <w:rPr>
          <w:rFonts w:eastAsia="Calibri"/>
          <w:color w:val="000000"/>
          <w:kern w:val="0"/>
          <w:lang w:eastAsia="en-US"/>
        </w:rPr>
        <w:t xml:space="preserve">вой полости, желудке, кишечнике. Всасывание питательных </w:t>
      </w:r>
      <w:r w:rsidRPr="007C7A93">
        <w:rPr>
          <w:rFonts w:eastAsia="Calibri"/>
          <w:color w:val="000000"/>
          <w:spacing w:val="-3"/>
          <w:kern w:val="0"/>
          <w:lang w:eastAsia="en-US"/>
        </w:rPr>
        <w:t>веще</w:t>
      </w:r>
      <w:proofErr w:type="gramStart"/>
      <w:r w:rsidRPr="007C7A93">
        <w:rPr>
          <w:rFonts w:eastAsia="Calibri"/>
          <w:color w:val="000000"/>
          <w:spacing w:val="-3"/>
          <w:kern w:val="0"/>
          <w:lang w:eastAsia="en-US"/>
        </w:rPr>
        <w:t>ств в кр</w:t>
      </w:r>
      <w:proofErr w:type="gramEnd"/>
      <w:r w:rsidRPr="007C7A93">
        <w:rPr>
          <w:rFonts w:eastAsia="Calibri"/>
          <w:color w:val="000000"/>
          <w:spacing w:val="-3"/>
          <w:kern w:val="0"/>
          <w:lang w:eastAsia="en-US"/>
        </w:rPr>
        <w:t>овь. Гигиена питания и предупреждение желудочно-</w:t>
      </w:r>
      <w:r w:rsidRPr="007C7A93">
        <w:rPr>
          <w:rFonts w:eastAsia="Calibri"/>
          <w:color w:val="000000"/>
          <w:spacing w:val="-2"/>
          <w:kern w:val="0"/>
          <w:lang w:eastAsia="en-US"/>
        </w:rPr>
        <w:t>кишечных заболеваний, пищевых отправлений и глистных зара</w:t>
      </w:r>
      <w:r w:rsidRPr="007C7A93">
        <w:rPr>
          <w:rFonts w:eastAsia="Calibri"/>
          <w:color w:val="000000"/>
          <w:spacing w:val="-2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3"/>
          <w:kern w:val="0"/>
          <w:lang w:eastAsia="en-US"/>
        </w:rPr>
        <w:t>жений.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8"/>
          <w:kern w:val="0"/>
          <w:lang w:eastAsia="en-US"/>
        </w:rPr>
        <w:t>Демонстрация опытов: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color w:val="000000"/>
          <w:spacing w:val="-4"/>
          <w:kern w:val="0"/>
          <w:lang w:eastAsia="en-US"/>
        </w:rPr>
        <w:t>Обнаружение крахмала в хлебе и картофеле.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color w:val="000000"/>
          <w:spacing w:val="-4"/>
          <w:kern w:val="0"/>
          <w:lang w:eastAsia="en-US"/>
        </w:rPr>
        <w:t>Обнаружение белка и крахмала в пшеничной муке.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color w:val="000000"/>
          <w:spacing w:val="-4"/>
          <w:kern w:val="0"/>
          <w:lang w:eastAsia="en-US"/>
        </w:rPr>
        <w:t>Действие слюны на крахмал.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spacing w:val="-6"/>
          <w:kern w:val="0"/>
          <w:lang w:eastAsia="en-US"/>
        </w:rPr>
      </w:pPr>
      <w:r w:rsidRPr="007C7A93">
        <w:rPr>
          <w:rFonts w:eastAsia="Calibri"/>
          <w:color w:val="000000"/>
          <w:spacing w:val="-6"/>
          <w:kern w:val="0"/>
          <w:lang w:eastAsia="en-US"/>
        </w:rPr>
        <w:t>Действие желудочного сока на белки.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2"/>
          <w:w w:val="92"/>
          <w:kern w:val="0"/>
          <w:lang w:eastAsia="en-US"/>
        </w:rPr>
        <w:t>Почки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7C7A93">
        <w:rPr>
          <w:rFonts w:eastAsia="Calibri"/>
          <w:color w:val="000000"/>
          <w:spacing w:val="-2"/>
          <w:kern w:val="0"/>
          <w:lang w:eastAsia="en-US"/>
        </w:rPr>
        <w:t xml:space="preserve">Органы мочевыделительной системы, их значение. Внешнее </w:t>
      </w:r>
      <w:r w:rsidRPr="007C7A93">
        <w:rPr>
          <w:rFonts w:eastAsia="Calibri"/>
          <w:color w:val="000000"/>
          <w:spacing w:val="-4"/>
          <w:kern w:val="0"/>
          <w:lang w:eastAsia="en-US"/>
        </w:rPr>
        <w:t xml:space="preserve">строение почек и их расположение в организме. Предупреждение </w:t>
      </w:r>
      <w:r w:rsidRPr="007C7A93">
        <w:rPr>
          <w:rFonts w:eastAsia="Calibri"/>
          <w:color w:val="000000"/>
          <w:spacing w:val="-5"/>
          <w:kern w:val="0"/>
          <w:lang w:eastAsia="en-US"/>
        </w:rPr>
        <w:t>почечных заболеваний.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kern w:val="0"/>
          <w:lang w:eastAsia="en-US"/>
        </w:rPr>
      </w:pPr>
      <w:r w:rsidRPr="007C7A93">
        <w:rPr>
          <w:rFonts w:eastAsia="Calibri"/>
          <w:b/>
          <w:color w:val="000000"/>
          <w:spacing w:val="4"/>
          <w:kern w:val="0"/>
          <w:lang w:eastAsia="en-US"/>
        </w:rPr>
        <w:t>Кожа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kern w:val="0"/>
          <w:lang w:eastAsia="en-US"/>
        </w:rPr>
      </w:pPr>
      <w:r w:rsidRPr="007C7A93">
        <w:rPr>
          <w:rFonts w:eastAsia="Calibri"/>
          <w:color w:val="000000"/>
          <w:spacing w:val="-6"/>
          <w:kern w:val="0"/>
          <w:lang w:eastAsia="en-US"/>
        </w:rPr>
        <w:t>Кожа человека и ее значение как органа защиты организма, ося</w:t>
      </w:r>
      <w:r w:rsidRPr="007C7A93">
        <w:rPr>
          <w:rFonts w:eastAsia="Calibri"/>
          <w:color w:val="000000"/>
          <w:spacing w:val="-6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3"/>
          <w:kern w:val="0"/>
          <w:lang w:eastAsia="en-US"/>
        </w:rPr>
        <w:t>зания, выделения (пота) и терморегуляции. Закаливание организ</w:t>
      </w:r>
      <w:r w:rsidRPr="007C7A93">
        <w:rPr>
          <w:rFonts w:eastAsia="Calibri"/>
          <w:color w:val="000000"/>
          <w:spacing w:val="-3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7"/>
          <w:kern w:val="0"/>
          <w:lang w:eastAsia="en-US"/>
        </w:rPr>
        <w:t>ма. Гигиена кожи и гигиенические требования к одежде. Профилак</w:t>
      </w:r>
      <w:r w:rsidRPr="007C7A93">
        <w:rPr>
          <w:rFonts w:eastAsia="Calibri"/>
          <w:color w:val="000000"/>
          <w:spacing w:val="-7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5"/>
          <w:kern w:val="0"/>
          <w:lang w:eastAsia="en-US"/>
        </w:rPr>
        <w:t xml:space="preserve">тика и первая помощь при тепловом и солнечных </w:t>
      </w:r>
      <w:proofErr w:type="gramStart"/>
      <w:r w:rsidRPr="007C7A93">
        <w:rPr>
          <w:rFonts w:eastAsia="Calibri"/>
          <w:color w:val="000000"/>
          <w:spacing w:val="-5"/>
          <w:kern w:val="0"/>
          <w:lang w:eastAsia="en-US"/>
        </w:rPr>
        <w:t>ударах</w:t>
      </w:r>
      <w:proofErr w:type="gramEnd"/>
      <w:r w:rsidRPr="007C7A93">
        <w:rPr>
          <w:rFonts w:eastAsia="Calibri"/>
          <w:color w:val="000000"/>
          <w:spacing w:val="-5"/>
          <w:kern w:val="0"/>
          <w:lang w:eastAsia="en-US"/>
        </w:rPr>
        <w:t xml:space="preserve">, ожогах и </w:t>
      </w:r>
      <w:r w:rsidRPr="007C7A93">
        <w:rPr>
          <w:rFonts w:eastAsia="Calibri"/>
          <w:color w:val="000000"/>
          <w:spacing w:val="-6"/>
          <w:kern w:val="0"/>
          <w:lang w:eastAsia="en-US"/>
        </w:rPr>
        <w:t>обморожении.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3"/>
          <w:kern w:val="0"/>
          <w:lang w:eastAsia="en-US"/>
        </w:rPr>
        <w:t>Нервная система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kern w:val="0"/>
          <w:lang w:eastAsia="en-US"/>
        </w:rPr>
      </w:pPr>
      <w:r w:rsidRPr="007C7A93">
        <w:rPr>
          <w:rFonts w:eastAsia="Calibri"/>
          <w:color w:val="000000"/>
          <w:spacing w:val="-9"/>
          <w:kern w:val="0"/>
          <w:lang w:eastAsia="en-US"/>
        </w:rPr>
        <w:t xml:space="preserve">Строение и значение нервной системы (спинной и головной мозг, </w:t>
      </w:r>
      <w:r w:rsidRPr="007C7A93">
        <w:rPr>
          <w:rFonts w:eastAsia="Calibri"/>
          <w:color w:val="000000"/>
          <w:spacing w:val="-5"/>
          <w:kern w:val="0"/>
          <w:lang w:eastAsia="en-US"/>
        </w:rPr>
        <w:t>нервы). Гигиена умственного труда. Отрицательное влияние на не</w:t>
      </w:r>
      <w:r w:rsidRPr="007C7A93">
        <w:rPr>
          <w:rFonts w:eastAsia="Calibri"/>
          <w:color w:val="000000"/>
          <w:spacing w:val="-5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4"/>
          <w:kern w:val="0"/>
          <w:lang w:eastAsia="en-US"/>
        </w:rPr>
        <w:t>рвную систему алкоголя и никотина. Сон и его значение.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8"/>
          <w:kern w:val="0"/>
          <w:lang w:eastAsia="en-US"/>
        </w:rPr>
        <w:t>Органы чувств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kern w:val="0"/>
          <w:lang w:eastAsia="en-US"/>
        </w:rPr>
      </w:pPr>
      <w:r w:rsidRPr="007C7A93">
        <w:rPr>
          <w:rFonts w:eastAsia="Calibri"/>
          <w:color w:val="000000"/>
          <w:spacing w:val="-2"/>
          <w:kern w:val="0"/>
          <w:lang w:eastAsia="en-US"/>
        </w:rPr>
        <w:lastRenderedPageBreak/>
        <w:t xml:space="preserve">Значение органов чувств. Строение, функции, гигиена органа </w:t>
      </w:r>
      <w:r w:rsidRPr="007C7A93">
        <w:rPr>
          <w:rFonts w:eastAsia="Calibri"/>
          <w:color w:val="000000"/>
          <w:spacing w:val="-6"/>
          <w:kern w:val="0"/>
          <w:lang w:eastAsia="en-US"/>
        </w:rPr>
        <w:t xml:space="preserve">зрения. Строение органа слуха. Предупреждение нарушений слуха. </w:t>
      </w:r>
      <w:r w:rsidRPr="007C7A93">
        <w:rPr>
          <w:rFonts w:eastAsia="Calibri"/>
          <w:color w:val="000000"/>
          <w:spacing w:val="-4"/>
          <w:kern w:val="0"/>
          <w:lang w:eastAsia="en-US"/>
        </w:rPr>
        <w:t>Органы обоняния и вкуса.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6"/>
          <w:kern w:val="0"/>
          <w:lang w:eastAsia="en-US"/>
        </w:rPr>
        <w:t xml:space="preserve">Демонстрация </w:t>
      </w:r>
      <w:r w:rsidRPr="007C7A93">
        <w:rPr>
          <w:rFonts w:eastAsia="Calibri"/>
          <w:color w:val="000000"/>
          <w:spacing w:val="-6"/>
          <w:kern w:val="0"/>
          <w:lang w:eastAsia="en-US"/>
        </w:rPr>
        <w:t>влажного препарата «Глаз крупного млекопита</w:t>
      </w:r>
      <w:r w:rsidRPr="007C7A93">
        <w:rPr>
          <w:rFonts w:eastAsia="Calibri"/>
          <w:color w:val="000000"/>
          <w:spacing w:val="-6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5"/>
          <w:kern w:val="0"/>
          <w:lang w:eastAsia="en-US"/>
        </w:rPr>
        <w:t>ющего», моделей глазного яблока и уха.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kern w:val="0"/>
          <w:lang w:eastAsia="en-US"/>
        </w:rPr>
      </w:pPr>
      <w:r w:rsidRPr="007C7A93">
        <w:rPr>
          <w:rFonts w:eastAsia="Calibri"/>
          <w:b/>
          <w:bCs/>
          <w:color w:val="000000"/>
          <w:spacing w:val="-1"/>
          <w:kern w:val="0"/>
          <w:lang w:eastAsia="en-US"/>
        </w:rPr>
        <w:t>Охрана здоровья человека в Российской Федерации</w:t>
      </w:r>
    </w:p>
    <w:p w:rsid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color w:val="000000"/>
          <w:spacing w:val="-5"/>
          <w:kern w:val="0"/>
          <w:lang w:eastAsia="en-US"/>
        </w:rPr>
      </w:pPr>
      <w:r w:rsidRPr="007C7A93">
        <w:rPr>
          <w:rFonts w:eastAsia="Calibri"/>
          <w:color w:val="000000"/>
          <w:spacing w:val="-4"/>
          <w:kern w:val="0"/>
          <w:lang w:eastAsia="en-US"/>
        </w:rPr>
        <w:t>Система здравоохранения в Российской Федерации. Меропри</w:t>
      </w:r>
      <w:r w:rsidRPr="007C7A93">
        <w:rPr>
          <w:rFonts w:eastAsia="Calibri"/>
          <w:color w:val="000000"/>
          <w:spacing w:val="-4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3"/>
          <w:kern w:val="0"/>
          <w:lang w:eastAsia="en-US"/>
        </w:rPr>
        <w:t>ятия, осуществляемые в нашей стране по охране труда. Организа</w:t>
      </w:r>
      <w:r w:rsidRPr="007C7A93">
        <w:rPr>
          <w:rFonts w:eastAsia="Calibri"/>
          <w:color w:val="000000"/>
          <w:spacing w:val="-3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7"/>
          <w:kern w:val="0"/>
          <w:lang w:eastAsia="en-US"/>
        </w:rPr>
        <w:t>ция отдыха. Медицинская помощь. Социальное обеспечение по ста</w:t>
      </w:r>
      <w:r w:rsidRPr="007C7A93">
        <w:rPr>
          <w:rFonts w:eastAsia="Calibri"/>
          <w:color w:val="000000"/>
          <w:spacing w:val="-7"/>
          <w:kern w:val="0"/>
          <w:lang w:eastAsia="en-US"/>
        </w:rPr>
        <w:softHyphen/>
      </w:r>
      <w:r w:rsidRPr="007C7A93">
        <w:rPr>
          <w:rFonts w:eastAsia="Calibri"/>
          <w:color w:val="000000"/>
          <w:spacing w:val="-5"/>
          <w:kern w:val="0"/>
          <w:lang w:eastAsia="en-US"/>
        </w:rPr>
        <w:t>рости, бол</w:t>
      </w:r>
      <w:r>
        <w:rPr>
          <w:rFonts w:eastAsia="Calibri"/>
          <w:color w:val="000000"/>
          <w:spacing w:val="-5"/>
          <w:kern w:val="0"/>
          <w:lang w:eastAsia="en-US"/>
        </w:rPr>
        <w:t>езни и потере трудоспособности.</w:t>
      </w:r>
    </w:p>
    <w:p w:rsidR="007C7A93" w:rsidRPr="007C7A93" w:rsidRDefault="007C7A93" w:rsidP="0040714B">
      <w:pPr>
        <w:widowControl/>
        <w:shd w:val="clear" w:color="auto" w:fill="FFFFFF"/>
        <w:suppressAutoHyphens w:val="0"/>
        <w:ind w:firstLine="709"/>
        <w:jc w:val="both"/>
        <w:rPr>
          <w:rFonts w:eastAsia="Calibri"/>
          <w:b/>
          <w:bCs/>
          <w:color w:val="000000"/>
          <w:spacing w:val="-4"/>
          <w:kern w:val="0"/>
          <w:lang w:eastAsia="en-US"/>
        </w:rPr>
      </w:pPr>
    </w:p>
    <w:p w:rsidR="00B43C7D" w:rsidRPr="000F55C3" w:rsidRDefault="000F55C3" w:rsidP="0040714B">
      <w:pPr>
        <w:shd w:val="clear" w:color="auto" w:fill="FFFFFF"/>
        <w:tabs>
          <w:tab w:val="left" w:pos="125"/>
        </w:tabs>
        <w:jc w:val="both"/>
        <w:rPr>
          <w:b/>
          <w:bCs/>
          <w:i/>
          <w:iCs/>
          <w:spacing w:val="-4"/>
          <w:u w:val="single"/>
        </w:rPr>
      </w:pPr>
      <w:r w:rsidRPr="000F55C3">
        <w:rPr>
          <w:b/>
          <w:bCs/>
          <w:i/>
          <w:iCs/>
          <w:spacing w:val="-4"/>
          <w:u w:val="single"/>
        </w:rPr>
        <w:t>Знают</w:t>
      </w:r>
      <w:r w:rsidR="00B43C7D" w:rsidRPr="000F55C3">
        <w:rPr>
          <w:b/>
          <w:bCs/>
          <w:i/>
          <w:iCs/>
          <w:spacing w:val="-4"/>
          <w:u w:val="single"/>
        </w:rPr>
        <w:t>:</w:t>
      </w:r>
    </w:p>
    <w:p w:rsidR="00B43C7D" w:rsidRPr="007C7A93" w:rsidRDefault="00B43C7D" w:rsidP="0040714B">
      <w:pPr>
        <w:pStyle w:val="a8"/>
        <w:numPr>
          <w:ilvl w:val="0"/>
          <w:numId w:val="10"/>
        </w:numPr>
        <w:shd w:val="clear" w:color="auto" w:fill="FFFFFF"/>
        <w:spacing w:before="24"/>
        <w:ind w:right="10"/>
        <w:jc w:val="both"/>
        <w:rPr>
          <w:bCs/>
          <w:spacing w:val="-3"/>
        </w:rPr>
      </w:pPr>
      <w:r w:rsidRPr="007C7A93">
        <w:rPr>
          <w:bCs/>
          <w:spacing w:val="-1"/>
        </w:rPr>
        <w:t>названия, строение и расположение основных органов организ</w:t>
      </w:r>
      <w:r w:rsidRPr="007C7A93">
        <w:rPr>
          <w:bCs/>
          <w:spacing w:val="-1"/>
        </w:rPr>
        <w:softHyphen/>
      </w:r>
      <w:r w:rsidRPr="007C7A93">
        <w:rPr>
          <w:bCs/>
          <w:spacing w:val="-3"/>
        </w:rPr>
        <w:t>ма человека;</w:t>
      </w:r>
    </w:p>
    <w:p w:rsidR="00B43C7D" w:rsidRPr="007C7A93" w:rsidRDefault="00B43C7D" w:rsidP="0040714B">
      <w:pPr>
        <w:pStyle w:val="a8"/>
        <w:numPr>
          <w:ilvl w:val="0"/>
          <w:numId w:val="10"/>
        </w:numPr>
        <w:shd w:val="clear" w:color="auto" w:fill="FFFFFF"/>
        <w:spacing w:before="24"/>
        <w:ind w:right="10"/>
        <w:jc w:val="both"/>
        <w:rPr>
          <w:bCs/>
          <w:spacing w:val="-3"/>
        </w:rPr>
      </w:pPr>
      <w:r w:rsidRPr="007C7A93">
        <w:rPr>
          <w:bCs/>
          <w:spacing w:val="-4"/>
        </w:rPr>
        <w:t xml:space="preserve">элементарное представление о функциях основных органов </w:t>
      </w:r>
      <w:r w:rsidRPr="007C7A93">
        <w:rPr>
          <w:bCs/>
        </w:rPr>
        <w:t>них систем;</w:t>
      </w:r>
    </w:p>
    <w:p w:rsidR="00B43C7D" w:rsidRPr="007C7A93" w:rsidRDefault="00B43C7D" w:rsidP="0040714B">
      <w:pPr>
        <w:pStyle w:val="a8"/>
        <w:numPr>
          <w:ilvl w:val="0"/>
          <w:numId w:val="10"/>
        </w:numPr>
        <w:shd w:val="clear" w:color="auto" w:fill="FFFFFF"/>
        <w:spacing w:before="24"/>
        <w:ind w:right="10"/>
        <w:jc w:val="both"/>
        <w:rPr>
          <w:bCs/>
          <w:spacing w:val="-3"/>
        </w:rPr>
      </w:pPr>
      <w:r w:rsidRPr="007C7A93">
        <w:rPr>
          <w:bCs/>
        </w:rPr>
        <w:t>влияние физических нагрузок на организм;</w:t>
      </w:r>
    </w:p>
    <w:p w:rsidR="00B43C7D" w:rsidRPr="007C7A93" w:rsidRDefault="00B43C7D" w:rsidP="0040714B">
      <w:pPr>
        <w:pStyle w:val="a8"/>
        <w:numPr>
          <w:ilvl w:val="0"/>
          <w:numId w:val="10"/>
        </w:numPr>
        <w:shd w:val="clear" w:color="auto" w:fill="FFFFFF"/>
        <w:spacing w:before="24"/>
        <w:ind w:right="10"/>
        <w:jc w:val="both"/>
        <w:rPr>
          <w:bCs/>
          <w:spacing w:val="-3"/>
        </w:rPr>
      </w:pPr>
      <w:r w:rsidRPr="007C7A93">
        <w:rPr>
          <w:bCs/>
          <w:spacing w:val="-1"/>
        </w:rPr>
        <w:t>вредное влияние курения и алкогольных напитков на организм;</w:t>
      </w:r>
    </w:p>
    <w:p w:rsidR="00B43C7D" w:rsidRPr="007C7A93" w:rsidRDefault="00B43C7D" w:rsidP="0040714B">
      <w:pPr>
        <w:pStyle w:val="a8"/>
        <w:numPr>
          <w:ilvl w:val="0"/>
          <w:numId w:val="10"/>
        </w:numPr>
        <w:shd w:val="clear" w:color="auto" w:fill="FFFFFF"/>
        <w:spacing w:before="24"/>
        <w:ind w:right="10"/>
        <w:jc w:val="both"/>
        <w:rPr>
          <w:bCs/>
          <w:spacing w:val="-3"/>
        </w:rPr>
      </w:pPr>
      <w:r w:rsidRPr="007C7A93">
        <w:rPr>
          <w:bCs/>
          <w:spacing w:val="-1"/>
        </w:rPr>
        <w:t>основные санитарно-гигиенические правила.</w:t>
      </w:r>
    </w:p>
    <w:p w:rsidR="00B43C7D" w:rsidRPr="00B43C7D" w:rsidRDefault="00B43C7D" w:rsidP="0040714B">
      <w:pPr>
        <w:shd w:val="clear" w:color="auto" w:fill="FFFFFF"/>
        <w:spacing w:before="24"/>
        <w:ind w:left="720" w:right="10"/>
        <w:jc w:val="both"/>
        <w:rPr>
          <w:bCs/>
          <w:spacing w:val="-3"/>
        </w:rPr>
      </w:pPr>
    </w:p>
    <w:p w:rsidR="00B43C7D" w:rsidRPr="000F55C3" w:rsidRDefault="000F55C3" w:rsidP="0040714B">
      <w:pPr>
        <w:shd w:val="clear" w:color="auto" w:fill="FFFFFF"/>
        <w:ind w:right="1690"/>
        <w:jc w:val="both"/>
        <w:rPr>
          <w:b/>
          <w:bCs/>
          <w:i/>
          <w:iCs/>
          <w:u w:val="single"/>
        </w:rPr>
      </w:pPr>
      <w:r w:rsidRPr="000F55C3">
        <w:rPr>
          <w:b/>
          <w:bCs/>
          <w:i/>
          <w:iCs/>
          <w:u w:val="single"/>
        </w:rPr>
        <w:t>Умеют</w:t>
      </w:r>
      <w:r w:rsidR="00B43C7D" w:rsidRPr="000F55C3">
        <w:rPr>
          <w:b/>
          <w:bCs/>
          <w:i/>
          <w:iCs/>
          <w:u w:val="single"/>
        </w:rPr>
        <w:t>:</w:t>
      </w:r>
    </w:p>
    <w:p w:rsidR="00B43C7D" w:rsidRPr="007C7A93" w:rsidRDefault="00B43C7D" w:rsidP="0040714B">
      <w:pPr>
        <w:pStyle w:val="a8"/>
        <w:numPr>
          <w:ilvl w:val="0"/>
          <w:numId w:val="11"/>
        </w:numPr>
        <w:shd w:val="clear" w:color="auto" w:fill="FFFFFF"/>
        <w:spacing w:before="24"/>
        <w:ind w:left="1068" w:right="19"/>
        <w:jc w:val="both"/>
        <w:rPr>
          <w:bCs/>
        </w:rPr>
      </w:pPr>
      <w:r w:rsidRPr="007C7A93">
        <w:rPr>
          <w:bCs/>
        </w:rPr>
        <w:t>применять приобретенные знания о строении и функциях человеческого</w:t>
      </w:r>
      <w:r w:rsidR="007C7A93" w:rsidRPr="007C7A93">
        <w:rPr>
          <w:bCs/>
        </w:rPr>
        <w:t xml:space="preserve"> организма </w:t>
      </w:r>
      <w:r w:rsidRPr="007C7A93">
        <w:rPr>
          <w:bCs/>
        </w:rPr>
        <w:t>в повседневной жизни с целью сохранения и укрепления своего здоровья;</w:t>
      </w:r>
    </w:p>
    <w:p w:rsidR="00D2658A" w:rsidRPr="001474D5" w:rsidRDefault="00B43C7D" w:rsidP="0040714B">
      <w:pPr>
        <w:pStyle w:val="a8"/>
        <w:numPr>
          <w:ilvl w:val="0"/>
          <w:numId w:val="11"/>
        </w:numPr>
        <w:shd w:val="clear" w:color="auto" w:fill="FFFFFF"/>
        <w:spacing w:before="24"/>
        <w:ind w:left="1068" w:right="19"/>
        <w:jc w:val="both"/>
        <w:rPr>
          <w:bCs/>
        </w:rPr>
      </w:pPr>
      <w:r w:rsidRPr="007C7A93">
        <w:rPr>
          <w:bCs/>
        </w:rPr>
        <w:t>соблюдать санитарно-гигиенические правила.</w:t>
      </w:r>
    </w:p>
    <w:p w:rsidR="0051672E" w:rsidRPr="0051672E" w:rsidRDefault="0051672E" w:rsidP="0040714B">
      <w:pPr>
        <w:widowControl/>
        <w:suppressAutoHyphens w:val="0"/>
        <w:jc w:val="both"/>
        <w:rPr>
          <w:rFonts w:eastAsia="Times New Roman"/>
          <w:b/>
          <w:color w:val="000000"/>
          <w:kern w:val="0"/>
          <w:lang w:eastAsia="ru-RU"/>
        </w:rPr>
      </w:pPr>
    </w:p>
    <w:p w:rsidR="0051672E" w:rsidRPr="0051672E" w:rsidRDefault="0051672E" w:rsidP="004A7A3D">
      <w:pPr>
        <w:pStyle w:val="a8"/>
        <w:widowControl/>
        <w:numPr>
          <w:ilvl w:val="0"/>
          <w:numId w:val="21"/>
        </w:numPr>
        <w:suppressAutoHyphens w:val="0"/>
        <w:rPr>
          <w:rFonts w:eastAsia="Times New Roman"/>
          <w:b/>
          <w:color w:val="000000"/>
          <w:kern w:val="0"/>
          <w:lang w:eastAsia="ru-RU"/>
        </w:rPr>
      </w:pPr>
      <w:r w:rsidRPr="0051672E">
        <w:rPr>
          <w:rFonts w:eastAsia="Times New Roman"/>
          <w:b/>
          <w:color w:val="000000"/>
          <w:kern w:val="0"/>
          <w:lang w:eastAsia="ru-RU"/>
        </w:rPr>
        <w:t>Описание учебно-методического и материально-технического  обеспечений образовательного процесса.</w:t>
      </w:r>
    </w:p>
    <w:p w:rsidR="0051672E" w:rsidRPr="0051672E" w:rsidRDefault="0051672E" w:rsidP="0040714B">
      <w:pPr>
        <w:ind w:left="325"/>
        <w:contextualSpacing/>
        <w:rPr>
          <w:rFonts w:eastAsiaTheme="minorHAnsi"/>
          <w:kern w:val="0"/>
          <w:lang w:eastAsia="en-US"/>
        </w:rPr>
      </w:pPr>
      <w:r w:rsidRPr="0051672E">
        <w:rPr>
          <w:rFonts w:eastAsiaTheme="minorHAnsi"/>
          <w:kern w:val="0"/>
          <w:lang w:eastAsia="en-US"/>
        </w:rPr>
        <w:t>Количество кабинетов: 1</w:t>
      </w:r>
    </w:p>
    <w:p w:rsidR="0051672E" w:rsidRPr="0051672E" w:rsidRDefault="0051672E" w:rsidP="0040714B">
      <w:pPr>
        <w:widowControl/>
        <w:suppressAutoHyphens w:val="0"/>
        <w:contextualSpacing/>
        <w:rPr>
          <w:rFonts w:eastAsiaTheme="minorHAnsi"/>
          <w:b/>
          <w:i/>
          <w:kern w:val="0"/>
          <w:lang w:eastAsia="en-US"/>
        </w:rPr>
      </w:pPr>
      <w:r w:rsidRPr="0051672E">
        <w:rPr>
          <w:rFonts w:eastAsiaTheme="minorHAnsi"/>
          <w:b/>
          <w:i/>
          <w:kern w:val="0"/>
          <w:lang w:eastAsia="en-US"/>
        </w:rPr>
        <w:t>Оснащен:</w:t>
      </w:r>
    </w:p>
    <w:p w:rsidR="0051672E" w:rsidRPr="0051672E" w:rsidRDefault="0051672E" w:rsidP="0040714B">
      <w:pPr>
        <w:widowControl/>
        <w:numPr>
          <w:ilvl w:val="0"/>
          <w:numId w:val="16"/>
        </w:numPr>
        <w:suppressAutoHyphens w:val="0"/>
        <w:ind w:left="0"/>
        <w:contextualSpacing/>
        <w:rPr>
          <w:rFonts w:eastAsiaTheme="minorHAnsi"/>
          <w:kern w:val="0"/>
          <w:lang w:eastAsia="en-US"/>
        </w:rPr>
      </w:pPr>
      <w:r w:rsidRPr="0051672E">
        <w:rPr>
          <w:rFonts w:eastAsiaTheme="minorHAnsi"/>
          <w:kern w:val="0"/>
          <w:lang w:eastAsia="en-US"/>
        </w:rPr>
        <w:t>Компьютер – 1 шт.</w:t>
      </w:r>
    </w:p>
    <w:p w:rsidR="0051672E" w:rsidRPr="0051672E" w:rsidRDefault="0051672E" w:rsidP="0040714B">
      <w:pPr>
        <w:widowControl/>
        <w:numPr>
          <w:ilvl w:val="0"/>
          <w:numId w:val="16"/>
        </w:numPr>
        <w:suppressAutoHyphens w:val="0"/>
        <w:ind w:left="0"/>
        <w:jc w:val="both"/>
        <w:rPr>
          <w:rFonts w:eastAsia="Times New Roman"/>
          <w:b/>
          <w:kern w:val="0"/>
          <w:u w:val="single"/>
          <w:lang w:eastAsia="ru-RU"/>
        </w:rPr>
      </w:pPr>
      <w:r w:rsidRPr="0051672E">
        <w:rPr>
          <w:rFonts w:eastAsia="Times New Roman"/>
          <w:kern w:val="0"/>
          <w:lang w:eastAsia="ru-RU"/>
        </w:rPr>
        <w:t>Мультимедийный проектор</w:t>
      </w:r>
      <w:r w:rsidRPr="0051672E">
        <w:rPr>
          <w:rFonts w:eastAsia="Times New Roman"/>
          <w:kern w:val="0"/>
          <w:lang w:val="en-US" w:eastAsia="ru-RU"/>
        </w:rPr>
        <w:t xml:space="preserve"> BENQ</w:t>
      </w:r>
    </w:p>
    <w:p w:rsidR="0051672E" w:rsidRPr="00E1413A" w:rsidRDefault="0051672E" w:rsidP="0040714B">
      <w:pPr>
        <w:outlineLvl w:val="0"/>
        <w:rPr>
          <w:rFonts w:eastAsia="Times New Roman"/>
          <w:bCs/>
          <w:kern w:val="0"/>
          <w:lang w:eastAsia="ru-RU"/>
        </w:rPr>
      </w:pPr>
      <w:r>
        <w:rPr>
          <w:rFonts w:eastAsia="Times New Roman"/>
          <w:bCs/>
          <w:kern w:val="0"/>
          <w:lang w:eastAsia="ru-RU"/>
        </w:rPr>
        <w:t xml:space="preserve">Учебный комплекс: </w:t>
      </w:r>
    </w:p>
    <w:tbl>
      <w:tblPr>
        <w:tblStyle w:val="ab"/>
        <w:tblpPr w:leftFromText="180" w:rightFromText="180" w:vertAnchor="text" w:horzAnchor="margin" w:tblpXSpec="center" w:tblpY="536"/>
        <w:tblW w:w="9880" w:type="dxa"/>
        <w:tblLayout w:type="fixed"/>
        <w:tblLook w:val="04A0" w:firstRow="1" w:lastRow="0" w:firstColumn="1" w:lastColumn="0" w:noHBand="0" w:noVBand="1"/>
      </w:tblPr>
      <w:tblGrid>
        <w:gridCol w:w="2146"/>
        <w:gridCol w:w="2498"/>
        <w:gridCol w:w="3686"/>
        <w:gridCol w:w="1550"/>
      </w:tblGrid>
      <w:tr w:rsidR="00286C10" w:rsidRPr="003F3D9A" w:rsidTr="00286C10">
        <w:trPr>
          <w:trHeight w:val="63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0" w:rsidRPr="003F3D9A" w:rsidRDefault="00286C10" w:rsidP="0040714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3F3D9A">
              <w:rPr>
                <w:rFonts w:eastAsia="Times New Roman"/>
                <w:b/>
                <w:kern w:val="0"/>
                <w:lang w:eastAsia="en-US"/>
              </w:rPr>
              <w:t>Учебный предмет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0" w:rsidRPr="003F3D9A" w:rsidRDefault="00286C10" w:rsidP="0040714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3F3D9A">
              <w:rPr>
                <w:rFonts w:eastAsia="Times New Roman"/>
                <w:b/>
                <w:kern w:val="0"/>
                <w:lang w:eastAsia="en-US"/>
              </w:rPr>
              <w:t>Программа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0" w:rsidRPr="003F3D9A" w:rsidRDefault="00286C10" w:rsidP="0040714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 w:rsidRPr="003F3D9A">
              <w:rPr>
                <w:rFonts w:eastAsia="Times New Roman"/>
                <w:b/>
                <w:kern w:val="0"/>
                <w:lang w:eastAsia="en-US"/>
              </w:rPr>
              <w:t>УМК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0" w:rsidRPr="003F3D9A" w:rsidRDefault="00286C10" w:rsidP="0040714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en-US"/>
              </w:rPr>
            </w:pPr>
            <w:r>
              <w:rPr>
                <w:rFonts w:eastAsia="Times New Roman"/>
                <w:b/>
                <w:kern w:val="0"/>
                <w:lang w:eastAsia="en-US"/>
              </w:rPr>
              <w:t xml:space="preserve">Класс </w:t>
            </w:r>
          </w:p>
        </w:tc>
      </w:tr>
      <w:tr w:rsidR="00286C10" w:rsidRPr="003F3D9A" w:rsidTr="00286C10">
        <w:trPr>
          <w:trHeight w:val="63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0" w:rsidRPr="003F3D9A" w:rsidRDefault="00286C10" w:rsidP="0040714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lang w:eastAsia="en-US"/>
              </w:rPr>
            </w:pPr>
            <w:r w:rsidRPr="003F3D9A">
              <w:rPr>
                <w:rFonts w:eastAsia="Times New Roman"/>
                <w:bCs/>
                <w:kern w:val="0"/>
                <w:lang w:eastAsia="en-US"/>
              </w:rPr>
              <w:t xml:space="preserve">Природоведение 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10" w:rsidRPr="003F3D9A" w:rsidRDefault="00286C10" w:rsidP="004071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lang w:eastAsia="en-US"/>
              </w:rPr>
            </w:pPr>
            <w:r w:rsidRPr="003F3D9A">
              <w:rPr>
                <w:rFonts w:eastAsia="Times New Roman"/>
                <w:bCs/>
                <w:kern w:val="0"/>
                <w:lang w:eastAsia="en-US"/>
              </w:rPr>
              <w:t>Программы специальных (коррекционных) образовательных учреждений VIII вида 5-9классы</w:t>
            </w:r>
          </w:p>
          <w:p w:rsidR="00286C10" w:rsidRPr="003F3D9A" w:rsidRDefault="00286C10" w:rsidP="004071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lang w:eastAsia="en-US"/>
              </w:rPr>
            </w:pPr>
            <w:r w:rsidRPr="003F3D9A">
              <w:rPr>
                <w:rFonts w:eastAsia="Times New Roman"/>
                <w:bCs/>
                <w:kern w:val="0"/>
                <w:lang w:eastAsia="en-US"/>
              </w:rPr>
              <w:t xml:space="preserve"> (сборник 1,2)</w:t>
            </w:r>
          </w:p>
          <w:p w:rsidR="00286C10" w:rsidRPr="003F3D9A" w:rsidRDefault="00286C10" w:rsidP="004071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kern w:val="0"/>
                <w:lang w:eastAsia="en-US"/>
              </w:rPr>
            </w:pPr>
            <w:r w:rsidRPr="003F3D9A">
              <w:rPr>
                <w:rFonts w:eastAsia="Times New Roman"/>
                <w:bCs/>
                <w:kern w:val="0"/>
                <w:lang w:eastAsia="en-US"/>
              </w:rPr>
              <w:t>Москва, Гуманитарный издательский центр «Владос», 2011 год</w:t>
            </w:r>
          </w:p>
          <w:p w:rsidR="00286C10" w:rsidRPr="003F3D9A" w:rsidRDefault="00286C10" w:rsidP="0040714B">
            <w:pPr>
              <w:widowControl/>
              <w:suppressAutoHyphens w:val="0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0" w:rsidRPr="003F3D9A" w:rsidRDefault="00286C10" w:rsidP="0040714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 w:themeColor="text1"/>
                <w:kern w:val="0"/>
                <w:lang w:eastAsia="en-US"/>
              </w:rPr>
            </w:pPr>
            <w:r w:rsidRPr="003F3D9A">
              <w:rPr>
                <w:rFonts w:eastAsia="Times New Roman"/>
                <w:color w:val="000000" w:themeColor="text1"/>
                <w:kern w:val="0"/>
                <w:lang w:eastAsia="en-US"/>
              </w:rPr>
              <w:t>«</w:t>
            </w:r>
            <w:r w:rsidRPr="003F3D9A">
              <w:rPr>
                <w:rFonts w:eastAsia="Times New Roman"/>
                <w:bCs/>
                <w:color w:val="000000" w:themeColor="text1"/>
                <w:kern w:val="0"/>
                <w:lang w:eastAsia="en-US"/>
              </w:rPr>
              <w:t>Природоведение 5 класс»</w:t>
            </w:r>
          </w:p>
          <w:p w:rsidR="00286C10" w:rsidRPr="003F3D9A" w:rsidRDefault="00286C10" w:rsidP="0040714B">
            <w:pPr>
              <w:tabs>
                <w:tab w:val="left" w:pos="123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 w:themeColor="text1"/>
                <w:kern w:val="0"/>
                <w:lang w:eastAsia="en-US"/>
              </w:rPr>
            </w:pPr>
            <w:r w:rsidRPr="003F3D9A">
              <w:rPr>
                <w:rFonts w:eastAsia="Times New Roman"/>
                <w:bCs/>
                <w:color w:val="000000" w:themeColor="text1"/>
                <w:kern w:val="0"/>
                <w:lang w:eastAsia="en-US"/>
              </w:rPr>
              <w:t xml:space="preserve">Лифанова Т.М., Соломина Е.Н., </w:t>
            </w:r>
          </w:p>
          <w:p w:rsidR="00286C10" w:rsidRPr="003F3D9A" w:rsidRDefault="00286C10" w:rsidP="0040714B">
            <w:pPr>
              <w:tabs>
                <w:tab w:val="left" w:pos="123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 w:themeColor="text1"/>
                <w:kern w:val="0"/>
                <w:lang w:eastAsia="en-US"/>
              </w:rPr>
            </w:pPr>
            <w:r w:rsidRPr="003F3D9A">
              <w:rPr>
                <w:rFonts w:eastAsia="Times New Roman"/>
                <w:bCs/>
                <w:color w:val="000000" w:themeColor="text1"/>
                <w:kern w:val="0"/>
                <w:lang w:eastAsia="en-US"/>
              </w:rPr>
              <w:t>М.: Просвещение, 2015 г.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0" w:rsidRPr="00286C10" w:rsidRDefault="00286C10" w:rsidP="0040714B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kern w:val="0"/>
                <w:lang w:eastAsia="en-US"/>
              </w:rPr>
            </w:pPr>
            <w:r w:rsidRPr="00286C10">
              <w:rPr>
                <w:rFonts w:eastAsia="Times New Roman"/>
                <w:b/>
                <w:color w:val="000000" w:themeColor="text1"/>
                <w:kern w:val="0"/>
                <w:lang w:eastAsia="en-US"/>
              </w:rPr>
              <w:t>5</w:t>
            </w:r>
          </w:p>
        </w:tc>
      </w:tr>
      <w:tr w:rsidR="00286C10" w:rsidRPr="003F3D9A" w:rsidTr="00286C10">
        <w:trPr>
          <w:trHeight w:val="63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0" w:rsidRPr="003F3D9A" w:rsidRDefault="00286C10" w:rsidP="0040714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lang w:eastAsia="en-US"/>
              </w:rPr>
            </w:pPr>
            <w:r>
              <w:rPr>
                <w:rFonts w:eastAsia="Times New Roman"/>
                <w:bCs/>
                <w:kern w:val="0"/>
                <w:lang w:eastAsia="en-US"/>
              </w:rPr>
              <w:t>Биология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10" w:rsidRPr="003F3D9A" w:rsidRDefault="00286C10" w:rsidP="0040714B">
            <w:pPr>
              <w:widowControl/>
              <w:suppressAutoHyphens w:val="0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0" w:rsidRPr="003F3D9A" w:rsidRDefault="00286C10" w:rsidP="0040714B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lang w:eastAsia="en-US"/>
              </w:rPr>
            </w:pPr>
            <w:r w:rsidRPr="003F3D9A">
              <w:rPr>
                <w:rFonts w:eastAsia="Times New Roman"/>
                <w:color w:val="000000" w:themeColor="text1"/>
                <w:kern w:val="0"/>
                <w:lang w:eastAsia="en-US"/>
              </w:rPr>
              <w:t xml:space="preserve">«Биология. Неживая природа.   </w:t>
            </w:r>
          </w:p>
          <w:p w:rsidR="00286C10" w:rsidRPr="003F3D9A" w:rsidRDefault="00286C10" w:rsidP="0040714B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lang w:eastAsia="en-US"/>
              </w:rPr>
            </w:pPr>
            <w:r w:rsidRPr="003F3D9A">
              <w:rPr>
                <w:rFonts w:eastAsia="Times New Roman"/>
                <w:color w:val="000000" w:themeColor="text1"/>
                <w:kern w:val="0"/>
                <w:lang w:eastAsia="en-US"/>
              </w:rPr>
              <w:t>6 класс»</w:t>
            </w:r>
          </w:p>
          <w:p w:rsidR="00286C10" w:rsidRPr="003F3D9A" w:rsidRDefault="00286C10" w:rsidP="0040714B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lang w:eastAsia="en-US"/>
              </w:rPr>
            </w:pPr>
            <w:r w:rsidRPr="003F3D9A">
              <w:rPr>
                <w:rFonts w:eastAsia="Times New Roman"/>
                <w:color w:val="000000" w:themeColor="text1"/>
                <w:kern w:val="0"/>
                <w:lang w:eastAsia="en-US"/>
              </w:rPr>
              <w:t>Никишов А.И.</w:t>
            </w:r>
          </w:p>
          <w:p w:rsidR="00286C10" w:rsidRPr="003F3D9A" w:rsidRDefault="00286C10" w:rsidP="0040714B">
            <w:pPr>
              <w:widowControl/>
              <w:suppressAutoHyphens w:val="0"/>
              <w:jc w:val="center"/>
              <w:rPr>
                <w:rFonts w:eastAsia="Times New Roman"/>
                <w:color w:val="000000" w:themeColor="text1"/>
                <w:kern w:val="0"/>
                <w:lang w:eastAsia="en-US"/>
              </w:rPr>
            </w:pPr>
            <w:r w:rsidRPr="003F3D9A">
              <w:rPr>
                <w:rFonts w:eastAsia="Times New Roman"/>
                <w:color w:val="000000" w:themeColor="text1"/>
                <w:kern w:val="0"/>
                <w:lang w:eastAsia="en-US"/>
              </w:rPr>
              <w:t xml:space="preserve">М.: «Просвещение», 2015г.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0" w:rsidRPr="00286C10" w:rsidRDefault="00286C10" w:rsidP="0040714B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kern w:val="0"/>
                <w:lang w:eastAsia="en-US"/>
              </w:rPr>
            </w:pPr>
            <w:r w:rsidRPr="00286C10">
              <w:rPr>
                <w:rFonts w:eastAsia="Times New Roman"/>
                <w:b/>
                <w:color w:val="000000" w:themeColor="text1"/>
                <w:kern w:val="0"/>
                <w:lang w:eastAsia="en-US"/>
              </w:rPr>
              <w:t>6</w:t>
            </w:r>
          </w:p>
        </w:tc>
      </w:tr>
      <w:tr w:rsidR="00286C10" w:rsidRPr="003F3D9A" w:rsidTr="00286C10">
        <w:trPr>
          <w:trHeight w:val="979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C10" w:rsidRPr="003F3D9A" w:rsidRDefault="00286C10" w:rsidP="0040714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lang w:eastAsia="en-US"/>
              </w:rPr>
            </w:pPr>
            <w:r w:rsidRPr="003F3D9A">
              <w:rPr>
                <w:rFonts w:eastAsia="Times New Roman"/>
                <w:bCs/>
                <w:kern w:val="0"/>
                <w:lang w:eastAsia="en-US"/>
              </w:rPr>
              <w:t xml:space="preserve">Биология 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10" w:rsidRPr="003F3D9A" w:rsidRDefault="00286C10" w:rsidP="0040714B">
            <w:pPr>
              <w:widowControl/>
              <w:suppressAutoHyphens w:val="0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C10" w:rsidRPr="003F3D9A" w:rsidRDefault="00286C10" w:rsidP="0040714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 w:themeColor="text1"/>
                <w:kern w:val="0"/>
                <w:lang w:eastAsia="en-US"/>
              </w:rPr>
            </w:pPr>
            <w:r w:rsidRPr="003F3D9A">
              <w:rPr>
                <w:rFonts w:eastAsia="Times New Roman"/>
                <w:color w:val="000000" w:themeColor="text1"/>
                <w:kern w:val="0"/>
                <w:lang w:eastAsia="en-US"/>
              </w:rPr>
              <w:t>«</w:t>
            </w:r>
            <w:r w:rsidRPr="003F3D9A">
              <w:rPr>
                <w:rFonts w:eastAsia="Times New Roman"/>
                <w:bCs/>
                <w:color w:val="000000" w:themeColor="text1"/>
                <w:kern w:val="0"/>
                <w:lang w:eastAsia="en-US"/>
              </w:rPr>
              <w:t>Биология. Растения. Бактерии. 7 класс»</w:t>
            </w:r>
          </w:p>
          <w:p w:rsidR="00286C10" w:rsidRPr="003F3D9A" w:rsidRDefault="00286C10" w:rsidP="0040714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 w:themeColor="text1"/>
                <w:kern w:val="0"/>
                <w:lang w:eastAsia="en-US"/>
              </w:rPr>
            </w:pPr>
            <w:r w:rsidRPr="003F3D9A">
              <w:rPr>
                <w:rFonts w:eastAsia="Times New Roman"/>
                <w:bCs/>
                <w:color w:val="000000" w:themeColor="text1"/>
                <w:kern w:val="0"/>
                <w:lang w:eastAsia="en-US"/>
              </w:rPr>
              <w:t>Клепинина З.А.</w:t>
            </w:r>
          </w:p>
          <w:p w:rsidR="00286C10" w:rsidRPr="003F3D9A" w:rsidRDefault="00286C10" w:rsidP="004071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 w:themeColor="text1"/>
                <w:kern w:val="0"/>
                <w:lang w:eastAsia="en-US"/>
              </w:rPr>
            </w:pPr>
            <w:r w:rsidRPr="003F3D9A">
              <w:rPr>
                <w:rFonts w:eastAsia="Times New Roman"/>
                <w:bCs/>
                <w:color w:val="000000" w:themeColor="text1"/>
                <w:kern w:val="0"/>
                <w:lang w:eastAsia="en-US"/>
              </w:rPr>
              <w:t>М.: «Просвещение» 2015 год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10" w:rsidRPr="00286C10" w:rsidRDefault="00286C10" w:rsidP="0040714B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kern w:val="0"/>
                <w:lang w:eastAsia="en-US"/>
              </w:rPr>
            </w:pPr>
            <w:r w:rsidRPr="00286C10">
              <w:rPr>
                <w:rFonts w:eastAsia="Times New Roman"/>
                <w:b/>
                <w:color w:val="000000" w:themeColor="text1"/>
                <w:kern w:val="0"/>
                <w:lang w:eastAsia="en-US"/>
              </w:rPr>
              <w:t>7</w:t>
            </w:r>
          </w:p>
        </w:tc>
      </w:tr>
      <w:tr w:rsidR="00286C10" w:rsidRPr="003F3D9A" w:rsidTr="00286C10">
        <w:trPr>
          <w:trHeight w:val="63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0" w:rsidRPr="003F3D9A" w:rsidRDefault="00286C10" w:rsidP="0040714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lang w:eastAsia="en-US"/>
              </w:rPr>
            </w:pPr>
            <w:r w:rsidRPr="003F3D9A">
              <w:rPr>
                <w:rFonts w:eastAsia="Times New Roman"/>
                <w:bCs/>
                <w:kern w:val="0"/>
                <w:lang w:eastAsia="en-US"/>
              </w:rPr>
              <w:t xml:space="preserve">Биология 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10" w:rsidRPr="003F3D9A" w:rsidRDefault="00286C10" w:rsidP="0040714B">
            <w:pPr>
              <w:widowControl/>
              <w:suppressAutoHyphens w:val="0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0" w:rsidRPr="003F3D9A" w:rsidRDefault="00286C10" w:rsidP="0040714B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 w:themeColor="text1"/>
                <w:kern w:val="0"/>
                <w:lang w:eastAsia="en-US"/>
              </w:rPr>
            </w:pPr>
            <w:r w:rsidRPr="003F3D9A">
              <w:rPr>
                <w:rFonts w:eastAsia="Times New Roman"/>
                <w:color w:val="000000" w:themeColor="text1"/>
                <w:kern w:val="0"/>
                <w:lang w:eastAsia="en-US"/>
              </w:rPr>
              <w:t>«</w:t>
            </w:r>
            <w:r w:rsidRPr="003F3D9A">
              <w:rPr>
                <w:rFonts w:eastAsia="Times New Roman"/>
                <w:bCs/>
                <w:color w:val="000000" w:themeColor="text1"/>
                <w:kern w:val="0"/>
                <w:lang w:eastAsia="en-US"/>
              </w:rPr>
              <w:t>Биология. Животные»</w:t>
            </w:r>
          </w:p>
          <w:p w:rsidR="00286C10" w:rsidRPr="003F3D9A" w:rsidRDefault="00286C10" w:rsidP="004071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 w:themeColor="text1"/>
                <w:kern w:val="0"/>
                <w:lang w:eastAsia="en-US"/>
              </w:rPr>
            </w:pPr>
            <w:r w:rsidRPr="003F3D9A">
              <w:rPr>
                <w:rFonts w:eastAsia="Times New Roman"/>
                <w:bCs/>
                <w:color w:val="000000" w:themeColor="text1"/>
                <w:kern w:val="0"/>
                <w:lang w:eastAsia="en-US"/>
              </w:rPr>
              <w:t>Никишов А.И., Теремов А.В.</w:t>
            </w:r>
          </w:p>
          <w:p w:rsidR="00286C10" w:rsidRPr="003F3D9A" w:rsidRDefault="00286C10" w:rsidP="004071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 w:themeColor="text1"/>
                <w:kern w:val="0"/>
                <w:lang w:eastAsia="en-US"/>
              </w:rPr>
            </w:pPr>
            <w:r w:rsidRPr="003F3D9A">
              <w:rPr>
                <w:rFonts w:eastAsia="Times New Roman"/>
                <w:bCs/>
                <w:color w:val="000000" w:themeColor="text1"/>
                <w:kern w:val="0"/>
                <w:lang w:eastAsia="en-US"/>
              </w:rPr>
              <w:t>М.: «Просвещение» 2016 год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0" w:rsidRPr="00286C10" w:rsidRDefault="00286C10" w:rsidP="0040714B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 w:themeColor="text1"/>
                <w:kern w:val="0"/>
                <w:lang w:eastAsia="en-US"/>
              </w:rPr>
            </w:pPr>
            <w:r w:rsidRPr="00286C10">
              <w:rPr>
                <w:rFonts w:eastAsia="Times New Roman"/>
                <w:b/>
                <w:color w:val="000000" w:themeColor="text1"/>
                <w:kern w:val="0"/>
                <w:lang w:eastAsia="en-US"/>
              </w:rPr>
              <w:t>8</w:t>
            </w:r>
          </w:p>
        </w:tc>
      </w:tr>
      <w:tr w:rsidR="00286C10" w:rsidRPr="003F3D9A" w:rsidTr="00286C10">
        <w:trPr>
          <w:trHeight w:val="63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0" w:rsidRPr="003F3D9A" w:rsidRDefault="00286C10" w:rsidP="0040714B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lang w:eastAsia="en-US"/>
              </w:rPr>
            </w:pPr>
            <w:r w:rsidRPr="003F3D9A">
              <w:rPr>
                <w:rFonts w:eastAsia="Times New Roman"/>
                <w:bCs/>
                <w:kern w:val="0"/>
                <w:lang w:eastAsia="en-US"/>
              </w:rPr>
              <w:t xml:space="preserve">Биология 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10" w:rsidRPr="003F3D9A" w:rsidRDefault="00286C10" w:rsidP="0040714B">
            <w:pPr>
              <w:widowControl/>
              <w:suppressAutoHyphens w:val="0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0" w:rsidRPr="003F3D9A" w:rsidRDefault="00286C10" w:rsidP="004071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kern w:val="0"/>
                <w:lang w:eastAsia="en-US"/>
              </w:rPr>
            </w:pPr>
            <w:r w:rsidRPr="003F3D9A">
              <w:rPr>
                <w:rFonts w:eastAsia="Times New Roman"/>
                <w:color w:val="000000" w:themeColor="text1"/>
                <w:kern w:val="0"/>
                <w:lang w:eastAsia="en-US"/>
              </w:rPr>
              <w:t>«Биология. Человек. 9 класс»</w:t>
            </w:r>
          </w:p>
          <w:p w:rsidR="00286C10" w:rsidRPr="003F3D9A" w:rsidRDefault="00286C10" w:rsidP="004071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kern w:val="0"/>
                <w:lang w:eastAsia="en-US"/>
              </w:rPr>
            </w:pPr>
            <w:r w:rsidRPr="003F3D9A">
              <w:rPr>
                <w:rFonts w:eastAsia="Times New Roman"/>
                <w:color w:val="000000" w:themeColor="text1"/>
                <w:kern w:val="0"/>
                <w:lang w:eastAsia="en-US"/>
              </w:rPr>
              <w:t>Соломина Е.Н.</w:t>
            </w:r>
          </w:p>
          <w:p w:rsidR="00286C10" w:rsidRPr="003F3D9A" w:rsidRDefault="00286C10" w:rsidP="004071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 w:themeColor="text1"/>
                <w:kern w:val="0"/>
                <w:lang w:eastAsia="en-US"/>
              </w:rPr>
            </w:pPr>
            <w:r w:rsidRPr="003F3D9A">
              <w:rPr>
                <w:rFonts w:eastAsia="Times New Roman"/>
                <w:bCs/>
                <w:color w:val="000000" w:themeColor="text1"/>
                <w:kern w:val="0"/>
                <w:lang w:eastAsia="en-US"/>
              </w:rPr>
              <w:t>Шевырева Т.В.</w:t>
            </w:r>
          </w:p>
          <w:p w:rsidR="00286C10" w:rsidRPr="003F3D9A" w:rsidRDefault="00286C10" w:rsidP="004071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 w:themeColor="text1"/>
                <w:kern w:val="0"/>
                <w:lang w:eastAsia="en-US"/>
              </w:rPr>
            </w:pPr>
            <w:r w:rsidRPr="003F3D9A">
              <w:rPr>
                <w:rFonts w:eastAsia="Times New Roman"/>
                <w:bCs/>
                <w:color w:val="000000" w:themeColor="text1"/>
                <w:kern w:val="0"/>
                <w:lang w:eastAsia="en-US"/>
              </w:rPr>
              <w:t>М.: «Просвещение»   2016 год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0" w:rsidRPr="00286C10" w:rsidRDefault="00286C10" w:rsidP="004071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 w:themeColor="text1"/>
                <w:kern w:val="0"/>
                <w:lang w:eastAsia="en-US"/>
              </w:rPr>
            </w:pPr>
            <w:r w:rsidRPr="00286C10">
              <w:rPr>
                <w:rFonts w:eastAsia="Times New Roman"/>
                <w:b/>
                <w:color w:val="000000" w:themeColor="text1"/>
                <w:kern w:val="0"/>
                <w:lang w:eastAsia="en-US"/>
              </w:rPr>
              <w:t>9</w:t>
            </w:r>
          </w:p>
        </w:tc>
      </w:tr>
    </w:tbl>
    <w:p w:rsidR="0051672E" w:rsidRDefault="0051672E" w:rsidP="0040714B">
      <w:pPr>
        <w:spacing w:after="120"/>
        <w:jc w:val="both"/>
      </w:pPr>
    </w:p>
    <w:p w:rsidR="0051672E" w:rsidRPr="00E1413A" w:rsidRDefault="0051672E" w:rsidP="0040714B">
      <w:pPr>
        <w:spacing w:after="120"/>
        <w:ind w:left="360"/>
        <w:jc w:val="both"/>
        <w:rPr>
          <w:i/>
          <w:u w:val="single"/>
        </w:rPr>
      </w:pPr>
      <w:r w:rsidRPr="00E1413A">
        <w:rPr>
          <w:i/>
          <w:u w:val="single"/>
        </w:rPr>
        <w:t>Дополнительная литература для учащихся и учителя:</w:t>
      </w:r>
    </w:p>
    <w:p w:rsidR="0051672E" w:rsidRPr="00E1413A" w:rsidRDefault="0051672E" w:rsidP="0040714B">
      <w:pPr>
        <w:widowControl/>
        <w:numPr>
          <w:ilvl w:val="0"/>
          <w:numId w:val="6"/>
        </w:numPr>
        <w:tabs>
          <w:tab w:val="clear" w:pos="360"/>
          <w:tab w:val="num" w:pos="720"/>
        </w:tabs>
        <w:suppressAutoHyphens w:val="0"/>
        <w:ind w:left="720" w:hanging="786"/>
        <w:jc w:val="both"/>
      </w:pPr>
      <w:r w:rsidRPr="00E1413A">
        <w:t>Энциклопедия «Я познаю мир» Животные. АСТ-ПРЕСС</w:t>
      </w:r>
    </w:p>
    <w:p w:rsidR="0051672E" w:rsidRPr="00E1413A" w:rsidRDefault="0051672E" w:rsidP="0040714B">
      <w:pPr>
        <w:widowControl/>
        <w:numPr>
          <w:ilvl w:val="0"/>
          <w:numId w:val="6"/>
        </w:numPr>
        <w:tabs>
          <w:tab w:val="num" w:pos="644"/>
        </w:tabs>
        <w:suppressAutoHyphens w:val="0"/>
        <w:ind w:left="644" w:hanging="710"/>
        <w:jc w:val="both"/>
      </w:pPr>
      <w:r w:rsidRPr="00E1413A">
        <w:t xml:space="preserve">Г.В. </w:t>
      </w:r>
      <w:proofErr w:type="spellStart"/>
      <w:r w:rsidRPr="00E1413A">
        <w:t>Семкин</w:t>
      </w:r>
      <w:proofErr w:type="spellEnd"/>
      <w:r w:rsidRPr="00E1413A">
        <w:t xml:space="preserve"> Атлас «Страна, в которой я живу». М. РОСМЭН 2006</w:t>
      </w:r>
    </w:p>
    <w:p w:rsidR="0051672E" w:rsidRPr="00E1413A" w:rsidRDefault="0051672E" w:rsidP="0040714B">
      <w:pPr>
        <w:widowControl/>
        <w:numPr>
          <w:ilvl w:val="0"/>
          <w:numId w:val="6"/>
        </w:numPr>
        <w:tabs>
          <w:tab w:val="num" w:pos="644"/>
        </w:tabs>
        <w:suppressAutoHyphens w:val="0"/>
        <w:ind w:left="644" w:hanging="710"/>
        <w:jc w:val="both"/>
      </w:pPr>
      <w:r w:rsidRPr="00E1413A">
        <w:t>« Большая энциклопедия животного мира». М. РОСМЭН 2010</w:t>
      </w:r>
    </w:p>
    <w:p w:rsidR="0051672E" w:rsidRPr="00E1413A" w:rsidRDefault="0051672E" w:rsidP="0040714B">
      <w:pPr>
        <w:widowControl/>
        <w:numPr>
          <w:ilvl w:val="0"/>
          <w:numId w:val="6"/>
        </w:numPr>
        <w:tabs>
          <w:tab w:val="num" w:pos="644"/>
        </w:tabs>
        <w:suppressAutoHyphens w:val="0"/>
        <w:ind w:left="644" w:hanging="710"/>
        <w:jc w:val="both"/>
      </w:pPr>
      <w:r w:rsidRPr="00E1413A">
        <w:t>« 500 удивительных фактов. Животные». М. РОСМЭН 2014</w:t>
      </w:r>
    </w:p>
    <w:p w:rsidR="0051672E" w:rsidRPr="00E1413A" w:rsidRDefault="0051672E" w:rsidP="0040714B">
      <w:pPr>
        <w:widowControl/>
        <w:numPr>
          <w:ilvl w:val="0"/>
          <w:numId w:val="6"/>
        </w:numPr>
        <w:tabs>
          <w:tab w:val="num" w:pos="644"/>
        </w:tabs>
        <w:suppressAutoHyphens w:val="0"/>
        <w:ind w:left="644" w:hanging="710"/>
        <w:jc w:val="both"/>
      </w:pPr>
      <w:r w:rsidRPr="00E1413A">
        <w:lastRenderedPageBreak/>
        <w:t xml:space="preserve">Юный натуралист. «Наблюдаем насекомых». Рут Томсон Маргарет </w:t>
      </w:r>
      <w:proofErr w:type="spellStart"/>
      <w:r w:rsidRPr="00E1413A">
        <w:t>Стефенс</w:t>
      </w:r>
      <w:proofErr w:type="spellEnd"/>
      <w:r w:rsidRPr="00E1413A">
        <w:t xml:space="preserve"> М.АСТ-ПРЕСС.1997</w:t>
      </w:r>
    </w:p>
    <w:p w:rsidR="0051672E" w:rsidRPr="00E1413A" w:rsidRDefault="0051672E" w:rsidP="0040714B">
      <w:pPr>
        <w:widowControl/>
        <w:numPr>
          <w:ilvl w:val="0"/>
          <w:numId w:val="6"/>
        </w:numPr>
        <w:tabs>
          <w:tab w:val="num" w:pos="644"/>
        </w:tabs>
        <w:suppressAutoHyphens w:val="0"/>
        <w:ind w:left="644" w:hanging="710"/>
        <w:jc w:val="both"/>
      </w:pPr>
      <w:r w:rsidRPr="00E1413A">
        <w:t xml:space="preserve">Юный натуралист. «Мир ручьев, прудов и рек». Маргарет </w:t>
      </w:r>
      <w:proofErr w:type="spellStart"/>
      <w:r w:rsidRPr="00E1413A">
        <w:t>Стефенс</w:t>
      </w:r>
      <w:proofErr w:type="spellEnd"/>
      <w:r w:rsidRPr="00E1413A">
        <w:t xml:space="preserve"> М. АСТ-ПРСС 1997</w:t>
      </w:r>
    </w:p>
    <w:p w:rsidR="0051672E" w:rsidRPr="00E1413A" w:rsidRDefault="0051672E" w:rsidP="0040714B">
      <w:pPr>
        <w:widowControl/>
        <w:numPr>
          <w:ilvl w:val="0"/>
          <w:numId w:val="6"/>
        </w:numPr>
        <w:tabs>
          <w:tab w:val="num" w:pos="644"/>
        </w:tabs>
        <w:suppressAutoHyphens w:val="0"/>
        <w:ind w:left="644" w:hanging="710"/>
        <w:jc w:val="both"/>
      </w:pPr>
      <w:r w:rsidRPr="00E1413A">
        <w:t xml:space="preserve">Твоя копилка знаний. Окружающий мир. М.РИК </w:t>
      </w:r>
      <w:proofErr w:type="spellStart"/>
      <w:r w:rsidRPr="00E1413A">
        <w:t>Русанова</w:t>
      </w:r>
      <w:proofErr w:type="spellEnd"/>
      <w:r w:rsidRPr="00E1413A">
        <w:t>.</w:t>
      </w:r>
    </w:p>
    <w:p w:rsidR="0051672E" w:rsidRPr="00E1413A" w:rsidRDefault="0051672E" w:rsidP="0040714B">
      <w:pPr>
        <w:widowControl/>
        <w:numPr>
          <w:ilvl w:val="0"/>
          <w:numId w:val="6"/>
        </w:numPr>
        <w:tabs>
          <w:tab w:val="num" w:pos="644"/>
        </w:tabs>
        <w:suppressAutoHyphens w:val="0"/>
        <w:ind w:left="644" w:hanging="710"/>
        <w:jc w:val="both"/>
      </w:pPr>
      <w:r w:rsidRPr="00E1413A">
        <w:t>Золотой фонд Энциклопедия. Биология. Научное издательство « Большая Российская энциклопедия». М. 2003</w:t>
      </w:r>
    </w:p>
    <w:p w:rsidR="0051672E" w:rsidRPr="00E1413A" w:rsidRDefault="0051672E" w:rsidP="0040714B">
      <w:pPr>
        <w:widowControl/>
        <w:numPr>
          <w:ilvl w:val="0"/>
          <w:numId w:val="6"/>
        </w:numPr>
        <w:tabs>
          <w:tab w:val="num" w:pos="644"/>
        </w:tabs>
        <w:suppressAutoHyphens w:val="0"/>
        <w:ind w:left="644" w:hanging="710"/>
        <w:jc w:val="both"/>
      </w:pPr>
      <w:r w:rsidRPr="00E1413A">
        <w:t xml:space="preserve">Золотой фонд. Энциклопедия. Естествознание. Составитель В.Д. </w:t>
      </w:r>
      <w:proofErr w:type="spellStart"/>
      <w:r w:rsidRPr="00E1413A">
        <w:t>Шолле</w:t>
      </w:r>
      <w:proofErr w:type="spellEnd"/>
      <w:r w:rsidRPr="00E1413A">
        <w:t>. Научное издательство « Большая Российская энциклопедия». М. 2003</w:t>
      </w:r>
    </w:p>
    <w:p w:rsidR="0051672E" w:rsidRPr="00E1413A" w:rsidRDefault="0051672E" w:rsidP="0040714B">
      <w:pPr>
        <w:widowControl/>
        <w:suppressAutoHyphens w:val="0"/>
        <w:ind w:left="284"/>
        <w:jc w:val="both"/>
      </w:pPr>
    </w:p>
    <w:p w:rsidR="0051672E" w:rsidRPr="00E203C5" w:rsidRDefault="0051672E" w:rsidP="0040714B">
      <w:pPr>
        <w:widowControl/>
        <w:suppressAutoHyphens w:val="0"/>
        <w:rPr>
          <w:rFonts w:eastAsia="Calibri"/>
          <w:b/>
          <w:kern w:val="0"/>
          <w:lang w:eastAsia="en-US"/>
        </w:rPr>
      </w:pPr>
      <w:r w:rsidRPr="00E203C5">
        <w:rPr>
          <w:rFonts w:eastAsia="Calibri"/>
          <w:b/>
          <w:kern w:val="0"/>
          <w:lang w:eastAsia="en-US"/>
        </w:rPr>
        <w:t>+Таблицы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52"/>
        <w:gridCol w:w="7737"/>
      </w:tblGrid>
      <w:tr w:rsidR="0051672E" w:rsidRPr="00E203C5" w:rsidTr="0040714B">
        <w:trPr>
          <w:trHeight w:val="76"/>
        </w:trPr>
        <w:tc>
          <w:tcPr>
            <w:tcW w:w="1152" w:type="dxa"/>
            <w:shd w:val="clear" w:color="auto" w:fill="auto"/>
          </w:tcPr>
          <w:p w:rsidR="0051672E" w:rsidRPr="00E203C5" w:rsidRDefault="0051672E" w:rsidP="0040714B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E203C5">
              <w:rPr>
                <w:rFonts w:eastAsia="Calibri"/>
                <w:b/>
                <w:kern w:val="0"/>
                <w:lang w:eastAsia="en-US"/>
              </w:rPr>
              <w:t>№</w:t>
            </w:r>
          </w:p>
        </w:tc>
        <w:tc>
          <w:tcPr>
            <w:tcW w:w="7737" w:type="dxa"/>
            <w:shd w:val="clear" w:color="auto" w:fill="auto"/>
          </w:tcPr>
          <w:p w:rsidR="0051672E" w:rsidRPr="00E203C5" w:rsidRDefault="0051672E" w:rsidP="0040714B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E203C5">
              <w:rPr>
                <w:rFonts w:eastAsia="Calibri"/>
                <w:b/>
                <w:kern w:val="0"/>
                <w:lang w:eastAsia="en-US"/>
              </w:rPr>
              <w:t>Название</w:t>
            </w:r>
          </w:p>
        </w:tc>
      </w:tr>
      <w:tr w:rsidR="0051672E" w:rsidRPr="00E203C5" w:rsidTr="0040714B">
        <w:trPr>
          <w:trHeight w:val="76"/>
        </w:trPr>
        <w:tc>
          <w:tcPr>
            <w:tcW w:w="1152" w:type="dxa"/>
            <w:shd w:val="clear" w:color="auto" w:fill="auto"/>
          </w:tcPr>
          <w:p w:rsidR="0051672E" w:rsidRPr="00E203C5" w:rsidRDefault="0051672E" w:rsidP="0040714B">
            <w:pPr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7737" w:type="dxa"/>
            <w:shd w:val="clear" w:color="auto" w:fill="auto"/>
          </w:tcPr>
          <w:p w:rsidR="0051672E" w:rsidRPr="00E203C5" w:rsidRDefault="0051672E" w:rsidP="0040714B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03C5">
              <w:rPr>
                <w:rFonts w:eastAsia="Calibri"/>
                <w:kern w:val="0"/>
                <w:lang w:eastAsia="en-US"/>
              </w:rPr>
              <w:t>Сердце.</w:t>
            </w:r>
          </w:p>
        </w:tc>
      </w:tr>
      <w:tr w:rsidR="0051672E" w:rsidRPr="00E203C5" w:rsidTr="0040714B">
        <w:trPr>
          <w:trHeight w:val="76"/>
        </w:trPr>
        <w:tc>
          <w:tcPr>
            <w:tcW w:w="1152" w:type="dxa"/>
            <w:shd w:val="clear" w:color="auto" w:fill="auto"/>
          </w:tcPr>
          <w:p w:rsidR="0051672E" w:rsidRPr="00E203C5" w:rsidRDefault="0051672E" w:rsidP="0040714B">
            <w:pPr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7737" w:type="dxa"/>
            <w:shd w:val="clear" w:color="auto" w:fill="auto"/>
          </w:tcPr>
          <w:p w:rsidR="0051672E" w:rsidRPr="00E203C5" w:rsidRDefault="0051672E" w:rsidP="0040714B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03C5">
              <w:rPr>
                <w:rFonts w:eastAsia="Calibri"/>
                <w:kern w:val="0"/>
                <w:lang w:eastAsia="en-US"/>
              </w:rPr>
              <w:t>Схема кровообращения.</w:t>
            </w:r>
          </w:p>
        </w:tc>
      </w:tr>
      <w:tr w:rsidR="0051672E" w:rsidRPr="00E203C5" w:rsidTr="0040714B">
        <w:trPr>
          <w:trHeight w:val="76"/>
        </w:trPr>
        <w:tc>
          <w:tcPr>
            <w:tcW w:w="1152" w:type="dxa"/>
            <w:shd w:val="clear" w:color="auto" w:fill="auto"/>
          </w:tcPr>
          <w:p w:rsidR="0051672E" w:rsidRPr="00E203C5" w:rsidRDefault="0051672E" w:rsidP="0040714B">
            <w:pPr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7737" w:type="dxa"/>
            <w:shd w:val="clear" w:color="auto" w:fill="auto"/>
          </w:tcPr>
          <w:p w:rsidR="0051672E" w:rsidRPr="00E203C5" w:rsidRDefault="0051672E" w:rsidP="0040714B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03C5">
              <w:rPr>
                <w:rFonts w:eastAsia="Calibri"/>
                <w:kern w:val="0"/>
                <w:lang w:eastAsia="en-US"/>
              </w:rPr>
              <w:t>Кожа.</w:t>
            </w:r>
          </w:p>
        </w:tc>
      </w:tr>
      <w:tr w:rsidR="0051672E" w:rsidRPr="00E203C5" w:rsidTr="0040714B">
        <w:trPr>
          <w:trHeight w:val="76"/>
        </w:trPr>
        <w:tc>
          <w:tcPr>
            <w:tcW w:w="1152" w:type="dxa"/>
            <w:shd w:val="clear" w:color="auto" w:fill="auto"/>
          </w:tcPr>
          <w:p w:rsidR="0051672E" w:rsidRPr="00E203C5" w:rsidRDefault="0051672E" w:rsidP="0040714B">
            <w:pPr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7737" w:type="dxa"/>
            <w:shd w:val="clear" w:color="auto" w:fill="auto"/>
          </w:tcPr>
          <w:p w:rsidR="0051672E" w:rsidRPr="00E203C5" w:rsidRDefault="0051672E" w:rsidP="0040714B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03C5">
              <w:rPr>
                <w:rFonts w:eastAsia="Calibri"/>
                <w:kern w:val="0"/>
                <w:lang w:eastAsia="en-US"/>
              </w:rPr>
              <w:t>Положение плода человеческого эмбриона.</w:t>
            </w:r>
          </w:p>
        </w:tc>
      </w:tr>
      <w:tr w:rsidR="0051672E" w:rsidRPr="00E203C5" w:rsidTr="0040714B">
        <w:trPr>
          <w:trHeight w:val="76"/>
        </w:trPr>
        <w:tc>
          <w:tcPr>
            <w:tcW w:w="1152" w:type="dxa"/>
            <w:shd w:val="clear" w:color="auto" w:fill="auto"/>
          </w:tcPr>
          <w:p w:rsidR="0051672E" w:rsidRPr="00E203C5" w:rsidRDefault="0051672E" w:rsidP="0040714B">
            <w:pPr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7737" w:type="dxa"/>
            <w:shd w:val="clear" w:color="auto" w:fill="auto"/>
          </w:tcPr>
          <w:p w:rsidR="0051672E" w:rsidRPr="00E203C5" w:rsidRDefault="0051672E" w:rsidP="0040714B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03C5">
              <w:rPr>
                <w:rFonts w:eastAsia="Calibri"/>
                <w:kern w:val="0"/>
                <w:lang w:eastAsia="en-US"/>
              </w:rPr>
              <w:t>Система органов дыхания.</w:t>
            </w:r>
          </w:p>
        </w:tc>
      </w:tr>
      <w:tr w:rsidR="0051672E" w:rsidRPr="00E203C5" w:rsidTr="0040714B">
        <w:trPr>
          <w:trHeight w:val="76"/>
        </w:trPr>
        <w:tc>
          <w:tcPr>
            <w:tcW w:w="1152" w:type="dxa"/>
            <w:shd w:val="clear" w:color="auto" w:fill="auto"/>
          </w:tcPr>
          <w:p w:rsidR="0051672E" w:rsidRPr="00E203C5" w:rsidRDefault="0051672E" w:rsidP="0040714B">
            <w:pPr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7737" w:type="dxa"/>
            <w:shd w:val="clear" w:color="auto" w:fill="auto"/>
          </w:tcPr>
          <w:p w:rsidR="0051672E" w:rsidRPr="00E203C5" w:rsidRDefault="0051672E" w:rsidP="0040714B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03C5">
              <w:rPr>
                <w:rFonts w:eastAsia="Calibri"/>
                <w:kern w:val="0"/>
                <w:lang w:eastAsia="en-US"/>
              </w:rPr>
              <w:t>Внутреннее и внешнее строение корня.</w:t>
            </w:r>
          </w:p>
        </w:tc>
      </w:tr>
      <w:tr w:rsidR="0051672E" w:rsidRPr="00E203C5" w:rsidTr="0040714B">
        <w:trPr>
          <w:trHeight w:val="76"/>
        </w:trPr>
        <w:tc>
          <w:tcPr>
            <w:tcW w:w="1152" w:type="dxa"/>
            <w:shd w:val="clear" w:color="auto" w:fill="auto"/>
          </w:tcPr>
          <w:p w:rsidR="0051672E" w:rsidRPr="00E203C5" w:rsidRDefault="0051672E" w:rsidP="0040714B">
            <w:pPr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7737" w:type="dxa"/>
            <w:shd w:val="clear" w:color="auto" w:fill="auto"/>
          </w:tcPr>
          <w:p w:rsidR="0051672E" w:rsidRPr="00E203C5" w:rsidRDefault="0051672E" w:rsidP="0040714B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03C5">
              <w:rPr>
                <w:rFonts w:eastAsia="Calibri"/>
                <w:kern w:val="0"/>
                <w:lang w:eastAsia="en-US"/>
              </w:rPr>
              <w:t>Корневая система.</w:t>
            </w:r>
          </w:p>
        </w:tc>
      </w:tr>
      <w:tr w:rsidR="0051672E" w:rsidRPr="00E203C5" w:rsidTr="0040714B">
        <w:trPr>
          <w:trHeight w:val="76"/>
        </w:trPr>
        <w:tc>
          <w:tcPr>
            <w:tcW w:w="1152" w:type="dxa"/>
            <w:shd w:val="clear" w:color="auto" w:fill="auto"/>
          </w:tcPr>
          <w:p w:rsidR="0051672E" w:rsidRPr="00E203C5" w:rsidRDefault="0051672E" w:rsidP="0040714B">
            <w:pPr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7737" w:type="dxa"/>
            <w:shd w:val="clear" w:color="auto" w:fill="auto"/>
          </w:tcPr>
          <w:p w:rsidR="0051672E" w:rsidRPr="00E203C5" w:rsidRDefault="0051672E" w:rsidP="0040714B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03C5">
              <w:rPr>
                <w:rFonts w:eastAsia="Calibri"/>
                <w:kern w:val="0"/>
                <w:lang w:eastAsia="en-US"/>
              </w:rPr>
              <w:t>Культурные растения.</w:t>
            </w:r>
          </w:p>
        </w:tc>
      </w:tr>
      <w:tr w:rsidR="0051672E" w:rsidRPr="00E203C5" w:rsidTr="0040714B">
        <w:trPr>
          <w:trHeight w:val="76"/>
        </w:trPr>
        <w:tc>
          <w:tcPr>
            <w:tcW w:w="1152" w:type="dxa"/>
            <w:shd w:val="clear" w:color="auto" w:fill="auto"/>
          </w:tcPr>
          <w:p w:rsidR="0051672E" w:rsidRPr="00E203C5" w:rsidRDefault="0051672E" w:rsidP="0040714B">
            <w:pPr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7737" w:type="dxa"/>
            <w:shd w:val="clear" w:color="auto" w:fill="auto"/>
          </w:tcPr>
          <w:p w:rsidR="0051672E" w:rsidRPr="00E203C5" w:rsidRDefault="0051672E" w:rsidP="0040714B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03C5">
              <w:rPr>
                <w:rFonts w:eastAsia="Calibri"/>
                <w:kern w:val="0"/>
                <w:lang w:eastAsia="en-US"/>
              </w:rPr>
              <w:t>Развитие проростка с мочковатой корневой системой.</w:t>
            </w:r>
          </w:p>
        </w:tc>
      </w:tr>
      <w:tr w:rsidR="0051672E" w:rsidRPr="00E203C5" w:rsidTr="0040714B">
        <w:trPr>
          <w:trHeight w:val="76"/>
        </w:trPr>
        <w:tc>
          <w:tcPr>
            <w:tcW w:w="1152" w:type="dxa"/>
            <w:shd w:val="clear" w:color="auto" w:fill="auto"/>
          </w:tcPr>
          <w:p w:rsidR="0051672E" w:rsidRPr="00E203C5" w:rsidRDefault="0051672E" w:rsidP="0040714B">
            <w:pPr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7737" w:type="dxa"/>
            <w:shd w:val="clear" w:color="auto" w:fill="auto"/>
          </w:tcPr>
          <w:p w:rsidR="0051672E" w:rsidRPr="00E203C5" w:rsidRDefault="0051672E" w:rsidP="0040714B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03C5">
              <w:rPr>
                <w:rFonts w:eastAsia="Calibri"/>
                <w:kern w:val="0"/>
                <w:lang w:eastAsia="en-US"/>
              </w:rPr>
              <w:t>Растительная клетка и ее строение.</w:t>
            </w:r>
          </w:p>
        </w:tc>
      </w:tr>
      <w:tr w:rsidR="0051672E" w:rsidRPr="00E203C5" w:rsidTr="0040714B">
        <w:trPr>
          <w:trHeight w:val="76"/>
        </w:trPr>
        <w:tc>
          <w:tcPr>
            <w:tcW w:w="1152" w:type="dxa"/>
            <w:shd w:val="clear" w:color="auto" w:fill="auto"/>
          </w:tcPr>
          <w:p w:rsidR="0051672E" w:rsidRPr="00E203C5" w:rsidRDefault="0051672E" w:rsidP="0040714B">
            <w:pPr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7737" w:type="dxa"/>
            <w:shd w:val="clear" w:color="auto" w:fill="auto"/>
          </w:tcPr>
          <w:p w:rsidR="0051672E" w:rsidRPr="00E203C5" w:rsidRDefault="0051672E" w:rsidP="0040714B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03C5">
              <w:rPr>
                <w:rFonts w:eastAsia="Calibri"/>
                <w:kern w:val="0"/>
                <w:lang w:eastAsia="en-US"/>
              </w:rPr>
              <w:t xml:space="preserve">Семейство </w:t>
            </w:r>
            <w:proofErr w:type="gramStart"/>
            <w:r w:rsidRPr="00E203C5">
              <w:rPr>
                <w:rFonts w:eastAsia="Calibri"/>
                <w:kern w:val="0"/>
                <w:lang w:eastAsia="en-US"/>
              </w:rPr>
              <w:t>паслёновых</w:t>
            </w:r>
            <w:proofErr w:type="gramEnd"/>
            <w:r w:rsidRPr="00E203C5">
              <w:rPr>
                <w:rFonts w:eastAsia="Calibri"/>
                <w:kern w:val="0"/>
                <w:lang w:eastAsia="en-US"/>
              </w:rPr>
              <w:t>.</w:t>
            </w:r>
          </w:p>
        </w:tc>
      </w:tr>
      <w:tr w:rsidR="0051672E" w:rsidRPr="00E203C5" w:rsidTr="0040714B">
        <w:trPr>
          <w:trHeight w:val="76"/>
        </w:trPr>
        <w:tc>
          <w:tcPr>
            <w:tcW w:w="1152" w:type="dxa"/>
            <w:shd w:val="clear" w:color="auto" w:fill="auto"/>
          </w:tcPr>
          <w:p w:rsidR="0051672E" w:rsidRPr="00E203C5" w:rsidRDefault="0051672E" w:rsidP="0040714B">
            <w:pPr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7737" w:type="dxa"/>
            <w:shd w:val="clear" w:color="auto" w:fill="auto"/>
          </w:tcPr>
          <w:p w:rsidR="0051672E" w:rsidRPr="00E203C5" w:rsidRDefault="0051672E" w:rsidP="0040714B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03C5">
              <w:rPr>
                <w:rFonts w:eastAsia="Calibri"/>
                <w:kern w:val="0"/>
                <w:lang w:eastAsia="en-US"/>
              </w:rPr>
              <w:t>Листья простые и сложные.</w:t>
            </w:r>
          </w:p>
        </w:tc>
      </w:tr>
      <w:tr w:rsidR="0051672E" w:rsidRPr="00E203C5" w:rsidTr="0040714B">
        <w:trPr>
          <w:trHeight w:val="76"/>
        </w:trPr>
        <w:tc>
          <w:tcPr>
            <w:tcW w:w="1152" w:type="dxa"/>
            <w:shd w:val="clear" w:color="auto" w:fill="auto"/>
          </w:tcPr>
          <w:p w:rsidR="0051672E" w:rsidRPr="00E203C5" w:rsidRDefault="0051672E" w:rsidP="0040714B">
            <w:pPr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7737" w:type="dxa"/>
            <w:shd w:val="clear" w:color="auto" w:fill="auto"/>
          </w:tcPr>
          <w:p w:rsidR="0051672E" w:rsidRPr="00E203C5" w:rsidRDefault="0051672E" w:rsidP="0040714B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03C5">
              <w:rPr>
                <w:rFonts w:eastAsia="Calibri"/>
                <w:kern w:val="0"/>
                <w:lang w:eastAsia="en-US"/>
              </w:rPr>
              <w:t>Многообразие живых организмов</w:t>
            </w:r>
          </w:p>
        </w:tc>
      </w:tr>
      <w:tr w:rsidR="0051672E" w:rsidRPr="00E203C5" w:rsidTr="0040714B">
        <w:trPr>
          <w:trHeight w:val="76"/>
        </w:trPr>
        <w:tc>
          <w:tcPr>
            <w:tcW w:w="1152" w:type="dxa"/>
            <w:shd w:val="clear" w:color="auto" w:fill="auto"/>
          </w:tcPr>
          <w:p w:rsidR="0051672E" w:rsidRPr="00E203C5" w:rsidRDefault="0051672E" w:rsidP="0040714B">
            <w:pPr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7737" w:type="dxa"/>
            <w:shd w:val="clear" w:color="auto" w:fill="auto"/>
          </w:tcPr>
          <w:p w:rsidR="0051672E" w:rsidRPr="00E203C5" w:rsidRDefault="0051672E" w:rsidP="0040714B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03C5">
              <w:rPr>
                <w:rFonts w:eastAsia="Calibri"/>
                <w:kern w:val="0"/>
                <w:lang w:eastAsia="en-US"/>
              </w:rPr>
              <w:t>Экологическая пирамида.</w:t>
            </w:r>
          </w:p>
        </w:tc>
      </w:tr>
      <w:tr w:rsidR="0051672E" w:rsidRPr="00E203C5" w:rsidTr="0040714B">
        <w:trPr>
          <w:trHeight w:val="146"/>
        </w:trPr>
        <w:tc>
          <w:tcPr>
            <w:tcW w:w="1152" w:type="dxa"/>
            <w:shd w:val="clear" w:color="auto" w:fill="auto"/>
          </w:tcPr>
          <w:p w:rsidR="0051672E" w:rsidRPr="00E203C5" w:rsidRDefault="0051672E" w:rsidP="0040714B">
            <w:pPr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7737" w:type="dxa"/>
            <w:shd w:val="clear" w:color="auto" w:fill="auto"/>
          </w:tcPr>
          <w:p w:rsidR="0051672E" w:rsidRPr="00E203C5" w:rsidRDefault="0051672E" w:rsidP="0040714B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03C5">
              <w:rPr>
                <w:rFonts w:eastAsia="Calibri"/>
                <w:kern w:val="0"/>
                <w:lang w:eastAsia="en-US"/>
              </w:rPr>
              <w:t>Бактерии.</w:t>
            </w:r>
          </w:p>
        </w:tc>
      </w:tr>
      <w:tr w:rsidR="0051672E" w:rsidRPr="00E203C5" w:rsidTr="0040714B">
        <w:trPr>
          <w:trHeight w:val="146"/>
        </w:trPr>
        <w:tc>
          <w:tcPr>
            <w:tcW w:w="1152" w:type="dxa"/>
            <w:shd w:val="clear" w:color="auto" w:fill="auto"/>
          </w:tcPr>
          <w:p w:rsidR="0051672E" w:rsidRPr="00E203C5" w:rsidRDefault="0051672E" w:rsidP="0040714B">
            <w:pPr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7737" w:type="dxa"/>
            <w:shd w:val="clear" w:color="auto" w:fill="auto"/>
          </w:tcPr>
          <w:p w:rsidR="0051672E" w:rsidRPr="00E203C5" w:rsidRDefault="0051672E" w:rsidP="0040714B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03C5">
              <w:rPr>
                <w:rFonts w:eastAsia="Calibri"/>
                <w:kern w:val="0"/>
                <w:lang w:eastAsia="en-US"/>
              </w:rPr>
              <w:t>Грибы.</w:t>
            </w:r>
          </w:p>
        </w:tc>
      </w:tr>
      <w:tr w:rsidR="0051672E" w:rsidRPr="00E203C5" w:rsidTr="0040714B">
        <w:trPr>
          <w:trHeight w:val="146"/>
        </w:trPr>
        <w:tc>
          <w:tcPr>
            <w:tcW w:w="1152" w:type="dxa"/>
            <w:shd w:val="clear" w:color="auto" w:fill="auto"/>
          </w:tcPr>
          <w:p w:rsidR="0051672E" w:rsidRPr="00E203C5" w:rsidRDefault="0051672E" w:rsidP="0040714B">
            <w:pPr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7737" w:type="dxa"/>
            <w:shd w:val="clear" w:color="auto" w:fill="auto"/>
          </w:tcPr>
          <w:p w:rsidR="0051672E" w:rsidRPr="00E203C5" w:rsidRDefault="0051672E" w:rsidP="0040714B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03C5">
              <w:rPr>
                <w:rFonts w:eastAsia="Calibri"/>
                <w:kern w:val="0"/>
                <w:lang w:eastAsia="en-US"/>
              </w:rPr>
              <w:t>Строение ДНК.</w:t>
            </w:r>
          </w:p>
        </w:tc>
      </w:tr>
      <w:tr w:rsidR="0051672E" w:rsidRPr="00E203C5" w:rsidTr="0040714B">
        <w:trPr>
          <w:trHeight w:val="146"/>
        </w:trPr>
        <w:tc>
          <w:tcPr>
            <w:tcW w:w="1152" w:type="dxa"/>
            <w:shd w:val="clear" w:color="auto" w:fill="auto"/>
          </w:tcPr>
          <w:p w:rsidR="0051672E" w:rsidRPr="00E203C5" w:rsidRDefault="0051672E" w:rsidP="0040714B">
            <w:pPr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7737" w:type="dxa"/>
            <w:shd w:val="clear" w:color="auto" w:fill="auto"/>
          </w:tcPr>
          <w:p w:rsidR="0051672E" w:rsidRPr="00E203C5" w:rsidRDefault="0051672E" w:rsidP="0040714B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03C5">
              <w:rPr>
                <w:rFonts w:eastAsia="Calibri"/>
                <w:kern w:val="0"/>
                <w:lang w:eastAsia="en-US"/>
              </w:rPr>
              <w:t>Круговорот углерода</w:t>
            </w:r>
          </w:p>
        </w:tc>
      </w:tr>
      <w:tr w:rsidR="0051672E" w:rsidRPr="00E203C5" w:rsidTr="0040714B">
        <w:trPr>
          <w:trHeight w:val="146"/>
        </w:trPr>
        <w:tc>
          <w:tcPr>
            <w:tcW w:w="1152" w:type="dxa"/>
            <w:shd w:val="clear" w:color="auto" w:fill="auto"/>
          </w:tcPr>
          <w:p w:rsidR="0051672E" w:rsidRPr="00E203C5" w:rsidRDefault="0051672E" w:rsidP="0040714B">
            <w:pPr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7737" w:type="dxa"/>
            <w:shd w:val="clear" w:color="auto" w:fill="auto"/>
          </w:tcPr>
          <w:p w:rsidR="0051672E" w:rsidRPr="00E203C5" w:rsidRDefault="0051672E" w:rsidP="0040714B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03C5">
              <w:rPr>
                <w:rFonts w:eastAsia="Calibri"/>
                <w:kern w:val="0"/>
                <w:lang w:eastAsia="en-US"/>
              </w:rPr>
              <w:t>Части тела животных.</w:t>
            </w:r>
          </w:p>
        </w:tc>
      </w:tr>
      <w:tr w:rsidR="0051672E" w:rsidRPr="00E203C5" w:rsidTr="0040714B">
        <w:trPr>
          <w:trHeight w:val="146"/>
        </w:trPr>
        <w:tc>
          <w:tcPr>
            <w:tcW w:w="1152" w:type="dxa"/>
            <w:shd w:val="clear" w:color="auto" w:fill="auto"/>
          </w:tcPr>
          <w:p w:rsidR="0051672E" w:rsidRPr="00E203C5" w:rsidRDefault="0051672E" w:rsidP="0040714B">
            <w:pPr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7737" w:type="dxa"/>
            <w:shd w:val="clear" w:color="auto" w:fill="auto"/>
          </w:tcPr>
          <w:p w:rsidR="0051672E" w:rsidRPr="00E203C5" w:rsidRDefault="0051672E" w:rsidP="0040714B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03C5">
              <w:rPr>
                <w:rFonts w:eastAsia="Calibri"/>
                <w:kern w:val="0"/>
                <w:lang w:eastAsia="en-US"/>
              </w:rPr>
              <w:t>Части растений.</w:t>
            </w:r>
          </w:p>
        </w:tc>
      </w:tr>
      <w:tr w:rsidR="0051672E" w:rsidRPr="00E203C5" w:rsidTr="0040714B">
        <w:trPr>
          <w:trHeight w:val="146"/>
        </w:trPr>
        <w:tc>
          <w:tcPr>
            <w:tcW w:w="1152" w:type="dxa"/>
            <w:shd w:val="clear" w:color="auto" w:fill="auto"/>
          </w:tcPr>
          <w:p w:rsidR="0051672E" w:rsidRPr="00E203C5" w:rsidRDefault="0051672E" w:rsidP="0040714B">
            <w:pPr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7737" w:type="dxa"/>
            <w:shd w:val="clear" w:color="auto" w:fill="auto"/>
          </w:tcPr>
          <w:p w:rsidR="0051672E" w:rsidRPr="00E203C5" w:rsidRDefault="0051672E" w:rsidP="0040714B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03C5">
              <w:rPr>
                <w:rFonts w:eastAsia="Calibri"/>
                <w:kern w:val="0"/>
                <w:lang w:eastAsia="en-US"/>
              </w:rPr>
              <w:t>Съедобные и несъедобные грибы.</w:t>
            </w:r>
          </w:p>
        </w:tc>
      </w:tr>
      <w:tr w:rsidR="0051672E" w:rsidRPr="00E203C5" w:rsidTr="0040714B">
        <w:trPr>
          <w:trHeight w:val="146"/>
        </w:trPr>
        <w:tc>
          <w:tcPr>
            <w:tcW w:w="1152" w:type="dxa"/>
            <w:shd w:val="clear" w:color="auto" w:fill="auto"/>
          </w:tcPr>
          <w:p w:rsidR="0051672E" w:rsidRPr="00E203C5" w:rsidRDefault="0051672E" w:rsidP="0040714B">
            <w:pPr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7737" w:type="dxa"/>
            <w:shd w:val="clear" w:color="auto" w:fill="auto"/>
          </w:tcPr>
          <w:p w:rsidR="0051672E" w:rsidRPr="00E203C5" w:rsidRDefault="0051672E" w:rsidP="0040714B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03C5">
              <w:rPr>
                <w:rFonts w:eastAsia="Calibri"/>
                <w:kern w:val="0"/>
                <w:lang w:eastAsia="en-US"/>
              </w:rPr>
              <w:t>Земля – планета Солнечной системы.</w:t>
            </w:r>
          </w:p>
        </w:tc>
      </w:tr>
      <w:tr w:rsidR="0051672E" w:rsidRPr="00E203C5" w:rsidTr="0040714B">
        <w:trPr>
          <w:trHeight w:val="146"/>
        </w:trPr>
        <w:tc>
          <w:tcPr>
            <w:tcW w:w="1152" w:type="dxa"/>
            <w:shd w:val="clear" w:color="auto" w:fill="auto"/>
          </w:tcPr>
          <w:p w:rsidR="0051672E" w:rsidRPr="00E203C5" w:rsidRDefault="0051672E" w:rsidP="0040714B">
            <w:pPr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7737" w:type="dxa"/>
            <w:shd w:val="clear" w:color="auto" w:fill="auto"/>
          </w:tcPr>
          <w:p w:rsidR="0051672E" w:rsidRPr="00E203C5" w:rsidRDefault="0051672E" w:rsidP="0040714B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03C5">
              <w:rPr>
                <w:rFonts w:eastAsia="Calibri"/>
                <w:kern w:val="0"/>
                <w:lang w:eastAsia="en-US"/>
              </w:rPr>
              <w:t>Нагревание земной поверхности.</w:t>
            </w:r>
          </w:p>
        </w:tc>
      </w:tr>
      <w:tr w:rsidR="0051672E" w:rsidRPr="00E203C5" w:rsidTr="0040714B">
        <w:trPr>
          <w:trHeight w:val="146"/>
        </w:trPr>
        <w:tc>
          <w:tcPr>
            <w:tcW w:w="1152" w:type="dxa"/>
            <w:shd w:val="clear" w:color="auto" w:fill="auto"/>
          </w:tcPr>
          <w:p w:rsidR="0051672E" w:rsidRPr="00E203C5" w:rsidRDefault="0051672E" w:rsidP="0040714B">
            <w:pPr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7737" w:type="dxa"/>
            <w:shd w:val="clear" w:color="auto" w:fill="auto"/>
          </w:tcPr>
          <w:p w:rsidR="0051672E" w:rsidRPr="00E203C5" w:rsidRDefault="0051672E" w:rsidP="0040714B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03C5">
              <w:rPr>
                <w:rFonts w:eastAsia="Calibri"/>
                <w:kern w:val="0"/>
                <w:lang w:eastAsia="en-US"/>
              </w:rPr>
              <w:t>Оболочка земного шара.</w:t>
            </w:r>
          </w:p>
        </w:tc>
      </w:tr>
      <w:tr w:rsidR="0051672E" w:rsidRPr="00E203C5" w:rsidTr="0040714B">
        <w:trPr>
          <w:trHeight w:val="292"/>
        </w:trPr>
        <w:tc>
          <w:tcPr>
            <w:tcW w:w="1152" w:type="dxa"/>
            <w:shd w:val="clear" w:color="auto" w:fill="auto"/>
          </w:tcPr>
          <w:p w:rsidR="0051672E" w:rsidRPr="00E203C5" w:rsidRDefault="0051672E" w:rsidP="0040714B">
            <w:pPr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7737" w:type="dxa"/>
            <w:shd w:val="clear" w:color="auto" w:fill="auto"/>
          </w:tcPr>
          <w:p w:rsidR="0051672E" w:rsidRPr="00E203C5" w:rsidRDefault="0051672E" w:rsidP="0040714B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03C5">
              <w:rPr>
                <w:rFonts w:eastAsia="Calibri"/>
                <w:kern w:val="0"/>
                <w:lang w:eastAsia="en-US"/>
              </w:rPr>
              <w:t>Земля. Древние представления о Земле.</w:t>
            </w:r>
          </w:p>
        </w:tc>
      </w:tr>
      <w:tr w:rsidR="0051672E" w:rsidRPr="00E203C5" w:rsidTr="0040714B">
        <w:trPr>
          <w:trHeight w:val="146"/>
        </w:trPr>
        <w:tc>
          <w:tcPr>
            <w:tcW w:w="1152" w:type="dxa"/>
            <w:shd w:val="clear" w:color="auto" w:fill="auto"/>
          </w:tcPr>
          <w:p w:rsidR="0051672E" w:rsidRPr="00E203C5" w:rsidRDefault="0051672E" w:rsidP="0040714B">
            <w:pPr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7737" w:type="dxa"/>
            <w:shd w:val="clear" w:color="auto" w:fill="auto"/>
          </w:tcPr>
          <w:p w:rsidR="0051672E" w:rsidRPr="00E203C5" w:rsidRDefault="0051672E" w:rsidP="0040714B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03C5">
              <w:rPr>
                <w:rFonts w:eastAsia="Calibri"/>
                <w:kern w:val="0"/>
                <w:lang w:eastAsia="en-US"/>
              </w:rPr>
              <w:t>Круговорот в природе.</w:t>
            </w:r>
          </w:p>
        </w:tc>
      </w:tr>
      <w:tr w:rsidR="0051672E" w:rsidRPr="00E203C5" w:rsidTr="0040714B">
        <w:trPr>
          <w:trHeight w:val="146"/>
        </w:trPr>
        <w:tc>
          <w:tcPr>
            <w:tcW w:w="1152" w:type="dxa"/>
            <w:shd w:val="clear" w:color="auto" w:fill="auto"/>
          </w:tcPr>
          <w:p w:rsidR="0051672E" w:rsidRPr="00E203C5" w:rsidRDefault="0051672E" w:rsidP="0040714B">
            <w:pPr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7737" w:type="dxa"/>
            <w:shd w:val="clear" w:color="auto" w:fill="auto"/>
          </w:tcPr>
          <w:p w:rsidR="0051672E" w:rsidRPr="00E203C5" w:rsidRDefault="0051672E" w:rsidP="0040714B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03C5">
              <w:rPr>
                <w:rFonts w:eastAsia="Calibri"/>
                <w:kern w:val="0"/>
                <w:lang w:eastAsia="en-US"/>
              </w:rPr>
              <w:t>Природные явления.</w:t>
            </w:r>
          </w:p>
        </w:tc>
      </w:tr>
      <w:tr w:rsidR="0051672E" w:rsidRPr="00E203C5" w:rsidTr="0040714B">
        <w:trPr>
          <w:trHeight w:val="146"/>
        </w:trPr>
        <w:tc>
          <w:tcPr>
            <w:tcW w:w="1152" w:type="dxa"/>
            <w:shd w:val="clear" w:color="auto" w:fill="auto"/>
          </w:tcPr>
          <w:p w:rsidR="0051672E" w:rsidRPr="00E203C5" w:rsidRDefault="0051672E" w:rsidP="0040714B">
            <w:pPr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7737" w:type="dxa"/>
            <w:shd w:val="clear" w:color="auto" w:fill="auto"/>
          </w:tcPr>
          <w:p w:rsidR="0051672E" w:rsidRPr="00E203C5" w:rsidRDefault="0051672E" w:rsidP="0040714B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03C5">
              <w:rPr>
                <w:rFonts w:eastAsia="Calibri"/>
                <w:kern w:val="0"/>
                <w:lang w:eastAsia="en-US"/>
              </w:rPr>
              <w:t>Связи в живой природе.</w:t>
            </w:r>
          </w:p>
        </w:tc>
      </w:tr>
      <w:tr w:rsidR="0051672E" w:rsidRPr="00E203C5" w:rsidTr="0040714B">
        <w:trPr>
          <w:trHeight w:val="146"/>
        </w:trPr>
        <w:tc>
          <w:tcPr>
            <w:tcW w:w="1152" w:type="dxa"/>
            <w:shd w:val="clear" w:color="auto" w:fill="auto"/>
          </w:tcPr>
          <w:p w:rsidR="0051672E" w:rsidRPr="00E203C5" w:rsidRDefault="0051672E" w:rsidP="0040714B">
            <w:pPr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7737" w:type="dxa"/>
            <w:shd w:val="clear" w:color="auto" w:fill="auto"/>
          </w:tcPr>
          <w:p w:rsidR="0051672E" w:rsidRPr="00E203C5" w:rsidRDefault="0051672E" w:rsidP="0040714B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03C5">
              <w:rPr>
                <w:rFonts w:eastAsia="Calibri"/>
                <w:kern w:val="0"/>
                <w:lang w:eastAsia="en-US"/>
              </w:rPr>
              <w:t>Стороны горизонта.</w:t>
            </w:r>
          </w:p>
        </w:tc>
      </w:tr>
      <w:tr w:rsidR="0051672E" w:rsidRPr="00E203C5" w:rsidTr="0040714B">
        <w:trPr>
          <w:trHeight w:val="146"/>
        </w:trPr>
        <w:tc>
          <w:tcPr>
            <w:tcW w:w="1152" w:type="dxa"/>
            <w:shd w:val="clear" w:color="auto" w:fill="auto"/>
          </w:tcPr>
          <w:p w:rsidR="0051672E" w:rsidRPr="00E203C5" w:rsidRDefault="0051672E" w:rsidP="0040714B">
            <w:pPr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7737" w:type="dxa"/>
            <w:shd w:val="clear" w:color="auto" w:fill="auto"/>
          </w:tcPr>
          <w:p w:rsidR="0051672E" w:rsidRPr="00E203C5" w:rsidRDefault="0051672E" w:rsidP="0040714B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03C5">
              <w:rPr>
                <w:rFonts w:eastAsia="Calibri"/>
                <w:kern w:val="0"/>
                <w:lang w:eastAsia="en-US"/>
              </w:rPr>
              <w:t>Строение земли и земной коры.</w:t>
            </w:r>
          </w:p>
        </w:tc>
      </w:tr>
      <w:tr w:rsidR="0051672E" w:rsidRPr="00E203C5" w:rsidTr="0040714B">
        <w:trPr>
          <w:trHeight w:val="146"/>
        </w:trPr>
        <w:tc>
          <w:tcPr>
            <w:tcW w:w="1152" w:type="dxa"/>
            <w:shd w:val="clear" w:color="auto" w:fill="auto"/>
          </w:tcPr>
          <w:p w:rsidR="0051672E" w:rsidRPr="00E203C5" w:rsidRDefault="0051672E" w:rsidP="0040714B">
            <w:pPr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7737" w:type="dxa"/>
            <w:shd w:val="clear" w:color="auto" w:fill="auto"/>
          </w:tcPr>
          <w:p w:rsidR="0051672E" w:rsidRPr="00E203C5" w:rsidRDefault="0051672E" w:rsidP="0040714B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03C5">
              <w:rPr>
                <w:rFonts w:eastAsia="Calibri"/>
                <w:kern w:val="0"/>
                <w:lang w:eastAsia="en-US"/>
              </w:rPr>
              <w:t>Вода в природе.</w:t>
            </w:r>
          </w:p>
        </w:tc>
      </w:tr>
      <w:tr w:rsidR="0051672E" w:rsidRPr="00E203C5" w:rsidTr="0040714B">
        <w:trPr>
          <w:trHeight w:val="146"/>
        </w:trPr>
        <w:tc>
          <w:tcPr>
            <w:tcW w:w="1152" w:type="dxa"/>
            <w:shd w:val="clear" w:color="auto" w:fill="auto"/>
          </w:tcPr>
          <w:p w:rsidR="0051672E" w:rsidRPr="00E203C5" w:rsidRDefault="0051672E" w:rsidP="0040714B">
            <w:pPr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7737" w:type="dxa"/>
            <w:shd w:val="clear" w:color="auto" w:fill="auto"/>
          </w:tcPr>
          <w:p w:rsidR="0051672E" w:rsidRPr="00E203C5" w:rsidRDefault="0051672E" w:rsidP="0040714B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03C5">
              <w:rPr>
                <w:rFonts w:eastAsia="Calibri"/>
                <w:kern w:val="0"/>
                <w:lang w:eastAsia="en-US"/>
              </w:rPr>
              <w:t>Воды суши.</w:t>
            </w:r>
          </w:p>
        </w:tc>
      </w:tr>
      <w:tr w:rsidR="0051672E" w:rsidRPr="00E203C5" w:rsidTr="0040714B">
        <w:trPr>
          <w:trHeight w:val="146"/>
        </w:trPr>
        <w:tc>
          <w:tcPr>
            <w:tcW w:w="1152" w:type="dxa"/>
            <w:shd w:val="clear" w:color="auto" w:fill="auto"/>
          </w:tcPr>
          <w:p w:rsidR="0051672E" w:rsidRPr="00E203C5" w:rsidRDefault="0051672E" w:rsidP="0040714B">
            <w:pPr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7737" w:type="dxa"/>
            <w:shd w:val="clear" w:color="auto" w:fill="auto"/>
          </w:tcPr>
          <w:p w:rsidR="0051672E" w:rsidRPr="00E203C5" w:rsidRDefault="0051672E" w:rsidP="0040714B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03C5">
              <w:rPr>
                <w:rFonts w:eastAsia="Calibri"/>
                <w:kern w:val="0"/>
                <w:lang w:eastAsia="en-US"/>
              </w:rPr>
              <w:t>Круговорот воды в природе.</w:t>
            </w:r>
          </w:p>
        </w:tc>
      </w:tr>
      <w:tr w:rsidR="0051672E" w:rsidRPr="00E203C5" w:rsidTr="0040714B">
        <w:trPr>
          <w:trHeight w:val="146"/>
        </w:trPr>
        <w:tc>
          <w:tcPr>
            <w:tcW w:w="1152" w:type="dxa"/>
            <w:shd w:val="clear" w:color="auto" w:fill="auto"/>
          </w:tcPr>
          <w:p w:rsidR="0051672E" w:rsidRPr="00E203C5" w:rsidRDefault="0051672E" w:rsidP="0040714B">
            <w:pPr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7737" w:type="dxa"/>
            <w:shd w:val="clear" w:color="auto" w:fill="auto"/>
          </w:tcPr>
          <w:p w:rsidR="0051672E" w:rsidRPr="00E203C5" w:rsidRDefault="0051672E" w:rsidP="0040714B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03C5">
              <w:rPr>
                <w:rFonts w:eastAsia="Calibri"/>
                <w:kern w:val="0"/>
                <w:lang w:eastAsia="en-US"/>
              </w:rPr>
              <w:t>Подземные воды.</w:t>
            </w:r>
          </w:p>
        </w:tc>
      </w:tr>
      <w:tr w:rsidR="0051672E" w:rsidRPr="00E203C5" w:rsidTr="0040714B">
        <w:trPr>
          <w:trHeight w:val="292"/>
        </w:trPr>
        <w:tc>
          <w:tcPr>
            <w:tcW w:w="1152" w:type="dxa"/>
            <w:shd w:val="clear" w:color="auto" w:fill="auto"/>
          </w:tcPr>
          <w:p w:rsidR="0051672E" w:rsidRPr="00E203C5" w:rsidRDefault="0051672E" w:rsidP="0040714B">
            <w:pPr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7737" w:type="dxa"/>
            <w:shd w:val="clear" w:color="auto" w:fill="auto"/>
          </w:tcPr>
          <w:p w:rsidR="0051672E" w:rsidRPr="00E203C5" w:rsidRDefault="0051672E" w:rsidP="0040714B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03C5">
              <w:rPr>
                <w:rFonts w:eastAsia="Calibri"/>
                <w:kern w:val="0"/>
                <w:lang w:eastAsia="en-US"/>
              </w:rPr>
              <w:t>Профиль ледникового покрова Антарктиды.</w:t>
            </w:r>
          </w:p>
        </w:tc>
      </w:tr>
      <w:tr w:rsidR="0051672E" w:rsidRPr="00E203C5" w:rsidTr="0040714B">
        <w:trPr>
          <w:trHeight w:val="146"/>
        </w:trPr>
        <w:tc>
          <w:tcPr>
            <w:tcW w:w="1152" w:type="dxa"/>
            <w:shd w:val="clear" w:color="auto" w:fill="auto"/>
          </w:tcPr>
          <w:p w:rsidR="0051672E" w:rsidRPr="00E203C5" w:rsidRDefault="0051672E" w:rsidP="0040714B">
            <w:pPr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7737" w:type="dxa"/>
            <w:shd w:val="clear" w:color="auto" w:fill="auto"/>
          </w:tcPr>
          <w:p w:rsidR="0051672E" w:rsidRPr="00E203C5" w:rsidRDefault="0051672E" w:rsidP="0040714B">
            <w:pPr>
              <w:widowControl/>
              <w:suppressAutoHyphens w:val="0"/>
              <w:rPr>
                <w:rFonts w:eastAsia="Calibri"/>
                <w:kern w:val="0"/>
                <w:lang w:eastAsia="en-US"/>
              </w:rPr>
            </w:pPr>
            <w:r w:rsidRPr="00E203C5">
              <w:rPr>
                <w:rFonts w:eastAsia="Calibri"/>
                <w:kern w:val="0"/>
                <w:lang w:eastAsia="en-US"/>
              </w:rPr>
              <w:t>Три состояния воды.</w:t>
            </w:r>
          </w:p>
        </w:tc>
      </w:tr>
    </w:tbl>
    <w:p w:rsidR="0051672E" w:rsidRPr="00E203C5" w:rsidRDefault="0051672E" w:rsidP="0040714B">
      <w:pPr>
        <w:widowControl/>
        <w:suppressAutoHyphens w:val="0"/>
        <w:rPr>
          <w:rFonts w:eastAsia="Times New Roman"/>
          <w:color w:val="000000"/>
          <w:kern w:val="0"/>
          <w:lang w:eastAsia="ru-RU"/>
        </w:rPr>
      </w:pPr>
    </w:p>
    <w:p w:rsidR="0051672E" w:rsidRPr="00E203C5" w:rsidRDefault="0051672E" w:rsidP="0040714B">
      <w:pPr>
        <w:widowControl/>
        <w:suppressAutoHyphens w:val="0"/>
        <w:jc w:val="both"/>
        <w:rPr>
          <w:rFonts w:eastAsia="Times New Roman"/>
          <w:b/>
          <w:color w:val="000000"/>
          <w:kern w:val="0"/>
          <w:lang w:eastAsia="ru-RU"/>
        </w:rPr>
      </w:pPr>
      <w:r w:rsidRPr="00E203C5">
        <w:rPr>
          <w:rFonts w:eastAsia="Times New Roman"/>
          <w:b/>
          <w:color w:val="000000"/>
          <w:kern w:val="0"/>
          <w:lang w:eastAsia="ru-RU"/>
        </w:rPr>
        <w:t>+ Гербарии, коллекции, наглядные пособия</w:t>
      </w:r>
    </w:p>
    <w:p w:rsidR="0051672E" w:rsidRPr="00E203C5" w:rsidRDefault="0051672E" w:rsidP="0040714B">
      <w:pPr>
        <w:widowControl/>
        <w:suppressAutoHyphens w:val="0"/>
        <w:jc w:val="both"/>
        <w:rPr>
          <w:rFonts w:eastAsia="Times New Roman"/>
          <w:b/>
          <w:color w:val="000000"/>
          <w:kern w:val="0"/>
          <w:lang w:eastAsia="ru-RU"/>
        </w:rPr>
      </w:pPr>
    </w:p>
    <w:p w:rsidR="0051672E" w:rsidRPr="00E203C5" w:rsidRDefault="0051672E" w:rsidP="0040714B">
      <w:pPr>
        <w:pStyle w:val="a8"/>
        <w:widowControl/>
        <w:numPr>
          <w:ilvl w:val="3"/>
          <w:numId w:val="2"/>
        </w:numPr>
        <w:tabs>
          <w:tab w:val="clear" w:pos="2557"/>
        </w:tabs>
        <w:suppressAutoHyphens w:val="0"/>
        <w:ind w:left="0" w:firstLine="0"/>
        <w:jc w:val="both"/>
        <w:rPr>
          <w:rFonts w:eastAsia="Times New Roman"/>
          <w:color w:val="000000"/>
          <w:kern w:val="0"/>
          <w:lang w:eastAsia="ru-RU"/>
        </w:rPr>
      </w:pPr>
      <w:r w:rsidRPr="00E203C5">
        <w:rPr>
          <w:rFonts w:eastAsia="Times New Roman"/>
          <w:color w:val="000000"/>
          <w:kern w:val="0"/>
          <w:lang w:eastAsia="ru-RU"/>
        </w:rPr>
        <w:t>Гербарий «Лекарственные растения»</w:t>
      </w:r>
    </w:p>
    <w:p w:rsidR="0051672E" w:rsidRPr="00E203C5" w:rsidRDefault="0051672E" w:rsidP="0040714B">
      <w:pPr>
        <w:pStyle w:val="a8"/>
        <w:widowControl/>
        <w:numPr>
          <w:ilvl w:val="3"/>
          <w:numId w:val="2"/>
        </w:numPr>
        <w:tabs>
          <w:tab w:val="clear" w:pos="2557"/>
        </w:tabs>
        <w:suppressAutoHyphens w:val="0"/>
        <w:ind w:left="0" w:firstLine="0"/>
        <w:jc w:val="both"/>
        <w:rPr>
          <w:rFonts w:eastAsia="Times New Roman"/>
          <w:color w:val="000000"/>
          <w:kern w:val="0"/>
          <w:lang w:eastAsia="ru-RU"/>
        </w:rPr>
      </w:pPr>
      <w:r w:rsidRPr="00E203C5">
        <w:rPr>
          <w:rFonts w:eastAsia="Times New Roman"/>
          <w:color w:val="000000"/>
          <w:kern w:val="0"/>
          <w:lang w:eastAsia="ru-RU"/>
        </w:rPr>
        <w:t>Гербарий «Деревья и кустарники»</w:t>
      </w:r>
    </w:p>
    <w:p w:rsidR="0051672E" w:rsidRPr="00E203C5" w:rsidRDefault="0051672E" w:rsidP="0040714B">
      <w:pPr>
        <w:pStyle w:val="a8"/>
        <w:widowControl/>
        <w:numPr>
          <w:ilvl w:val="3"/>
          <w:numId w:val="2"/>
        </w:numPr>
        <w:tabs>
          <w:tab w:val="clear" w:pos="2557"/>
        </w:tabs>
        <w:suppressAutoHyphens w:val="0"/>
        <w:ind w:left="0" w:firstLine="0"/>
        <w:jc w:val="both"/>
        <w:rPr>
          <w:rFonts w:eastAsia="Times New Roman"/>
          <w:color w:val="000000"/>
          <w:kern w:val="0"/>
          <w:lang w:eastAsia="ru-RU"/>
        </w:rPr>
      </w:pPr>
      <w:r w:rsidRPr="00E203C5">
        <w:rPr>
          <w:rFonts w:eastAsia="Times New Roman"/>
          <w:color w:val="000000"/>
          <w:kern w:val="0"/>
          <w:lang w:eastAsia="ru-RU"/>
        </w:rPr>
        <w:t>Гербарий «Ядовитые растения»</w:t>
      </w:r>
    </w:p>
    <w:p w:rsidR="0051672E" w:rsidRPr="00E203C5" w:rsidRDefault="0051672E" w:rsidP="0040714B">
      <w:pPr>
        <w:pStyle w:val="a8"/>
        <w:widowControl/>
        <w:numPr>
          <w:ilvl w:val="3"/>
          <w:numId w:val="2"/>
        </w:numPr>
        <w:tabs>
          <w:tab w:val="clear" w:pos="2557"/>
        </w:tabs>
        <w:suppressAutoHyphens w:val="0"/>
        <w:ind w:left="0" w:firstLine="0"/>
        <w:jc w:val="both"/>
        <w:rPr>
          <w:rFonts w:eastAsia="Times New Roman"/>
          <w:color w:val="000000"/>
          <w:kern w:val="0"/>
          <w:lang w:eastAsia="ru-RU"/>
        </w:rPr>
      </w:pPr>
      <w:r w:rsidRPr="00E203C5">
        <w:rPr>
          <w:rFonts w:eastAsia="Times New Roman"/>
          <w:color w:val="000000"/>
          <w:kern w:val="0"/>
          <w:lang w:eastAsia="ru-RU"/>
        </w:rPr>
        <w:t>Коллекция «Почва и ее состав»</w:t>
      </w:r>
    </w:p>
    <w:p w:rsidR="0051672E" w:rsidRPr="00E203C5" w:rsidRDefault="0051672E" w:rsidP="0040714B">
      <w:pPr>
        <w:pStyle w:val="a8"/>
        <w:widowControl/>
        <w:numPr>
          <w:ilvl w:val="3"/>
          <w:numId w:val="2"/>
        </w:numPr>
        <w:tabs>
          <w:tab w:val="clear" w:pos="2557"/>
        </w:tabs>
        <w:suppressAutoHyphens w:val="0"/>
        <w:ind w:left="0" w:firstLine="0"/>
        <w:jc w:val="both"/>
        <w:rPr>
          <w:rFonts w:eastAsia="Times New Roman"/>
          <w:color w:val="000000"/>
          <w:kern w:val="0"/>
          <w:lang w:eastAsia="ru-RU"/>
        </w:rPr>
      </w:pPr>
      <w:r w:rsidRPr="00E203C5">
        <w:rPr>
          <w:rFonts w:eastAsia="Times New Roman"/>
          <w:color w:val="000000"/>
          <w:kern w:val="0"/>
          <w:lang w:eastAsia="ru-RU"/>
        </w:rPr>
        <w:lastRenderedPageBreak/>
        <w:t>Коллекция «Семена и плоды»</w:t>
      </w:r>
    </w:p>
    <w:p w:rsidR="0051672E" w:rsidRPr="00E203C5" w:rsidRDefault="0051672E" w:rsidP="0040714B">
      <w:pPr>
        <w:pStyle w:val="a8"/>
        <w:widowControl/>
        <w:numPr>
          <w:ilvl w:val="3"/>
          <w:numId w:val="2"/>
        </w:numPr>
        <w:tabs>
          <w:tab w:val="clear" w:pos="2557"/>
        </w:tabs>
        <w:suppressAutoHyphens w:val="0"/>
        <w:ind w:left="0" w:firstLine="0"/>
        <w:jc w:val="both"/>
        <w:rPr>
          <w:rFonts w:eastAsia="Times New Roman"/>
          <w:color w:val="000000"/>
          <w:kern w:val="0"/>
          <w:lang w:eastAsia="ru-RU"/>
        </w:rPr>
      </w:pPr>
      <w:r w:rsidRPr="00E203C5">
        <w:rPr>
          <w:rFonts w:eastAsia="Times New Roman"/>
          <w:color w:val="000000"/>
          <w:kern w:val="0"/>
          <w:lang w:eastAsia="ru-RU"/>
        </w:rPr>
        <w:t>Коллекция «Плоды сельскохозяйственных растений»</w:t>
      </w:r>
    </w:p>
    <w:p w:rsidR="0051672E" w:rsidRPr="00E203C5" w:rsidRDefault="0051672E" w:rsidP="0040714B">
      <w:pPr>
        <w:pStyle w:val="a8"/>
        <w:widowControl/>
        <w:numPr>
          <w:ilvl w:val="3"/>
          <w:numId w:val="2"/>
        </w:numPr>
        <w:tabs>
          <w:tab w:val="clear" w:pos="2557"/>
        </w:tabs>
        <w:suppressAutoHyphens w:val="0"/>
        <w:ind w:left="0" w:firstLine="0"/>
        <w:jc w:val="both"/>
        <w:rPr>
          <w:rFonts w:eastAsia="Times New Roman"/>
          <w:color w:val="000000"/>
          <w:kern w:val="0"/>
          <w:lang w:eastAsia="ru-RU"/>
        </w:rPr>
      </w:pPr>
      <w:r w:rsidRPr="00E203C5">
        <w:rPr>
          <w:rFonts w:eastAsia="Times New Roman"/>
          <w:color w:val="000000"/>
          <w:kern w:val="0"/>
          <w:lang w:eastAsia="ru-RU"/>
        </w:rPr>
        <w:t>Коллекция «Хлопок и продукты его переработки»</w:t>
      </w:r>
    </w:p>
    <w:p w:rsidR="0051672E" w:rsidRPr="00E203C5" w:rsidRDefault="0051672E" w:rsidP="0040714B">
      <w:pPr>
        <w:pStyle w:val="a8"/>
        <w:widowControl/>
        <w:numPr>
          <w:ilvl w:val="3"/>
          <w:numId w:val="2"/>
        </w:numPr>
        <w:tabs>
          <w:tab w:val="clear" w:pos="2557"/>
        </w:tabs>
        <w:suppressAutoHyphens w:val="0"/>
        <w:ind w:left="0" w:firstLine="0"/>
        <w:jc w:val="both"/>
        <w:rPr>
          <w:rFonts w:eastAsia="Times New Roman"/>
          <w:color w:val="000000"/>
          <w:kern w:val="0"/>
          <w:lang w:eastAsia="ru-RU"/>
        </w:rPr>
      </w:pPr>
      <w:r w:rsidRPr="00E203C5">
        <w:rPr>
          <w:rFonts w:eastAsia="Times New Roman"/>
          <w:color w:val="000000"/>
          <w:kern w:val="0"/>
          <w:lang w:eastAsia="ru-RU"/>
        </w:rPr>
        <w:t>Коллекция «Шерсть и продукты ее переработки»</w:t>
      </w:r>
    </w:p>
    <w:p w:rsidR="0051672E" w:rsidRPr="00E203C5" w:rsidRDefault="0051672E" w:rsidP="0040714B">
      <w:pPr>
        <w:pStyle w:val="a8"/>
        <w:widowControl/>
        <w:numPr>
          <w:ilvl w:val="3"/>
          <w:numId w:val="2"/>
        </w:numPr>
        <w:tabs>
          <w:tab w:val="clear" w:pos="2557"/>
        </w:tabs>
        <w:suppressAutoHyphens w:val="0"/>
        <w:ind w:left="0" w:firstLine="0"/>
        <w:jc w:val="both"/>
        <w:rPr>
          <w:rFonts w:eastAsia="Times New Roman"/>
          <w:color w:val="000000"/>
          <w:kern w:val="0"/>
          <w:lang w:eastAsia="ru-RU"/>
        </w:rPr>
      </w:pPr>
      <w:r w:rsidRPr="00E203C5">
        <w:rPr>
          <w:rFonts w:eastAsia="Times New Roman"/>
          <w:color w:val="000000"/>
          <w:kern w:val="0"/>
          <w:lang w:eastAsia="ru-RU"/>
        </w:rPr>
        <w:t>Коллекция «Лен и продукты его переработки»</w:t>
      </w:r>
    </w:p>
    <w:p w:rsidR="0051672E" w:rsidRPr="00E203C5" w:rsidRDefault="0051672E" w:rsidP="0040714B">
      <w:pPr>
        <w:pStyle w:val="a8"/>
        <w:widowControl/>
        <w:numPr>
          <w:ilvl w:val="3"/>
          <w:numId w:val="2"/>
        </w:numPr>
        <w:tabs>
          <w:tab w:val="clear" w:pos="2557"/>
        </w:tabs>
        <w:suppressAutoHyphens w:val="0"/>
        <w:ind w:left="0" w:firstLine="0"/>
        <w:jc w:val="both"/>
        <w:rPr>
          <w:rFonts w:eastAsia="Times New Roman"/>
          <w:color w:val="000000"/>
          <w:kern w:val="0"/>
          <w:lang w:eastAsia="ru-RU"/>
        </w:rPr>
      </w:pPr>
      <w:r w:rsidRPr="00E203C5">
        <w:rPr>
          <w:rFonts w:eastAsia="Times New Roman"/>
          <w:color w:val="000000"/>
          <w:kern w:val="0"/>
          <w:lang w:eastAsia="ru-RU"/>
        </w:rPr>
        <w:t>«Строение цветка» модель-аппликация</w:t>
      </w:r>
    </w:p>
    <w:p w:rsidR="0051672E" w:rsidRPr="00E203C5" w:rsidRDefault="0051672E" w:rsidP="0040714B">
      <w:pPr>
        <w:pStyle w:val="a8"/>
        <w:widowControl/>
        <w:numPr>
          <w:ilvl w:val="3"/>
          <w:numId w:val="2"/>
        </w:numPr>
        <w:tabs>
          <w:tab w:val="clear" w:pos="2557"/>
        </w:tabs>
        <w:suppressAutoHyphens w:val="0"/>
        <w:ind w:left="0" w:firstLine="0"/>
        <w:jc w:val="both"/>
        <w:rPr>
          <w:rFonts w:eastAsia="Times New Roman"/>
          <w:color w:val="000000"/>
          <w:kern w:val="0"/>
          <w:lang w:eastAsia="ru-RU"/>
        </w:rPr>
      </w:pPr>
      <w:r w:rsidRPr="00E203C5">
        <w:rPr>
          <w:rFonts w:eastAsia="Times New Roman"/>
          <w:color w:val="000000"/>
          <w:kern w:val="0"/>
          <w:lang w:eastAsia="ru-RU"/>
        </w:rPr>
        <w:t>Скелет человека модель 42 см</w:t>
      </w:r>
    </w:p>
    <w:p w:rsidR="0051672E" w:rsidRPr="00E203C5" w:rsidRDefault="0051672E" w:rsidP="0040714B">
      <w:pPr>
        <w:pStyle w:val="a8"/>
        <w:widowControl/>
        <w:numPr>
          <w:ilvl w:val="3"/>
          <w:numId w:val="2"/>
        </w:numPr>
        <w:tabs>
          <w:tab w:val="clear" w:pos="2557"/>
        </w:tabs>
        <w:suppressAutoHyphens w:val="0"/>
        <w:ind w:left="0" w:firstLine="0"/>
        <w:jc w:val="both"/>
        <w:rPr>
          <w:rFonts w:eastAsia="Times New Roman"/>
          <w:color w:val="000000"/>
          <w:kern w:val="0"/>
          <w:lang w:eastAsia="ru-RU"/>
        </w:rPr>
      </w:pPr>
      <w:r w:rsidRPr="00E203C5">
        <w:rPr>
          <w:rFonts w:eastAsia="Times New Roman"/>
          <w:color w:val="000000"/>
          <w:kern w:val="0"/>
          <w:lang w:eastAsia="ru-RU"/>
        </w:rPr>
        <w:t>Набор грибов съедобных и ядовитых</w:t>
      </w:r>
    </w:p>
    <w:p w:rsidR="0051672E" w:rsidRPr="00E203C5" w:rsidRDefault="0051672E" w:rsidP="0040714B">
      <w:pPr>
        <w:pStyle w:val="a8"/>
        <w:widowControl/>
        <w:numPr>
          <w:ilvl w:val="3"/>
          <w:numId w:val="2"/>
        </w:numPr>
        <w:tabs>
          <w:tab w:val="clear" w:pos="2557"/>
        </w:tabs>
        <w:suppressAutoHyphens w:val="0"/>
        <w:ind w:left="0" w:firstLine="0"/>
        <w:jc w:val="both"/>
        <w:rPr>
          <w:rFonts w:eastAsia="Times New Roman"/>
          <w:color w:val="000000"/>
          <w:kern w:val="0"/>
          <w:lang w:eastAsia="ru-RU"/>
        </w:rPr>
      </w:pPr>
      <w:r w:rsidRPr="00E203C5">
        <w:rPr>
          <w:rFonts w:eastAsia="Times New Roman"/>
          <w:color w:val="000000"/>
          <w:kern w:val="0"/>
          <w:lang w:eastAsia="ru-RU"/>
        </w:rPr>
        <w:t>Набор муляжей овощей</w:t>
      </w:r>
    </w:p>
    <w:p w:rsidR="0051672E" w:rsidRPr="0051672E" w:rsidRDefault="0051672E" w:rsidP="0040714B">
      <w:pPr>
        <w:pStyle w:val="a8"/>
        <w:widowControl/>
        <w:numPr>
          <w:ilvl w:val="3"/>
          <w:numId w:val="2"/>
        </w:numPr>
        <w:tabs>
          <w:tab w:val="clear" w:pos="2557"/>
        </w:tabs>
        <w:suppressAutoHyphens w:val="0"/>
        <w:ind w:left="0" w:firstLine="0"/>
        <w:rPr>
          <w:rFonts w:eastAsia="Times New Roman"/>
          <w:color w:val="000000"/>
          <w:kern w:val="0"/>
          <w:lang w:eastAsia="ru-RU"/>
        </w:rPr>
        <w:sectPr w:rsidR="0051672E" w:rsidRPr="0051672E" w:rsidSect="0051672E">
          <w:pgSz w:w="11906" w:h="16838" w:code="9"/>
          <w:pgMar w:top="426" w:right="850" w:bottom="1134" w:left="1701" w:header="709" w:footer="709" w:gutter="0"/>
          <w:cols w:space="708"/>
          <w:titlePg/>
          <w:docGrid w:linePitch="360"/>
        </w:sectPr>
      </w:pPr>
      <w:r w:rsidRPr="00E203C5">
        <w:rPr>
          <w:rFonts w:eastAsia="Times New Roman"/>
          <w:color w:val="000000"/>
          <w:kern w:val="0"/>
          <w:lang w:eastAsia="ru-RU"/>
        </w:rPr>
        <w:t>Набор муляжей фруктов</w:t>
      </w:r>
    </w:p>
    <w:p w:rsidR="00F975DD" w:rsidRPr="001414E0" w:rsidRDefault="00D2658A" w:rsidP="001414E0">
      <w:pPr>
        <w:pStyle w:val="a8"/>
        <w:widowControl/>
        <w:numPr>
          <w:ilvl w:val="0"/>
          <w:numId w:val="21"/>
        </w:numPr>
        <w:suppressAutoHyphens w:val="0"/>
        <w:jc w:val="center"/>
        <w:rPr>
          <w:rFonts w:eastAsia="Times New Roman"/>
          <w:b/>
          <w:color w:val="000000"/>
          <w:kern w:val="0"/>
          <w:sz w:val="32"/>
          <w:szCs w:val="32"/>
          <w:lang w:eastAsia="ru-RU"/>
        </w:rPr>
      </w:pPr>
      <w:r w:rsidRPr="001414E0">
        <w:rPr>
          <w:rFonts w:eastAsia="Times New Roman"/>
          <w:b/>
          <w:color w:val="000000"/>
          <w:kern w:val="0"/>
          <w:sz w:val="32"/>
          <w:szCs w:val="32"/>
          <w:lang w:eastAsia="ru-RU"/>
        </w:rPr>
        <w:lastRenderedPageBreak/>
        <w:t>Календарно-тематическое планирование</w:t>
      </w:r>
    </w:p>
    <w:p w:rsidR="00E17FA1" w:rsidRDefault="00E17FA1" w:rsidP="0040714B">
      <w:pPr>
        <w:jc w:val="center"/>
        <w:rPr>
          <w:b/>
        </w:rPr>
      </w:pPr>
    </w:p>
    <w:p w:rsidR="00E17FA1" w:rsidRPr="00E17FA1" w:rsidRDefault="00E17FA1" w:rsidP="0040714B">
      <w:pPr>
        <w:jc w:val="center"/>
        <w:rPr>
          <w:b/>
        </w:rPr>
      </w:pPr>
      <w:r w:rsidRPr="00E17FA1">
        <w:rPr>
          <w:b/>
        </w:rPr>
        <w:t>Биология. 6 класс. Неживая природа.</w:t>
      </w:r>
    </w:p>
    <w:p w:rsidR="00E17FA1" w:rsidRPr="00E17FA1" w:rsidRDefault="00E17FA1" w:rsidP="0040714B">
      <w:pPr>
        <w:jc w:val="center"/>
        <w:rPr>
          <w:b/>
        </w:rPr>
      </w:pPr>
      <w:r w:rsidRPr="00E17FA1">
        <w:rPr>
          <w:b/>
        </w:rPr>
        <w:t xml:space="preserve">2 часа в неделю.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856"/>
        <w:gridCol w:w="2835"/>
        <w:gridCol w:w="851"/>
        <w:gridCol w:w="2126"/>
        <w:gridCol w:w="2410"/>
        <w:gridCol w:w="2410"/>
        <w:gridCol w:w="2409"/>
        <w:gridCol w:w="1418"/>
      </w:tblGrid>
      <w:tr w:rsidR="00E17FA1" w:rsidRPr="00E17FA1" w:rsidTr="00E17FA1">
        <w:trPr>
          <w:trHeight w:val="338"/>
        </w:trPr>
        <w:tc>
          <w:tcPr>
            <w:tcW w:w="386" w:type="dxa"/>
            <w:vMerge w:val="restart"/>
          </w:tcPr>
          <w:p w:rsidR="00E17FA1" w:rsidRPr="00E17FA1" w:rsidRDefault="00E17FA1" w:rsidP="0040714B">
            <w:pPr>
              <w:jc w:val="center"/>
              <w:rPr>
                <w:b/>
              </w:rPr>
            </w:pPr>
            <w:r w:rsidRPr="00E17FA1">
              <w:rPr>
                <w:b/>
              </w:rPr>
              <w:t>№</w:t>
            </w:r>
          </w:p>
        </w:tc>
        <w:tc>
          <w:tcPr>
            <w:tcW w:w="856" w:type="dxa"/>
            <w:vMerge w:val="restart"/>
          </w:tcPr>
          <w:p w:rsidR="00E17FA1" w:rsidRPr="00E17FA1" w:rsidRDefault="00E17FA1" w:rsidP="0040714B">
            <w:pPr>
              <w:jc w:val="center"/>
              <w:rPr>
                <w:b/>
              </w:rPr>
            </w:pPr>
            <w:r w:rsidRPr="00E17FA1">
              <w:rPr>
                <w:b/>
              </w:rPr>
              <w:t>Дата</w:t>
            </w:r>
          </w:p>
        </w:tc>
        <w:tc>
          <w:tcPr>
            <w:tcW w:w="2835" w:type="dxa"/>
            <w:vMerge w:val="restart"/>
          </w:tcPr>
          <w:p w:rsidR="00E17FA1" w:rsidRPr="00E17FA1" w:rsidRDefault="00E17FA1" w:rsidP="0040714B">
            <w:pPr>
              <w:jc w:val="center"/>
              <w:rPr>
                <w:b/>
              </w:rPr>
            </w:pPr>
            <w:r w:rsidRPr="00E17FA1">
              <w:rPr>
                <w:b/>
              </w:rPr>
              <w:t>Тема</w:t>
            </w:r>
          </w:p>
        </w:tc>
        <w:tc>
          <w:tcPr>
            <w:tcW w:w="851" w:type="dxa"/>
            <w:vMerge w:val="restart"/>
          </w:tcPr>
          <w:p w:rsidR="00E17FA1" w:rsidRPr="00E17FA1" w:rsidRDefault="00E17FA1" w:rsidP="0040714B">
            <w:pPr>
              <w:jc w:val="center"/>
              <w:rPr>
                <w:b/>
              </w:rPr>
            </w:pPr>
            <w:r w:rsidRPr="00E17FA1">
              <w:rPr>
                <w:b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E17FA1" w:rsidRPr="00E17FA1" w:rsidRDefault="00E17FA1" w:rsidP="0040714B">
            <w:pPr>
              <w:jc w:val="center"/>
              <w:rPr>
                <w:b/>
              </w:rPr>
            </w:pPr>
            <w:r w:rsidRPr="00E17FA1">
              <w:rPr>
                <w:b/>
              </w:rPr>
              <w:t>Практическая направленность</w:t>
            </w:r>
          </w:p>
        </w:tc>
        <w:tc>
          <w:tcPr>
            <w:tcW w:w="2410" w:type="dxa"/>
            <w:vMerge w:val="restart"/>
          </w:tcPr>
          <w:p w:rsidR="00E17FA1" w:rsidRPr="00E17FA1" w:rsidRDefault="00E17FA1" w:rsidP="0040714B">
            <w:pPr>
              <w:jc w:val="center"/>
              <w:rPr>
                <w:b/>
              </w:rPr>
            </w:pPr>
            <w:r w:rsidRPr="00E17FA1">
              <w:rPr>
                <w:b/>
              </w:rPr>
              <w:t>Оборудование</w:t>
            </w:r>
          </w:p>
        </w:tc>
        <w:tc>
          <w:tcPr>
            <w:tcW w:w="4819" w:type="dxa"/>
            <w:gridSpan w:val="2"/>
          </w:tcPr>
          <w:p w:rsidR="00E17FA1" w:rsidRPr="00E17FA1" w:rsidRDefault="00E17FA1" w:rsidP="0040714B">
            <w:pPr>
              <w:jc w:val="center"/>
              <w:rPr>
                <w:b/>
              </w:rPr>
            </w:pPr>
            <w:r w:rsidRPr="00E17FA1">
              <w:rPr>
                <w:b/>
              </w:rPr>
              <w:t>Прогнозируемый результат</w:t>
            </w:r>
          </w:p>
        </w:tc>
        <w:tc>
          <w:tcPr>
            <w:tcW w:w="1418" w:type="dxa"/>
            <w:vMerge w:val="restart"/>
          </w:tcPr>
          <w:p w:rsidR="00E17FA1" w:rsidRPr="00E17FA1" w:rsidRDefault="00E17FA1" w:rsidP="0040714B">
            <w:pPr>
              <w:jc w:val="center"/>
            </w:pPr>
            <w:r w:rsidRPr="00E17FA1">
              <w:rPr>
                <w:b/>
              </w:rPr>
              <w:t>Домашнее задание</w:t>
            </w:r>
          </w:p>
        </w:tc>
      </w:tr>
      <w:tr w:rsidR="00E17FA1" w:rsidRPr="00E17FA1" w:rsidTr="001474D5">
        <w:trPr>
          <w:trHeight w:val="146"/>
        </w:trPr>
        <w:tc>
          <w:tcPr>
            <w:tcW w:w="386" w:type="dxa"/>
            <w:vMerge/>
          </w:tcPr>
          <w:p w:rsidR="00E17FA1" w:rsidRPr="00E17FA1" w:rsidRDefault="00E17FA1" w:rsidP="0040714B">
            <w:pPr>
              <w:jc w:val="center"/>
              <w:rPr>
                <w:b/>
              </w:rPr>
            </w:pPr>
          </w:p>
        </w:tc>
        <w:tc>
          <w:tcPr>
            <w:tcW w:w="856" w:type="dxa"/>
            <w:vMerge/>
          </w:tcPr>
          <w:p w:rsidR="00E17FA1" w:rsidRPr="00E17FA1" w:rsidRDefault="00E17FA1" w:rsidP="0040714B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E17FA1" w:rsidRPr="00E17FA1" w:rsidRDefault="00E17FA1" w:rsidP="0040714B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E17FA1" w:rsidRPr="00E17FA1" w:rsidRDefault="00E17FA1" w:rsidP="0040714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E17FA1" w:rsidRPr="00E17FA1" w:rsidRDefault="00E17FA1" w:rsidP="0040714B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E17FA1" w:rsidRPr="00E17FA1" w:rsidRDefault="00E17FA1" w:rsidP="0040714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17FA1" w:rsidRPr="00E17FA1" w:rsidRDefault="00E17FA1" w:rsidP="0040714B">
            <w:pPr>
              <w:jc w:val="center"/>
              <w:rPr>
                <w:b/>
              </w:rPr>
            </w:pPr>
            <w:r w:rsidRPr="00E17FA1">
              <w:rPr>
                <w:b/>
              </w:rPr>
              <w:t>предметный</w:t>
            </w:r>
          </w:p>
        </w:tc>
        <w:tc>
          <w:tcPr>
            <w:tcW w:w="2409" w:type="dxa"/>
          </w:tcPr>
          <w:p w:rsidR="00E17FA1" w:rsidRPr="00E17FA1" w:rsidRDefault="00E17FA1" w:rsidP="0040714B">
            <w:pPr>
              <w:jc w:val="center"/>
              <w:rPr>
                <w:b/>
              </w:rPr>
            </w:pPr>
            <w:r w:rsidRPr="00E17FA1">
              <w:rPr>
                <w:b/>
              </w:rPr>
              <w:t xml:space="preserve">БУД </w:t>
            </w:r>
          </w:p>
        </w:tc>
        <w:tc>
          <w:tcPr>
            <w:tcW w:w="1418" w:type="dxa"/>
            <w:vMerge/>
          </w:tcPr>
          <w:p w:rsidR="00E17FA1" w:rsidRPr="00E17FA1" w:rsidRDefault="00E17FA1" w:rsidP="0040714B">
            <w:pPr>
              <w:jc w:val="center"/>
              <w:rPr>
                <w:b/>
              </w:rPr>
            </w:pPr>
          </w:p>
        </w:tc>
      </w:tr>
      <w:tr w:rsidR="00E17FA1" w:rsidRPr="00E17FA1" w:rsidTr="001474D5">
        <w:trPr>
          <w:trHeight w:val="224"/>
        </w:trPr>
        <w:tc>
          <w:tcPr>
            <w:tcW w:w="15701" w:type="dxa"/>
            <w:gridSpan w:val="9"/>
          </w:tcPr>
          <w:p w:rsidR="00E17FA1" w:rsidRPr="00E17FA1" w:rsidRDefault="001474D5" w:rsidP="0040714B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Общее знакомство с природой.  </w:t>
            </w:r>
            <w:r w:rsidR="00E17FA1" w:rsidRPr="00E17FA1">
              <w:rPr>
                <w:b/>
              </w:rPr>
              <w:t>3 часа.</w:t>
            </w:r>
          </w:p>
        </w:tc>
      </w:tr>
      <w:tr w:rsidR="00E17FA1" w:rsidRPr="00E17FA1" w:rsidTr="00E17FA1">
        <w:trPr>
          <w:trHeight w:val="675"/>
        </w:trPr>
        <w:tc>
          <w:tcPr>
            <w:tcW w:w="386" w:type="dxa"/>
            <w:vMerge w:val="restart"/>
          </w:tcPr>
          <w:p w:rsidR="00E17FA1" w:rsidRPr="00E17FA1" w:rsidRDefault="00E17FA1" w:rsidP="0040714B">
            <w:pPr>
              <w:jc w:val="center"/>
              <w:rPr>
                <w:b/>
              </w:rPr>
            </w:pPr>
            <w:r w:rsidRPr="00E17FA1">
              <w:rPr>
                <w:b/>
              </w:rPr>
              <w:t>1</w:t>
            </w:r>
          </w:p>
        </w:tc>
        <w:tc>
          <w:tcPr>
            <w:tcW w:w="856" w:type="dxa"/>
          </w:tcPr>
          <w:p w:rsidR="00E17FA1" w:rsidRPr="00E17FA1" w:rsidRDefault="00583C3A" w:rsidP="0040714B">
            <w:pPr>
              <w:jc w:val="center"/>
            </w:pPr>
            <w:r>
              <w:t>04</w:t>
            </w:r>
            <w:r w:rsidR="00E17FA1" w:rsidRPr="00E17FA1">
              <w:t>.09</w:t>
            </w:r>
          </w:p>
        </w:tc>
        <w:tc>
          <w:tcPr>
            <w:tcW w:w="2835" w:type="dxa"/>
          </w:tcPr>
          <w:p w:rsidR="00F22067" w:rsidRDefault="00F22067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Вводный инструктаж по ТБ</w:t>
            </w:r>
          </w:p>
          <w:p w:rsidR="00E17FA1" w:rsidRPr="00E17FA1" w:rsidRDefault="00E17FA1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  <w:r w:rsidRPr="00E17FA1">
              <w:rPr>
                <w:rFonts w:eastAsia="Times New Roman"/>
                <w:kern w:val="0"/>
                <w:lang w:eastAsia="en-US"/>
              </w:rPr>
              <w:t>Неживая и живая природа</w:t>
            </w:r>
          </w:p>
          <w:p w:rsidR="00E17FA1" w:rsidRPr="00E17FA1" w:rsidRDefault="00E17FA1" w:rsidP="0040714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17FA1" w:rsidRPr="00E17FA1" w:rsidRDefault="00E17FA1" w:rsidP="0040714B">
            <w:pPr>
              <w:jc w:val="center"/>
              <w:rPr>
                <w:b/>
              </w:rPr>
            </w:pPr>
            <w:r w:rsidRPr="00E17FA1">
              <w:t>1</w:t>
            </w:r>
          </w:p>
        </w:tc>
        <w:tc>
          <w:tcPr>
            <w:tcW w:w="2126" w:type="dxa"/>
          </w:tcPr>
          <w:p w:rsidR="00E17FA1" w:rsidRPr="00E17FA1" w:rsidRDefault="00E17FA1" w:rsidP="0040714B">
            <w:pPr>
              <w:jc w:val="center"/>
            </w:pPr>
            <w:r w:rsidRPr="00E17FA1">
              <w:t>Зарисовка схемы</w:t>
            </w:r>
          </w:p>
        </w:tc>
        <w:tc>
          <w:tcPr>
            <w:tcW w:w="2410" w:type="dxa"/>
          </w:tcPr>
          <w:p w:rsidR="00E17FA1" w:rsidRPr="00E17FA1" w:rsidRDefault="00E17FA1" w:rsidP="0040714B">
            <w:pPr>
              <w:jc w:val="center"/>
              <w:rPr>
                <w:b/>
                <w:color w:val="000000"/>
              </w:rPr>
            </w:pPr>
            <w:r w:rsidRPr="00E17FA1">
              <w:rPr>
                <w:color w:val="000000"/>
              </w:rPr>
              <w:t>Иллюстрации природных и искусственных тел</w:t>
            </w:r>
          </w:p>
        </w:tc>
        <w:tc>
          <w:tcPr>
            <w:tcW w:w="2410" w:type="dxa"/>
          </w:tcPr>
          <w:p w:rsidR="00A42603" w:rsidRDefault="00A42603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 xml:space="preserve">Ожидаемые </w:t>
            </w:r>
            <w:r w:rsidRPr="00A42603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результаты</w:t>
            </w:r>
          </w:p>
          <w:p w:rsidR="00E17FA1" w:rsidRPr="00E17FA1" w:rsidRDefault="00A42603" w:rsidP="0040714B">
            <w:pPr>
              <w:widowControl/>
              <w:shd w:val="clear" w:color="auto" w:fill="FFFFFF"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Знают: </w:t>
            </w:r>
            <w:r w:rsidR="00E17FA1" w:rsidRPr="00E17FA1">
              <w:rPr>
                <w:rFonts w:eastAsia="Times New Roman"/>
                <w:color w:val="000000"/>
                <w:kern w:val="0"/>
                <w:lang w:eastAsia="ru-RU"/>
              </w:rPr>
              <w:t>о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б объектах живой и неживой природы</w:t>
            </w:r>
            <w:r w:rsidR="00E17FA1" w:rsidRPr="00E17FA1">
              <w:rPr>
                <w:rFonts w:eastAsia="Times New Roman"/>
                <w:color w:val="000000"/>
                <w:kern w:val="0"/>
                <w:lang w:eastAsia="ru-RU"/>
              </w:rPr>
              <w:t>.</w:t>
            </w:r>
          </w:p>
          <w:p w:rsidR="00E17FA1" w:rsidRPr="001474D5" w:rsidRDefault="00A42603" w:rsidP="0040714B">
            <w:pPr>
              <w:widowControl/>
              <w:shd w:val="clear" w:color="auto" w:fill="FFFFFF"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Умеют: различать объекты живой и неживой природы</w:t>
            </w:r>
            <w:r w:rsidR="00E17FA1" w:rsidRPr="00E17FA1">
              <w:rPr>
                <w:rFonts w:eastAsia="Times New Roman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2409" w:type="dxa"/>
          </w:tcPr>
          <w:p w:rsidR="00E17FA1" w:rsidRPr="00E17FA1" w:rsidRDefault="00E17FA1" w:rsidP="0040714B">
            <w:pPr>
              <w:jc w:val="center"/>
              <w:rPr>
                <w:color w:val="000000"/>
              </w:rPr>
            </w:pPr>
            <w:r w:rsidRPr="00E17FA1">
              <w:rPr>
                <w:color w:val="000000"/>
              </w:rPr>
              <w:t xml:space="preserve">Применять начальные сведения о сущности и особенностях объектов </w:t>
            </w:r>
          </w:p>
        </w:tc>
        <w:tc>
          <w:tcPr>
            <w:tcW w:w="1418" w:type="dxa"/>
          </w:tcPr>
          <w:p w:rsidR="00E17FA1" w:rsidRPr="00E17FA1" w:rsidRDefault="00E17FA1" w:rsidP="0040714B">
            <w:r w:rsidRPr="00E17FA1">
              <w:t xml:space="preserve">С.5-8, </w:t>
            </w:r>
            <w:proofErr w:type="spellStart"/>
            <w:r w:rsidRPr="00E17FA1">
              <w:t>отв</w:t>
            </w:r>
            <w:proofErr w:type="gramStart"/>
            <w:r w:rsidRPr="00E17FA1">
              <w:t>.н</w:t>
            </w:r>
            <w:proofErr w:type="gramEnd"/>
            <w:r w:rsidRPr="00E17FA1">
              <w:t>а</w:t>
            </w:r>
            <w:proofErr w:type="spellEnd"/>
            <w:r w:rsidRPr="00E17FA1">
              <w:t xml:space="preserve"> вопросы</w:t>
            </w:r>
          </w:p>
          <w:p w:rsidR="00E17FA1" w:rsidRPr="00E17FA1" w:rsidRDefault="00E17FA1" w:rsidP="0040714B">
            <w:pPr>
              <w:jc w:val="center"/>
              <w:rPr>
                <w:b/>
              </w:rPr>
            </w:pPr>
          </w:p>
        </w:tc>
      </w:tr>
      <w:tr w:rsidR="00E17FA1" w:rsidRPr="00E17FA1" w:rsidTr="00E17FA1">
        <w:trPr>
          <w:trHeight w:val="675"/>
        </w:trPr>
        <w:tc>
          <w:tcPr>
            <w:tcW w:w="386" w:type="dxa"/>
            <w:vMerge/>
          </w:tcPr>
          <w:p w:rsidR="00E17FA1" w:rsidRPr="00E17FA1" w:rsidRDefault="00E17FA1" w:rsidP="0040714B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E17FA1" w:rsidRPr="00E17FA1" w:rsidRDefault="00583C3A" w:rsidP="0040714B">
            <w:pPr>
              <w:jc w:val="center"/>
            </w:pPr>
            <w:r>
              <w:t>07</w:t>
            </w:r>
            <w:r w:rsidR="00E17FA1" w:rsidRPr="00E17FA1">
              <w:t>.09</w:t>
            </w:r>
          </w:p>
        </w:tc>
        <w:tc>
          <w:tcPr>
            <w:tcW w:w="2835" w:type="dxa"/>
          </w:tcPr>
          <w:p w:rsidR="00E17FA1" w:rsidRPr="00E17FA1" w:rsidRDefault="00E17FA1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  <w:r w:rsidRPr="00E17FA1">
              <w:rPr>
                <w:rFonts w:eastAsia="Times New Roman"/>
                <w:kern w:val="0"/>
                <w:lang w:eastAsia="en-US"/>
              </w:rPr>
              <w:t>Твердые тела, жидкости и газы</w:t>
            </w:r>
          </w:p>
          <w:p w:rsidR="00E17FA1" w:rsidRPr="00E17FA1" w:rsidRDefault="00E17FA1" w:rsidP="0040714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17FA1" w:rsidRPr="00E17FA1" w:rsidRDefault="00E17FA1" w:rsidP="0040714B">
            <w:pPr>
              <w:jc w:val="center"/>
            </w:pPr>
            <w:r w:rsidRPr="00E17FA1">
              <w:t>1</w:t>
            </w:r>
          </w:p>
        </w:tc>
        <w:tc>
          <w:tcPr>
            <w:tcW w:w="2126" w:type="dxa"/>
          </w:tcPr>
          <w:p w:rsidR="00E17FA1" w:rsidRPr="00E17FA1" w:rsidRDefault="00E17FA1" w:rsidP="0040714B">
            <w:pPr>
              <w:jc w:val="center"/>
            </w:pPr>
            <w:r w:rsidRPr="00E17FA1">
              <w:t>Зарисовка таблиц</w:t>
            </w:r>
          </w:p>
        </w:tc>
        <w:tc>
          <w:tcPr>
            <w:tcW w:w="2410" w:type="dxa"/>
          </w:tcPr>
          <w:p w:rsidR="009701D3" w:rsidRDefault="00E17FA1" w:rsidP="0040714B">
            <w:pPr>
              <w:jc w:val="center"/>
            </w:pPr>
            <w:r w:rsidRPr="00E17FA1">
              <w:t>Образцы твердых тел: камень, мел, глина.</w:t>
            </w:r>
          </w:p>
          <w:p w:rsidR="00E17FA1" w:rsidRPr="00E17FA1" w:rsidRDefault="00E17FA1" w:rsidP="0040714B">
            <w:pPr>
              <w:jc w:val="center"/>
            </w:pPr>
            <w:r w:rsidRPr="00E17FA1">
              <w:t xml:space="preserve"> Жидкости: вода</w:t>
            </w:r>
          </w:p>
        </w:tc>
        <w:tc>
          <w:tcPr>
            <w:tcW w:w="2410" w:type="dxa"/>
          </w:tcPr>
          <w:p w:rsidR="00A42603" w:rsidRDefault="00A42603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 xml:space="preserve">Ожидаемые </w:t>
            </w:r>
            <w:r w:rsidRPr="00A42603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результаты</w:t>
            </w:r>
          </w:p>
          <w:p w:rsidR="00E17FA1" w:rsidRDefault="00A42603" w:rsidP="0040714B">
            <w:pPr>
              <w:jc w:val="both"/>
            </w:pPr>
            <w:r>
              <w:t xml:space="preserve">Знают: </w:t>
            </w:r>
            <w:r w:rsidR="00E17FA1" w:rsidRPr="00E17FA1">
              <w:t>основные свойства твердых тел, жидкостей, газов.</w:t>
            </w:r>
          </w:p>
          <w:p w:rsidR="00A42603" w:rsidRPr="00E17FA1" w:rsidRDefault="00A42603" w:rsidP="0040714B">
            <w:pPr>
              <w:jc w:val="both"/>
            </w:pPr>
            <w:r>
              <w:t xml:space="preserve">Умеют: </w:t>
            </w:r>
            <w:r w:rsidR="00916F10">
              <w:t>различа</w:t>
            </w:r>
            <w:r>
              <w:t>ть твердые тела, жидкости, газы</w:t>
            </w:r>
          </w:p>
        </w:tc>
        <w:tc>
          <w:tcPr>
            <w:tcW w:w="2409" w:type="dxa"/>
          </w:tcPr>
          <w:p w:rsidR="00E17FA1" w:rsidRPr="00E17FA1" w:rsidRDefault="00E17FA1" w:rsidP="0040714B">
            <w:pPr>
              <w:jc w:val="center"/>
            </w:pPr>
            <w:r w:rsidRPr="00E17FA1">
              <w:rPr>
                <w:color w:val="000000"/>
              </w:rPr>
              <w:t>Использовать в жизни и деятельности некоторые межпредметные знания, отражающие доступные существенные связи между объектами</w:t>
            </w:r>
          </w:p>
        </w:tc>
        <w:tc>
          <w:tcPr>
            <w:tcW w:w="1418" w:type="dxa"/>
          </w:tcPr>
          <w:p w:rsidR="00E17FA1" w:rsidRPr="00E17FA1" w:rsidRDefault="00E17FA1" w:rsidP="0040714B">
            <w:r w:rsidRPr="00E17FA1">
              <w:t xml:space="preserve">С.9-11, читать </w:t>
            </w:r>
          </w:p>
          <w:p w:rsidR="00E17FA1" w:rsidRPr="00E17FA1" w:rsidRDefault="00E17FA1" w:rsidP="0040714B">
            <w:pPr>
              <w:jc w:val="center"/>
              <w:rPr>
                <w:b/>
              </w:rPr>
            </w:pPr>
          </w:p>
        </w:tc>
      </w:tr>
      <w:tr w:rsidR="00E17FA1" w:rsidRPr="00E17FA1" w:rsidTr="00E17FA1">
        <w:trPr>
          <w:trHeight w:val="675"/>
        </w:trPr>
        <w:tc>
          <w:tcPr>
            <w:tcW w:w="386" w:type="dxa"/>
            <w:vMerge/>
          </w:tcPr>
          <w:p w:rsidR="00E17FA1" w:rsidRPr="00E17FA1" w:rsidRDefault="00E17FA1" w:rsidP="0040714B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E17FA1" w:rsidRPr="00E17FA1" w:rsidRDefault="00583C3A" w:rsidP="0040714B">
            <w:pPr>
              <w:jc w:val="center"/>
            </w:pPr>
            <w:r>
              <w:t>11</w:t>
            </w:r>
            <w:r w:rsidR="00E17FA1" w:rsidRPr="00E17FA1">
              <w:t>.09</w:t>
            </w:r>
          </w:p>
        </w:tc>
        <w:tc>
          <w:tcPr>
            <w:tcW w:w="2835" w:type="dxa"/>
          </w:tcPr>
          <w:p w:rsidR="00E17FA1" w:rsidRPr="00E17FA1" w:rsidRDefault="00E17FA1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  <w:r w:rsidRPr="00E17FA1">
              <w:rPr>
                <w:rFonts w:eastAsia="Times New Roman"/>
                <w:kern w:val="0"/>
                <w:lang w:eastAsia="en-US"/>
              </w:rPr>
              <w:t>Для чего изучают неживую природу</w:t>
            </w:r>
          </w:p>
          <w:p w:rsidR="00E17FA1" w:rsidRPr="00E17FA1" w:rsidRDefault="00E17FA1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851" w:type="dxa"/>
          </w:tcPr>
          <w:p w:rsidR="00E17FA1" w:rsidRPr="00E17FA1" w:rsidRDefault="00E17FA1" w:rsidP="0040714B">
            <w:pPr>
              <w:jc w:val="center"/>
            </w:pPr>
            <w:r w:rsidRPr="00E17FA1">
              <w:t>1</w:t>
            </w:r>
          </w:p>
        </w:tc>
        <w:tc>
          <w:tcPr>
            <w:tcW w:w="2126" w:type="dxa"/>
          </w:tcPr>
          <w:p w:rsidR="00E17FA1" w:rsidRPr="00E17FA1" w:rsidRDefault="00E17FA1" w:rsidP="0040714B">
            <w:pPr>
              <w:jc w:val="center"/>
            </w:pPr>
            <w:r w:rsidRPr="00E17FA1">
              <w:t>Запись в тетрадях (краткий конспект)</w:t>
            </w:r>
          </w:p>
        </w:tc>
        <w:tc>
          <w:tcPr>
            <w:tcW w:w="2410" w:type="dxa"/>
          </w:tcPr>
          <w:p w:rsidR="00E17FA1" w:rsidRPr="00E17FA1" w:rsidRDefault="00E17FA1" w:rsidP="0040714B">
            <w:pPr>
              <w:jc w:val="center"/>
              <w:rPr>
                <w:b/>
                <w:color w:val="000000"/>
              </w:rPr>
            </w:pPr>
            <w:r w:rsidRPr="00E17FA1">
              <w:rPr>
                <w:color w:val="000000"/>
              </w:rPr>
              <w:t>Иллюстрации «Использование природных материалов в хозяйстве человека»</w:t>
            </w:r>
          </w:p>
        </w:tc>
        <w:tc>
          <w:tcPr>
            <w:tcW w:w="2410" w:type="dxa"/>
          </w:tcPr>
          <w:p w:rsidR="00A42603" w:rsidRDefault="00A42603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 xml:space="preserve">Ожидаемые </w:t>
            </w:r>
            <w:r w:rsidRPr="00A42603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результаты</w:t>
            </w:r>
          </w:p>
          <w:p w:rsidR="00E17FA1" w:rsidRDefault="00916F10" w:rsidP="0040714B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Знают: природные</w:t>
            </w:r>
            <w:r w:rsidR="00E17FA1" w:rsidRPr="00E17FA1">
              <w:rPr>
                <w:color w:val="000000"/>
                <w:shd w:val="clear" w:color="auto" w:fill="FFFFFF"/>
              </w:rPr>
              <w:t xml:space="preserve"> богатств</w:t>
            </w:r>
            <w:r>
              <w:rPr>
                <w:color w:val="000000"/>
                <w:shd w:val="clear" w:color="auto" w:fill="FFFFFF"/>
              </w:rPr>
              <w:t>а</w:t>
            </w:r>
            <w:r w:rsidR="00E17FA1" w:rsidRPr="00E17FA1">
              <w:rPr>
                <w:color w:val="000000"/>
                <w:shd w:val="clear" w:color="auto" w:fill="FFFFFF"/>
              </w:rPr>
              <w:t>.</w:t>
            </w:r>
          </w:p>
          <w:p w:rsidR="00916F10" w:rsidRPr="001474D5" w:rsidRDefault="00916F10" w:rsidP="0040714B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Умеют: </w:t>
            </w:r>
            <w:r w:rsidR="009701D3">
              <w:rPr>
                <w:color w:val="000000"/>
                <w:shd w:val="clear" w:color="auto" w:fill="FFFFFF"/>
              </w:rPr>
              <w:t>называть объекты неживой природы</w:t>
            </w:r>
          </w:p>
        </w:tc>
        <w:tc>
          <w:tcPr>
            <w:tcW w:w="2409" w:type="dxa"/>
          </w:tcPr>
          <w:p w:rsidR="00E17FA1" w:rsidRPr="00E17FA1" w:rsidRDefault="00E17FA1" w:rsidP="0040714B">
            <w:pPr>
              <w:jc w:val="center"/>
              <w:rPr>
                <w:b/>
                <w:color w:val="000000"/>
              </w:rPr>
            </w:pPr>
            <w:r w:rsidRPr="00E17FA1">
              <w:rPr>
                <w:color w:val="000000"/>
              </w:rPr>
              <w:t>Применять начальные сведения о сущности и особенностях объектов</w:t>
            </w:r>
          </w:p>
        </w:tc>
        <w:tc>
          <w:tcPr>
            <w:tcW w:w="1418" w:type="dxa"/>
          </w:tcPr>
          <w:p w:rsidR="00E17FA1" w:rsidRPr="00E17FA1" w:rsidRDefault="00E17FA1" w:rsidP="0040714B">
            <w:pPr>
              <w:rPr>
                <w:b/>
              </w:rPr>
            </w:pPr>
            <w:r w:rsidRPr="00E17FA1">
              <w:t>С.12-13, читать</w:t>
            </w:r>
          </w:p>
        </w:tc>
      </w:tr>
      <w:tr w:rsidR="00E17FA1" w:rsidRPr="00E17FA1" w:rsidTr="001474D5">
        <w:trPr>
          <w:trHeight w:val="238"/>
        </w:trPr>
        <w:tc>
          <w:tcPr>
            <w:tcW w:w="15701" w:type="dxa"/>
            <w:gridSpan w:val="9"/>
          </w:tcPr>
          <w:p w:rsidR="00E17FA1" w:rsidRPr="001474D5" w:rsidRDefault="001474D5" w:rsidP="0040714B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Вода </w:t>
            </w:r>
            <w:r w:rsidR="00E17FA1" w:rsidRPr="00E17FA1">
              <w:rPr>
                <w:b/>
              </w:rPr>
              <w:t>13 часов</w:t>
            </w:r>
          </w:p>
        </w:tc>
      </w:tr>
      <w:tr w:rsidR="00E17FA1" w:rsidRPr="00E17FA1" w:rsidTr="00E17FA1">
        <w:trPr>
          <w:trHeight w:val="675"/>
        </w:trPr>
        <w:tc>
          <w:tcPr>
            <w:tcW w:w="386" w:type="dxa"/>
            <w:vMerge w:val="restart"/>
          </w:tcPr>
          <w:p w:rsidR="00E17FA1" w:rsidRPr="00E17FA1" w:rsidRDefault="00E17FA1" w:rsidP="0040714B">
            <w:pPr>
              <w:jc w:val="center"/>
              <w:rPr>
                <w:b/>
              </w:rPr>
            </w:pPr>
            <w:r w:rsidRPr="00E17FA1">
              <w:rPr>
                <w:b/>
              </w:rPr>
              <w:t>2</w:t>
            </w:r>
          </w:p>
        </w:tc>
        <w:tc>
          <w:tcPr>
            <w:tcW w:w="856" w:type="dxa"/>
          </w:tcPr>
          <w:p w:rsidR="00E17FA1" w:rsidRPr="00E17FA1" w:rsidRDefault="00583C3A" w:rsidP="0040714B">
            <w:pPr>
              <w:jc w:val="center"/>
            </w:pPr>
            <w:r>
              <w:t>13</w:t>
            </w:r>
            <w:r w:rsidR="00E17FA1" w:rsidRPr="00E17FA1">
              <w:t>.09</w:t>
            </w:r>
          </w:p>
        </w:tc>
        <w:tc>
          <w:tcPr>
            <w:tcW w:w="2835" w:type="dxa"/>
          </w:tcPr>
          <w:p w:rsidR="00E17FA1" w:rsidRPr="00E17FA1" w:rsidRDefault="00E17FA1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  <w:r w:rsidRPr="00E17FA1">
              <w:rPr>
                <w:rFonts w:eastAsia="Times New Roman"/>
                <w:kern w:val="0"/>
                <w:lang w:eastAsia="en-US"/>
              </w:rPr>
              <w:t>Вода в природе</w:t>
            </w:r>
          </w:p>
          <w:p w:rsidR="00E17FA1" w:rsidRPr="00E17FA1" w:rsidRDefault="00E17FA1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851" w:type="dxa"/>
          </w:tcPr>
          <w:p w:rsidR="00E17FA1" w:rsidRPr="00E17FA1" w:rsidRDefault="00E17FA1" w:rsidP="0040714B">
            <w:pPr>
              <w:jc w:val="center"/>
            </w:pPr>
          </w:p>
          <w:p w:rsidR="00E17FA1" w:rsidRPr="00E17FA1" w:rsidRDefault="00E17FA1" w:rsidP="0040714B">
            <w:pPr>
              <w:jc w:val="center"/>
              <w:rPr>
                <w:b/>
              </w:rPr>
            </w:pPr>
            <w:r w:rsidRPr="00E17FA1">
              <w:t>1</w:t>
            </w:r>
          </w:p>
        </w:tc>
        <w:tc>
          <w:tcPr>
            <w:tcW w:w="2126" w:type="dxa"/>
          </w:tcPr>
          <w:p w:rsidR="00E17FA1" w:rsidRPr="00E17FA1" w:rsidRDefault="00E17FA1" w:rsidP="0040714B">
            <w:pPr>
              <w:jc w:val="center"/>
            </w:pPr>
            <w:r w:rsidRPr="00E17FA1">
              <w:t>Заполнение таблицы «Значение воды»</w:t>
            </w:r>
          </w:p>
        </w:tc>
        <w:tc>
          <w:tcPr>
            <w:tcW w:w="2410" w:type="dxa"/>
          </w:tcPr>
          <w:p w:rsidR="00E17FA1" w:rsidRPr="00E17FA1" w:rsidRDefault="00E17FA1" w:rsidP="0040714B">
            <w:pPr>
              <w:jc w:val="center"/>
              <w:rPr>
                <w:color w:val="000000"/>
              </w:rPr>
            </w:pPr>
            <w:r w:rsidRPr="00E17FA1">
              <w:rPr>
                <w:color w:val="000000"/>
              </w:rPr>
              <w:t>Таблица для заполнения учащимися «Значение воды»</w:t>
            </w:r>
          </w:p>
        </w:tc>
        <w:tc>
          <w:tcPr>
            <w:tcW w:w="2410" w:type="dxa"/>
          </w:tcPr>
          <w:p w:rsidR="00A42603" w:rsidRDefault="00A42603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 xml:space="preserve">Ожидаемые </w:t>
            </w:r>
            <w:r w:rsidRPr="00A42603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результаты</w:t>
            </w:r>
          </w:p>
          <w:p w:rsidR="00916F10" w:rsidRDefault="00916F10" w:rsidP="0040714B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Знают:</w:t>
            </w:r>
            <w:r w:rsidR="00E17FA1" w:rsidRPr="00E17FA1">
              <w:rPr>
                <w:color w:val="000000"/>
                <w:shd w:val="clear" w:color="auto" w:fill="FFFFFF"/>
              </w:rPr>
              <w:t xml:space="preserve"> о </w:t>
            </w:r>
            <w:r>
              <w:rPr>
                <w:color w:val="000000"/>
                <w:shd w:val="clear" w:color="auto" w:fill="FFFFFF"/>
              </w:rPr>
              <w:t>значении воды.</w:t>
            </w:r>
          </w:p>
          <w:p w:rsidR="00E17FA1" w:rsidRPr="00E17FA1" w:rsidRDefault="00916F10" w:rsidP="0040714B">
            <w:p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Умеют: </w:t>
            </w:r>
          </w:p>
        </w:tc>
        <w:tc>
          <w:tcPr>
            <w:tcW w:w="2409" w:type="dxa"/>
          </w:tcPr>
          <w:p w:rsidR="00E17FA1" w:rsidRPr="00E17FA1" w:rsidRDefault="00E17FA1" w:rsidP="0040714B">
            <w:pPr>
              <w:jc w:val="center"/>
            </w:pPr>
            <w:r w:rsidRPr="00E17FA1">
              <w:lastRenderedPageBreak/>
              <w:t>Применять имеющиеся начальные  сведения.</w:t>
            </w:r>
          </w:p>
          <w:p w:rsidR="00E17FA1" w:rsidRPr="00E17FA1" w:rsidRDefault="00E17FA1" w:rsidP="0040714B">
            <w:pPr>
              <w:jc w:val="center"/>
              <w:rPr>
                <w:color w:val="000000"/>
              </w:rPr>
            </w:pPr>
            <w:r w:rsidRPr="00E17FA1">
              <w:t xml:space="preserve">Формировать </w:t>
            </w:r>
            <w:r w:rsidRPr="00E17FA1">
              <w:lastRenderedPageBreak/>
              <w:t>бережное отношение к природе</w:t>
            </w:r>
          </w:p>
        </w:tc>
        <w:tc>
          <w:tcPr>
            <w:tcW w:w="1418" w:type="dxa"/>
          </w:tcPr>
          <w:p w:rsidR="00E17FA1" w:rsidRPr="00E17FA1" w:rsidRDefault="00E17FA1" w:rsidP="0040714B">
            <w:r w:rsidRPr="00E17FA1">
              <w:lastRenderedPageBreak/>
              <w:t xml:space="preserve">С.14-18, </w:t>
            </w:r>
            <w:proofErr w:type="spellStart"/>
            <w:r w:rsidRPr="00E17FA1">
              <w:t>отв</w:t>
            </w:r>
            <w:proofErr w:type="gramStart"/>
            <w:r w:rsidRPr="00E17FA1">
              <w:t>.н</w:t>
            </w:r>
            <w:proofErr w:type="gramEnd"/>
            <w:r w:rsidRPr="00E17FA1">
              <w:t>а</w:t>
            </w:r>
            <w:proofErr w:type="spellEnd"/>
            <w:r w:rsidRPr="00E17FA1">
              <w:t xml:space="preserve"> вопросы</w:t>
            </w:r>
          </w:p>
          <w:p w:rsidR="00E17FA1" w:rsidRPr="00E17FA1" w:rsidRDefault="00E17FA1" w:rsidP="0040714B"/>
        </w:tc>
      </w:tr>
      <w:tr w:rsidR="00E17FA1" w:rsidRPr="00E17FA1" w:rsidTr="00E17FA1">
        <w:trPr>
          <w:trHeight w:val="675"/>
        </w:trPr>
        <w:tc>
          <w:tcPr>
            <w:tcW w:w="386" w:type="dxa"/>
            <w:vMerge/>
          </w:tcPr>
          <w:p w:rsidR="00E17FA1" w:rsidRPr="00E17FA1" w:rsidRDefault="00E17FA1" w:rsidP="0040714B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E17FA1" w:rsidRPr="00E17FA1" w:rsidRDefault="00583C3A" w:rsidP="0040714B">
            <w:pPr>
              <w:jc w:val="center"/>
            </w:pPr>
            <w:r>
              <w:t>18</w:t>
            </w:r>
            <w:r w:rsidR="00E17FA1" w:rsidRPr="00E17FA1">
              <w:t>.09</w:t>
            </w:r>
          </w:p>
        </w:tc>
        <w:tc>
          <w:tcPr>
            <w:tcW w:w="2835" w:type="dxa"/>
          </w:tcPr>
          <w:p w:rsidR="00E17FA1" w:rsidRPr="00E17FA1" w:rsidRDefault="00E17FA1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  <w:r w:rsidRPr="00E17FA1">
              <w:rPr>
                <w:rFonts w:eastAsia="Times New Roman"/>
                <w:kern w:val="0"/>
                <w:lang w:eastAsia="en-US"/>
              </w:rPr>
              <w:t>Вода – жидкость</w:t>
            </w:r>
          </w:p>
          <w:p w:rsidR="00E17FA1" w:rsidRPr="00E17FA1" w:rsidRDefault="00E17FA1" w:rsidP="0040714B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lang w:eastAsia="en-US"/>
              </w:rPr>
            </w:pPr>
          </w:p>
        </w:tc>
        <w:tc>
          <w:tcPr>
            <w:tcW w:w="851" w:type="dxa"/>
          </w:tcPr>
          <w:p w:rsidR="00E17FA1" w:rsidRPr="00E17FA1" w:rsidRDefault="00E17FA1" w:rsidP="0040714B">
            <w:pPr>
              <w:jc w:val="center"/>
            </w:pPr>
            <w:r w:rsidRPr="00E17FA1">
              <w:t>1</w:t>
            </w:r>
          </w:p>
        </w:tc>
        <w:tc>
          <w:tcPr>
            <w:tcW w:w="2126" w:type="dxa"/>
          </w:tcPr>
          <w:p w:rsidR="00E17FA1" w:rsidRPr="00E17FA1" w:rsidRDefault="00E17FA1" w:rsidP="0040714B">
            <w:pPr>
              <w:jc w:val="center"/>
            </w:pPr>
            <w:r w:rsidRPr="00E17FA1">
              <w:t>Демонстрация опыта  «Свойства воды»</w:t>
            </w:r>
          </w:p>
        </w:tc>
        <w:tc>
          <w:tcPr>
            <w:tcW w:w="2410" w:type="dxa"/>
          </w:tcPr>
          <w:p w:rsidR="00E17FA1" w:rsidRPr="00E17FA1" w:rsidRDefault="00E17FA1" w:rsidP="0040714B">
            <w:pPr>
              <w:jc w:val="center"/>
              <w:rPr>
                <w:color w:val="000000"/>
              </w:rPr>
            </w:pPr>
            <w:r w:rsidRPr="00E17FA1">
              <w:rPr>
                <w:color w:val="000000"/>
              </w:rPr>
              <w:t>Посуда для проведения опытов: колба, стакан, блюдце</w:t>
            </w:r>
          </w:p>
        </w:tc>
        <w:tc>
          <w:tcPr>
            <w:tcW w:w="2410" w:type="dxa"/>
          </w:tcPr>
          <w:p w:rsidR="00A42603" w:rsidRDefault="00A42603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 xml:space="preserve">Ожидаемые </w:t>
            </w:r>
            <w:r w:rsidRPr="00A42603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результаты</w:t>
            </w:r>
          </w:p>
          <w:p w:rsidR="00E17FA1" w:rsidRDefault="00916F10" w:rsidP="0040714B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Знают: о свойствах воды: </w:t>
            </w:r>
            <w:r w:rsidR="00E17FA1" w:rsidRPr="00E17FA1">
              <w:rPr>
                <w:rFonts w:eastAsia="Times New Roman"/>
                <w:color w:val="000000"/>
                <w:kern w:val="0"/>
                <w:lang w:eastAsia="ru-RU"/>
              </w:rPr>
              <w:t>непостоянство формы и текучесть.</w:t>
            </w:r>
          </w:p>
          <w:p w:rsidR="00916F10" w:rsidRPr="00E17FA1" w:rsidRDefault="00916F10" w:rsidP="0040714B">
            <w:pPr>
              <w:widowControl/>
              <w:shd w:val="clear" w:color="auto" w:fill="FFFFFF"/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Умеют: применять данные свойства.</w:t>
            </w:r>
          </w:p>
          <w:p w:rsidR="00E17FA1" w:rsidRPr="00E17FA1" w:rsidRDefault="00E17FA1" w:rsidP="0040714B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09" w:type="dxa"/>
          </w:tcPr>
          <w:p w:rsidR="00E17FA1" w:rsidRPr="00E17FA1" w:rsidRDefault="00E17FA1" w:rsidP="0040714B">
            <w:pPr>
              <w:jc w:val="center"/>
            </w:pPr>
            <w:r w:rsidRPr="00E17FA1">
              <w:t>Применять имеющиеся начальные  сведения и использовать полученные на практике.</w:t>
            </w:r>
          </w:p>
          <w:p w:rsidR="00E17FA1" w:rsidRPr="00E17FA1" w:rsidRDefault="00E17FA1" w:rsidP="0040714B">
            <w:pPr>
              <w:jc w:val="center"/>
              <w:rPr>
                <w:color w:val="000000"/>
              </w:rPr>
            </w:pPr>
            <w:r w:rsidRPr="00E17FA1">
              <w:t>Формировать безопасное поведение</w:t>
            </w:r>
          </w:p>
        </w:tc>
        <w:tc>
          <w:tcPr>
            <w:tcW w:w="1418" w:type="dxa"/>
          </w:tcPr>
          <w:p w:rsidR="00E17FA1" w:rsidRPr="00E17FA1" w:rsidRDefault="00E17FA1" w:rsidP="0040714B">
            <w:r w:rsidRPr="00E17FA1">
              <w:t>С.19-21, читать, отвечать на вопросы</w:t>
            </w:r>
          </w:p>
          <w:p w:rsidR="00E17FA1" w:rsidRPr="00E17FA1" w:rsidRDefault="00E17FA1" w:rsidP="0040714B"/>
        </w:tc>
      </w:tr>
      <w:tr w:rsidR="00E17FA1" w:rsidRPr="00E17FA1" w:rsidTr="00E17FA1">
        <w:trPr>
          <w:trHeight w:val="675"/>
        </w:trPr>
        <w:tc>
          <w:tcPr>
            <w:tcW w:w="386" w:type="dxa"/>
            <w:vMerge/>
          </w:tcPr>
          <w:p w:rsidR="00E17FA1" w:rsidRPr="00E17FA1" w:rsidRDefault="00E17FA1" w:rsidP="0040714B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E17FA1" w:rsidRPr="00E17FA1" w:rsidRDefault="00583C3A" w:rsidP="0040714B">
            <w:pPr>
              <w:jc w:val="center"/>
            </w:pPr>
            <w:r>
              <w:t>20</w:t>
            </w:r>
            <w:r w:rsidR="00E17FA1" w:rsidRPr="00E17FA1">
              <w:t>.09</w:t>
            </w:r>
          </w:p>
        </w:tc>
        <w:tc>
          <w:tcPr>
            <w:tcW w:w="2835" w:type="dxa"/>
          </w:tcPr>
          <w:p w:rsidR="00E17FA1" w:rsidRPr="00E17FA1" w:rsidRDefault="00E17FA1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  <w:r w:rsidRPr="00E17FA1">
              <w:rPr>
                <w:rFonts w:eastAsia="Times New Roman"/>
                <w:kern w:val="0"/>
                <w:lang w:eastAsia="en-US"/>
              </w:rPr>
              <w:t>Температура воды и ее измерение</w:t>
            </w:r>
          </w:p>
          <w:p w:rsidR="00E17FA1" w:rsidRPr="00E17FA1" w:rsidRDefault="00E17FA1" w:rsidP="0040714B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lang w:eastAsia="en-US"/>
              </w:rPr>
            </w:pPr>
          </w:p>
        </w:tc>
        <w:tc>
          <w:tcPr>
            <w:tcW w:w="851" w:type="dxa"/>
          </w:tcPr>
          <w:p w:rsidR="00E17FA1" w:rsidRPr="00E17FA1" w:rsidRDefault="00E17FA1" w:rsidP="0040714B">
            <w:pPr>
              <w:jc w:val="center"/>
            </w:pPr>
            <w:r w:rsidRPr="00E17FA1">
              <w:t>1</w:t>
            </w:r>
          </w:p>
        </w:tc>
        <w:tc>
          <w:tcPr>
            <w:tcW w:w="2126" w:type="dxa"/>
          </w:tcPr>
          <w:p w:rsidR="00E17FA1" w:rsidRPr="00E17FA1" w:rsidRDefault="00E17FA1" w:rsidP="0040714B">
            <w:pPr>
              <w:jc w:val="center"/>
            </w:pPr>
            <w:r w:rsidRPr="00E17FA1">
              <w:t>Практическая работа</w:t>
            </w:r>
          </w:p>
          <w:p w:rsidR="00E17FA1" w:rsidRPr="00E17FA1" w:rsidRDefault="00E17FA1" w:rsidP="0040714B">
            <w:pPr>
              <w:jc w:val="center"/>
            </w:pPr>
            <w:r w:rsidRPr="00E17FA1">
              <w:t>«Измерение температуры питьевой воды, используемой для мытья посуды и других целей»</w:t>
            </w:r>
          </w:p>
          <w:p w:rsidR="00E17FA1" w:rsidRPr="00E17FA1" w:rsidRDefault="00E17FA1" w:rsidP="0040714B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color w:val="000000"/>
                <w:kern w:val="0"/>
                <w:lang w:eastAsia="en-US"/>
              </w:rPr>
            </w:pPr>
            <w:r w:rsidRPr="00E17FA1">
              <w:rPr>
                <w:rFonts w:eastAsia="Times New Roman"/>
                <w:kern w:val="0"/>
                <w:lang w:eastAsia="en-US"/>
              </w:rPr>
              <w:t>Инструктаж по ТБ</w:t>
            </w:r>
          </w:p>
          <w:p w:rsidR="00E17FA1" w:rsidRPr="00E17FA1" w:rsidRDefault="00E17FA1" w:rsidP="0040714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17FA1" w:rsidRPr="00E17FA1" w:rsidRDefault="00E17FA1" w:rsidP="0040714B">
            <w:pPr>
              <w:jc w:val="center"/>
              <w:rPr>
                <w:color w:val="000000"/>
              </w:rPr>
            </w:pPr>
            <w:r w:rsidRPr="00E17FA1">
              <w:rPr>
                <w:color w:val="000000"/>
              </w:rPr>
              <w:t>Термометры: ртутный, спиртовой</w:t>
            </w:r>
          </w:p>
        </w:tc>
        <w:tc>
          <w:tcPr>
            <w:tcW w:w="2410" w:type="dxa"/>
          </w:tcPr>
          <w:p w:rsidR="000E3185" w:rsidRDefault="000E3185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 xml:space="preserve">Ожидаемые </w:t>
            </w:r>
            <w:r w:rsidRPr="00A42603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результаты</w:t>
            </w:r>
          </w:p>
          <w:p w:rsidR="000E3185" w:rsidRDefault="000E3185" w:rsidP="004071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Знают: о назначении термометра</w:t>
            </w:r>
          </w:p>
          <w:p w:rsidR="00E17FA1" w:rsidRPr="00E17FA1" w:rsidRDefault="000E3185" w:rsidP="004071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Умеют:</w:t>
            </w:r>
            <w:r w:rsidR="00E17FA1" w:rsidRPr="00E17FA1">
              <w:rPr>
                <w:color w:val="000000"/>
              </w:rPr>
              <w:t xml:space="preserve"> пользоваться термометром для измерения воды.</w:t>
            </w:r>
          </w:p>
        </w:tc>
        <w:tc>
          <w:tcPr>
            <w:tcW w:w="2409" w:type="dxa"/>
          </w:tcPr>
          <w:p w:rsidR="00E17FA1" w:rsidRPr="00E17FA1" w:rsidRDefault="00E17FA1" w:rsidP="0040714B">
            <w:pPr>
              <w:jc w:val="center"/>
            </w:pPr>
            <w:r w:rsidRPr="00E17FA1">
              <w:t>Следовать предложенному плану и работать в общем темпе.</w:t>
            </w:r>
          </w:p>
          <w:p w:rsidR="00E17FA1" w:rsidRPr="00E17FA1" w:rsidRDefault="00E17FA1" w:rsidP="0040714B">
            <w:pPr>
              <w:jc w:val="center"/>
            </w:pPr>
            <w:r w:rsidRPr="00E17FA1">
              <w:t>Осуществлять самооценку и самоконтроль в деятельности.</w:t>
            </w:r>
          </w:p>
          <w:p w:rsidR="00E17FA1" w:rsidRPr="00E17FA1" w:rsidRDefault="00E17FA1" w:rsidP="0040714B">
            <w:pPr>
              <w:jc w:val="center"/>
              <w:rPr>
                <w:color w:val="000000"/>
              </w:rPr>
            </w:pPr>
            <w:r w:rsidRPr="00E17FA1">
              <w:t>Адекватно реагировать на внешний контроль.</w:t>
            </w:r>
          </w:p>
        </w:tc>
        <w:tc>
          <w:tcPr>
            <w:tcW w:w="1418" w:type="dxa"/>
          </w:tcPr>
          <w:p w:rsidR="00E17FA1" w:rsidRPr="00E17FA1" w:rsidRDefault="00E17FA1" w:rsidP="0040714B">
            <w:r w:rsidRPr="00E17FA1">
              <w:t xml:space="preserve">С.21-24, </w:t>
            </w:r>
            <w:proofErr w:type="spellStart"/>
            <w:r w:rsidRPr="00E17FA1">
              <w:t>зад</w:t>
            </w:r>
            <w:proofErr w:type="gramStart"/>
            <w:r w:rsidRPr="00E17FA1">
              <w:t>.в</w:t>
            </w:r>
            <w:proofErr w:type="spellEnd"/>
            <w:proofErr w:type="gramEnd"/>
            <w:r w:rsidRPr="00E17FA1">
              <w:t xml:space="preserve"> тетради</w:t>
            </w:r>
          </w:p>
          <w:p w:rsidR="00E17FA1" w:rsidRPr="00E17FA1" w:rsidRDefault="00E17FA1" w:rsidP="0040714B"/>
        </w:tc>
      </w:tr>
      <w:tr w:rsidR="00E17FA1" w:rsidRPr="00E17FA1" w:rsidTr="00E17FA1">
        <w:trPr>
          <w:trHeight w:val="675"/>
        </w:trPr>
        <w:tc>
          <w:tcPr>
            <w:tcW w:w="386" w:type="dxa"/>
            <w:vMerge/>
          </w:tcPr>
          <w:p w:rsidR="00E17FA1" w:rsidRPr="00E17FA1" w:rsidRDefault="00E17FA1" w:rsidP="0040714B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E17FA1" w:rsidRPr="00E17FA1" w:rsidRDefault="00583C3A" w:rsidP="0040714B">
            <w:pPr>
              <w:jc w:val="center"/>
            </w:pPr>
            <w:r>
              <w:t>25</w:t>
            </w:r>
            <w:r w:rsidR="00E17FA1" w:rsidRPr="00E17FA1">
              <w:t>.09</w:t>
            </w:r>
          </w:p>
        </w:tc>
        <w:tc>
          <w:tcPr>
            <w:tcW w:w="2835" w:type="dxa"/>
          </w:tcPr>
          <w:p w:rsidR="00E17FA1" w:rsidRPr="00E17FA1" w:rsidRDefault="00E17FA1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  <w:r w:rsidRPr="00E17FA1">
              <w:rPr>
                <w:rFonts w:eastAsia="Times New Roman"/>
                <w:kern w:val="0"/>
                <w:lang w:eastAsia="en-US"/>
              </w:rPr>
              <w:t>Изменение воды при нагревании и охлаждении</w:t>
            </w:r>
          </w:p>
          <w:p w:rsidR="00E17FA1" w:rsidRPr="00E17FA1" w:rsidRDefault="00E17FA1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851" w:type="dxa"/>
          </w:tcPr>
          <w:p w:rsidR="00E17FA1" w:rsidRPr="00E17FA1" w:rsidRDefault="00E17FA1" w:rsidP="0040714B">
            <w:pPr>
              <w:jc w:val="center"/>
            </w:pPr>
            <w:r w:rsidRPr="00E17FA1">
              <w:t>1</w:t>
            </w:r>
          </w:p>
        </w:tc>
        <w:tc>
          <w:tcPr>
            <w:tcW w:w="2126" w:type="dxa"/>
          </w:tcPr>
          <w:p w:rsidR="00E17FA1" w:rsidRPr="00E17FA1" w:rsidRDefault="00E17FA1" w:rsidP="0040714B">
            <w:pPr>
              <w:jc w:val="center"/>
            </w:pPr>
            <w:r w:rsidRPr="00E17FA1">
              <w:t>Демонстрация опыта «Изменение уровня воды при нагревании и охлаждении»</w:t>
            </w:r>
          </w:p>
        </w:tc>
        <w:tc>
          <w:tcPr>
            <w:tcW w:w="2410" w:type="dxa"/>
          </w:tcPr>
          <w:p w:rsidR="00E17FA1" w:rsidRPr="00E17FA1" w:rsidRDefault="00E17FA1" w:rsidP="0040714B">
            <w:pPr>
              <w:jc w:val="center"/>
              <w:rPr>
                <w:color w:val="000000"/>
              </w:rPr>
            </w:pPr>
            <w:r w:rsidRPr="00E17FA1">
              <w:rPr>
                <w:color w:val="000000"/>
              </w:rPr>
              <w:t>Стеклянная колба, штатив, спиртовка, лед.</w:t>
            </w:r>
          </w:p>
        </w:tc>
        <w:tc>
          <w:tcPr>
            <w:tcW w:w="2410" w:type="dxa"/>
          </w:tcPr>
          <w:p w:rsidR="000E3185" w:rsidRDefault="000E3185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 xml:space="preserve">Ожидаемые </w:t>
            </w:r>
            <w:r w:rsidRPr="00A42603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результаты</w:t>
            </w:r>
          </w:p>
          <w:p w:rsidR="00E17FA1" w:rsidRDefault="000E3185" w:rsidP="0040714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Знают: </w:t>
            </w:r>
            <w:r w:rsidR="00E17FA1" w:rsidRPr="00E17FA1">
              <w:rPr>
                <w:color w:val="000000"/>
                <w:shd w:val="clear" w:color="auto" w:fill="FFFFFF"/>
              </w:rPr>
              <w:t xml:space="preserve"> причины  расширения   и сжатия воды.</w:t>
            </w:r>
          </w:p>
          <w:p w:rsidR="000E3185" w:rsidRPr="00E17FA1" w:rsidRDefault="000E3185" w:rsidP="0040714B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Умеют: применять данные свойства</w:t>
            </w:r>
          </w:p>
        </w:tc>
        <w:tc>
          <w:tcPr>
            <w:tcW w:w="2409" w:type="dxa"/>
          </w:tcPr>
          <w:p w:rsidR="00E17FA1" w:rsidRPr="00E17FA1" w:rsidRDefault="00E17FA1" w:rsidP="0040714B">
            <w:pPr>
              <w:jc w:val="center"/>
              <w:rPr>
                <w:color w:val="000000"/>
              </w:rPr>
            </w:pPr>
            <w:r w:rsidRPr="00E17FA1">
              <w:rPr>
                <w:color w:val="000000"/>
              </w:rPr>
              <w:t>Выделять существенные, общие и отличительные свойства предметов.</w:t>
            </w:r>
          </w:p>
        </w:tc>
        <w:tc>
          <w:tcPr>
            <w:tcW w:w="1418" w:type="dxa"/>
          </w:tcPr>
          <w:p w:rsidR="00E17FA1" w:rsidRPr="00E17FA1" w:rsidRDefault="00E17FA1" w:rsidP="0040714B">
            <w:r w:rsidRPr="00E17FA1">
              <w:t xml:space="preserve">С.25-27, </w:t>
            </w:r>
            <w:proofErr w:type="spellStart"/>
            <w:proofErr w:type="gramStart"/>
            <w:r w:rsidRPr="00E17FA1">
              <w:t>отв</w:t>
            </w:r>
            <w:proofErr w:type="spellEnd"/>
            <w:proofErr w:type="gramEnd"/>
            <w:r w:rsidRPr="00E17FA1">
              <w:t xml:space="preserve"> на </w:t>
            </w:r>
            <w:proofErr w:type="spellStart"/>
            <w:r w:rsidRPr="00E17FA1">
              <w:t>вопр</w:t>
            </w:r>
            <w:proofErr w:type="spellEnd"/>
            <w:r w:rsidRPr="00E17FA1">
              <w:t>.</w:t>
            </w:r>
          </w:p>
          <w:p w:rsidR="00E17FA1" w:rsidRPr="00E17FA1" w:rsidRDefault="00E17FA1" w:rsidP="0040714B"/>
        </w:tc>
      </w:tr>
      <w:tr w:rsidR="00E17FA1" w:rsidRPr="00E17FA1" w:rsidTr="00E17FA1">
        <w:trPr>
          <w:trHeight w:val="675"/>
        </w:trPr>
        <w:tc>
          <w:tcPr>
            <w:tcW w:w="386" w:type="dxa"/>
            <w:vMerge/>
          </w:tcPr>
          <w:p w:rsidR="00E17FA1" w:rsidRPr="00E17FA1" w:rsidRDefault="00E17FA1" w:rsidP="0040714B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E17FA1" w:rsidRPr="00E17FA1" w:rsidRDefault="00583C3A" w:rsidP="0040714B">
            <w:pPr>
              <w:jc w:val="center"/>
            </w:pPr>
            <w:r>
              <w:t>27</w:t>
            </w:r>
            <w:r w:rsidR="00E17FA1" w:rsidRPr="00E17FA1">
              <w:t>.09</w:t>
            </w:r>
          </w:p>
        </w:tc>
        <w:tc>
          <w:tcPr>
            <w:tcW w:w="2835" w:type="dxa"/>
          </w:tcPr>
          <w:p w:rsidR="00E17FA1" w:rsidRPr="00E17FA1" w:rsidRDefault="00E17FA1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  <w:r w:rsidRPr="00E17FA1">
              <w:rPr>
                <w:rFonts w:eastAsia="Times New Roman"/>
                <w:kern w:val="0"/>
                <w:lang w:eastAsia="en-US"/>
              </w:rPr>
              <w:t>Изменение воды при замерзании</w:t>
            </w:r>
          </w:p>
          <w:p w:rsidR="00E17FA1" w:rsidRPr="00E17FA1" w:rsidRDefault="00E17FA1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851" w:type="dxa"/>
          </w:tcPr>
          <w:p w:rsidR="00E17FA1" w:rsidRPr="00E17FA1" w:rsidRDefault="00E17FA1" w:rsidP="0040714B">
            <w:pPr>
              <w:jc w:val="center"/>
            </w:pPr>
            <w:r w:rsidRPr="00E17FA1">
              <w:t>1</w:t>
            </w:r>
          </w:p>
        </w:tc>
        <w:tc>
          <w:tcPr>
            <w:tcW w:w="2126" w:type="dxa"/>
          </w:tcPr>
          <w:p w:rsidR="00E17FA1" w:rsidRPr="00E17FA1" w:rsidRDefault="00E17FA1" w:rsidP="0040714B">
            <w:pPr>
              <w:jc w:val="center"/>
            </w:pPr>
            <w:r w:rsidRPr="00E17FA1">
              <w:t>Просмотр презентации, обсуждение</w:t>
            </w:r>
          </w:p>
        </w:tc>
        <w:tc>
          <w:tcPr>
            <w:tcW w:w="2410" w:type="dxa"/>
          </w:tcPr>
          <w:p w:rsidR="00E17FA1" w:rsidRPr="00E17FA1" w:rsidRDefault="00E17FA1" w:rsidP="0040714B">
            <w:pPr>
              <w:jc w:val="center"/>
              <w:rPr>
                <w:color w:val="000000"/>
              </w:rPr>
            </w:pPr>
            <w:r w:rsidRPr="00E17FA1">
              <w:rPr>
                <w:color w:val="000000"/>
              </w:rPr>
              <w:t>Презентация, подготовленная учителем</w:t>
            </w:r>
          </w:p>
        </w:tc>
        <w:tc>
          <w:tcPr>
            <w:tcW w:w="2410" w:type="dxa"/>
          </w:tcPr>
          <w:p w:rsidR="000E3185" w:rsidRDefault="000E3185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 xml:space="preserve">Ожидаемые </w:t>
            </w:r>
            <w:r w:rsidRPr="00A42603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результаты</w:t>
            </w:r>
          </w:p>
          <w:p w:rsidR="00E17FA1" w:rsidRDefault="000E3185" w:rsidP="0040714B">
            <w:r>
              <w:t>Знают:</w:t>
            </w:r>
            <w:r w:rsidR="00E17FA1" w:rsidRPr="00E17FA1">
              <w:t xml:space="preserve"> свойства воды при замерзании</w:t>
            </w:r>
          </w:p>
          <w:p w:rsidR="000E3185" w:rsidRPr="00E17FA1" w:rsidRDefault="000E3185" w:rsidP="0040714B">
            <w:r>
              <w:t xml:space="preserve">Умеют: объяснять </w:t>
            </w:r>
            <w:r w:rsidR="00766F5E">
              <w:lastRenderedPageBreak/>
              <w:t>изменение свой</w:t>
            </w:r>
            <w:proofErr w:type="gramStart"/>
            <w:r w:rsidR="00766F5E">
              <w:t>ств пр</w:t>
            </w:r>
            <w:proofErr w:type="gramEnd"/>
            <w:r w:rsidR="00766F5E">
              <w:t>и замерзании</w:t>
            </w:r>
          </w:p>
        </w:tc>
        <w:tc>
          <w:tcPr>
            <w:tcW w:w="2409" w:type="dxa"/>
          </w:tcPr>
          <w:p w:rsidR="00E17FA1" w:rsidRPr="00E17FA1" w:rsidRDefault="00E17FA1" w:rsidP="0040714B">
            <w:pPr>
              <w:jc w:val="center"/>
            </w:pPr>
            <w:r w:rsidRPr="00E17FA1">
              <w:lastRenderedPageBreak/>
              <w:t xml:space="preserve">Применять имеющиеся начальные  сведения и использовать полученные на </w:t>
            </w:r>
            <w:r w:rsidRPr="00E17FA1">
              <w:lastRenderedPageBreak/>
              <w:t>практике.</w:t>
            </w:r>
          </w:p>
        </w:tc>
        <w:tc>
          <w:tcPr>
            <w:tcW w:w="1418" w:type="dxa"/>
          </w:tcPr>
          <w:p w:rsidR="00E17FA1" w:rsidRPr="00E17FA1" w:rsidRDefault="00E17FA1" w:rsidP="0040714B">
            <w:r w:rsidRPr="00E17FA1">
              <w:lastRenderedPageBreak/>
              <w:t xml:space="preserve">С.27-28, читать, </w:t>
            </w:r>
            <w:proofErr w:type="spellStart"/>
            <w:proofErr w:type="gramStart"/>
            <w:r w:rsidRPr="00E17FA1">
              <w:t>отв</w:t>
            </w:r>
            <w:proofErr w:type="spellEnd"/>
            <w:proofErr w:type="gramEnd"/>
            <w:r w:rsidRPr="00E17FA1">
              <w:t xml:space="preserve"> на вопросы</w:t>
            </w:r>
          </w:p>
        </w:tc>
      </w:tr>
      <w:tr w:rsidR="00E17FA1" w:rsidRPr="00E17FA1" w:rsidTr="00E17FA1">
        <w:trPr>
          <w:trHeight w:val="675"/>
        </w:trPr>
        <w:tc>
          <w:tcPr>
            <w:tcW w:w="386" w:type="dxa"/>
            <w:vMerge/>
          </w:tcPr>
          <w:p w:rsidR="00E17FA1" w:rsidRPr="00E17FA1" w:rsidRDefault="00E17FA1" w:rsidP="0040714B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E17FA1" w:rsidRPr="00E17FA1" w:rsidRDefault="00583C3A" w:rsidP="0040714B">
            <w:pPr>
              <w:jc w:val="center"/>
            </w:pPr>
            <w:r>
              <w:t>02.10</w:t>
            </w:r>
          </w:p>
        </w:tc>
        <w:tc>
          <w:tcPr>
            <w:tcW w:w="2835" w:type="dxa"/>
          </w:tcPr>
          <w:p w:rsidR="00E17FA1" w:rsidRPr="00E17FA1" w:rsidRDefault="00E17FA1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  <w:r w:rsidRPr="00E17FA1">
              <w:rPr>
                <w:rFonts w:eastAsia="Times New Roman"/>
                <w:kern w:val="0"/>
                <w:lang w:eastAsia="en-US"/>
              </w:rPr>
              <w:t>Лёд – твердое тело. Превращение воды в пар.</w:t>
            </w:r>
          </w:p>
          <w:p w:rsidR="00E17FA1" w:rsidRPr="00E17FA1" w:rsidRDefault="00E17FA1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851" w:type="dxa"/>
          </w:tcPr>
          <w:p w:rsidR="00E17FA1" w:rsidRPr="00E17FA1" w:rsidRDefault="00E17FA1" w:rsidP="0040714B">
            <w:pPr>
              <w:jc w:val="center"/>
            </w:pPr>
            <w:r w:rsidRPr="00E17FA1">
              <w:t>1</w:t>
            </w:r>
          </w:p>
        </w:tc>
        <w:tc>
          <w:tcPr>
            <w:tcW w:w="2126" w:type="dxa"/>
          </w:tcPr>
          <w:p w:rsidR="00E17FA1" w:rsidRPr="00E17FA1" w:rsidRDefault="00E17FA1" w:rsidP="0040714B">
            <w:pPr>
              <w:jc w:val="center"/>
            </w:pPr>
            <w:r w:rsidRPr="00E17FA1">
              <w:t>Изготовление модели бумажного колеса (вертушки)</w:t>
            </w:r>
          </w:p>
        </w:tc>
        <w:tc>
          <w:tcPr>
            <w:tcW w:w="2410" w:type="dxa"/>
          </w:tcPr>
          <w:p w:rsidR="00E17FA1" w:rsidRPr="00E17FA1" w:rsidRDefault="00E17FA1" w:rsidP="0040714B">
            <w:pPr>
              <w:rPr>
                <w:color w:val="000000"/>
              </w:rPr>
            </w:pPr>
            <w:r w:rsidRPr="00E17FA1">
              <w:rPr>
                <w:color w:val="000000"/>
              </w:rPr>
              <w:t>Инд.</w:t>
            </w:r>
            <w:r w:rsidR="007A6858">
              <w:rPr>
                <w:color w:val="000000"/>
              </w:rPr>
              <w:t xml:space="preserve"> </w:t>
            </w:r>
            <w:r w:rsidRPr="00E17FA1">
              <w:rPr>
                <w:color w:val="000000"/>
              </w:rPr>
              <w:t>карточки для проверки д/з.</w:t>
            </w:r>
          </w:p>
          <w:p w:rsidR="00E17FA1" w:rsidRPr="00E17FA1" w:rsidRDefault="00E17FA1" w:rsidP="0040714B">
            <w:pPr>
              <w:jc w:val="center"/>
              <w:rPr>
                <w:color w:val="000000"/>
              </w:rPr>
            </w:pPr>
            <w:r w:rsidRPr="00E17FA1">
              <w:rPr>
                <w:color w:val="000000"/>
              </w:rPr>
              <w:t>Модель вертушки.</w:t>
            </w:r>
          </w:p>
        </w:tc>
        <w:tc>
          <w:tcPr>
            <w:tcW w:w="2410" w:type="dxa"/>
          </w:tcPr>
          <w:p w:rsidR="00766F5E" w:rsidRPr="00766F5E" w:rsidRDefault="000E3185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 xml:space="preserve">Ожидаемые </w:t>
            </w:r>
            <w:r w:rsidRPr="00A42603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результаты</w:t>
            </w:r>
          </w:p>
          <w:p w:rsidR="00E17FA1" w:rsidRDefault="00766F5E" w:rsidP="0040714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Знают: о превращении</w:t>
            </w:r>
            <w:r w:rsidR="00E17FA1" w:rsidRPr="00E17FA1">
              <w:rPr>
                <w:color w:val="000000"/>
                <w:shd w:val="clear" w:color="auto" w:fill="FFFFFF"/>
              </w:rPr>
              <w:t xml:space="preserve"> воды в пар при нагревании.</w:t>
            </w:r>
          </w:p>
          <w:p w:rsidR="00766F5E" w:rsidRPr="00E17FA1" w:rsidRDefault="00766F5E" w:rsidP="0040714B">
            <w:r>
              <w:rPr>
                <w:color w:val="000000"/>
                <w:shd w:val="clear" w:color="auto" w:fill="FFFFFF"/>
              </w:rPr>
              <w:t>Умеют: объяснять свойства воды (пара)</w:t>
            </w:r>
          </w:p>
        </w:tc>
        <w:tc>
          <w:tcPr>
            <w:tcW w:w="2409" w:type="dxa"/>
          </w:tcPr>
          <w:p w:rsidR="00E17FA1" w:rsidRPr="00E17FA1" w:rsidRDefault="00E17FA1" w:rsidP="0040714B">
            <w:pPr>
              <w:jc w:val="center"/>
            </w:pPr>
            <w:r w:rsidRPr="00E17FA1">
              <w:t>Применять имеющиеся начальные  сведения и использовать полученные на практике.</w:t>
            </w:r>
          </w:p>
          <w:p w:rsidR="00E17FA1" w:rsidRPr="00E17FA1" w:rsidRDefault="00E17FA1" w:rsidP="0040714B">
            <w:pPr>
              <w:jc w:val="center"/>
            </w:pPr>
            <w:r w:rsidRPr="00E17FA1">
              <w:t>Формировать безопасное поведение.</w:t>
            </w:r>
          </w:p>
        </w:tc>
        <w:tc>
          <w:tcPr>
            <w:tcW w:w="1418" w:type="dxa"/>
          </w:tcPr>
          <w:p w:rsidR="00E17FA1" w:rsidRPr="00E17FA1" w:rsidRDefault="00E17FA1" w:rsidP="0040714B">
            <w:r w:rsidRPr="00E17FA1">
              <w:t xml:space="preserve">С.28-32, читать, </w:t>
            </w:r>
            <w:proofErr w:type="spellStart"/>
            <w:proofErr w:type="gramStart"/>
            <w:r w:rsidRPr="00E17FA1">
              <w:t>отв</w:t>
            </w:r>
            <w:proofErr w:type="spellEnd"/>
            <w:proofErr w:type="gramEnd"/>
            <w:r w:rsidRPr="00E17FA1">
              <w:t xml:space="preserve"> на </w:t>
            </w:r>
            <w:proofErr w:type="spellStart"/>
            <w:r w:rsidRPr="00E17FA1">
              <w:t>вопр</w:t>
            </w:r>
            <w:proofErr w:type="spellEnd"/>
          </w:p>
        </w:tc>
      </w:tr>
      <w:tr w:rsidR="00E17FA1" w:rsidRPr="00E17FA1" w:rsidTr="00E17FA1">
        <w:trPr>
          <w:trHeight w:val="675"/>
        </w:trPr>
        <w:tc>
          <w:tcPr>
            <w:tcW w:w="386" w:type="dxa"/>
            <w:vMerge/>
          </w:tcPr>
          <w:p w:rsidR="00E17FA1" w:rsidRPr="00E17FA1" w:rsidRDefault="00E17FA1" w:rsidP="0040714B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E17FA1" w:rsidRPr="00E17FA1" w:rsidRDefault="00583C3A" w:rsidP="0040714B">
            <w:pPr>
              <w:jc w:val="center"/>
            </w:pPr>
            <w:r>
              <w:t>04</w:t>
            </w:r>
            <w:r w:rsidR="00E17FA1" w:rsidRPr="00E17FA1">
              <w:t>.10</w:t>
            </w:r>
          </w:p>
        </w:tc>
        <w:tc>
          <w:tcPr>
            <w:tcW w:w="2835" w:type="dxa"/>
          </w:tcPr>
          <w:p w:rsidR="00E17FA1" w:rsidRPr="00E17FA1" w:rsidRDefault="00E17FA1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  <w:r w:rsidRPr="00E17FA1">
              <w:rPr>
                <w:rFonts w:eastAsia="Times New Roman"/>
                <w:kern w:val="0"/>
                <w:lang w:eastAsia="en-US"/>
              </w:rPr>
              <w:t>Кипение воды</w:t>
            </w:r>
          </w:p>
          <w:p w:rsidR="00E17FA1" w:rsidRPr="00E17FA1" w:rsidRDefault="00E17FA1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851" w:type="dxa"/>
          </w:tcPr>
          <w:p w:rsidR="00E17FA1" w:rsidRPr="00E17FA1" w:rsidRDefault="00E17FA1" w:rsidP="0040714B">
            <w:pPr>
              <w:jc w:val="center"/>
            </w:pPr>
            <w:r w:rsidRPr="00E17FA1">
              <w:t>1</w:t>
            </w:r>
          </w:p>
        </w:tc>
        <w:tc>
          <w:tcPr>
            <w:tcW w:w="2126" w:type="dxa"/>
          </w:tcPr>
          <w:p w:rsidR="00E17FA1" w:rsidRPr="00E17FA1" w:rsidRDefault="00E17FA1" w:rsidP="0040714B">
            <w:pPr>
              <w:jc w:val="center"/>
            </w:pPr>
            <w:r w:rsidRPr="00E17FA1">
              <w:t>Просмотр презентации</w:t>
            </w:r>
          </w:p>
        </w:tc>
        <w:tc>
          <w:tcPr>
            <w:tcW w:w="2410" w:type="dxa"/>
          </w:tcPr>
          <w:p w:rsidR="00E17FA1" w:rsidRPr="00E17FA1" w:rsidRDefault="00E17FA1" w:rsidP="0040714B">
            <w:pPr>
              <w:jc w:val="center"/>
              <w:rPr>
                <w:color w:val="000000"/>
              </w:rPr>
            </w:pPr>
            <w:r w:rsidRPr="00E17FA1">
              <w:rPr>
                <w:color w:val="000000"/>
              </w:rPr>
              <w:t>Презентация, подготовленная учителем</w:t>
            </w:r>
          </w:p>
        </w:tc>
        <w:tc>
          <w:tcPr>
            <w:tcW w:w="2410" w:type="dxa"/>
          </w:tcPr>
          <w:p w:rsidR="00766F5E" w:rsidRDefault="00766F5E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 xml:space="preserve">Ожидаемые </w:t>
            </w:r>
            <w:r w:rsidRPr="00A42603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результаты</w:t>
            </w:r>
          </w:p>
          <w:p w:rsidR="00766F5E" w:rsidRDefault="00766F5E" w:rsidP="0040714B">
            <w:pPr>
              <w:jc w:val="both"/>
            </w:pPr>
            <w:r>
              <w:t>Знают: свойства кипящей воды (пара)</w:t>
            </w:r>
          </w:p>
          <w:p w:rsidR="00E17FA1" w:rsidRPr="00E17FA1" w:rsidRDefault="00766F5E" w:rsidP="0040714B">
            <w:pPr>
              <w:jc w:val="both"/>
            </w:pPr>
            <w:r>
              <w:t>Умеют:</w:t>
            </w:r>
            <w:r w:rsidR="00E17FA1" w:rsidRPr="00E17FA1">
              <w:t xml:space="preserve"> </w:t>
            </w:r>
            <w:proofErr w:type="gramStart"/>
            <w:r w:rsidR="00E17FA1" w:rsidRPr="00E17FA1">
              <w:t>рассказывать</w:t>
            </w:r>
            <w:proofErr w:type="gramEnd"/>
            <w:r w:rsidR="00E17FA1" w:rsidRPr="00E17FA1">
              <w:t xml:space="preserve"> где используют люди эти свойства</w:t>
            </w:r>
          </w:p>
        </w:tc>
        <w:tc>
          <w:tcPr>
            <w:tcW w:w="2409" w:type="dxa"/>
          </w:tcPr>
          <w:p w:rsidR="00E17FA1" w:rsidRPr="00E17FA1" w:rsidRDefault="00E17FA1" w:rsidP="0040714B">
            <w:pPr>
              <w:jc w:val="center"/>
            </w:pPr>
            <w:r w:rsidRPr="00E17FA1">
              <w:rPr>
                <w:color w:val="000000"/>
              </w:rPr>
              <w:t>Работать с информацией – понимать изображение, текст</w:t>
            </w:r>
          </w:p>
        </w:tc>
        <w:tc>
          <w:tcPr>
            <w:tcW w:w="1418" w:type="dxa"/>
          </w:tcPr>
          <w:p w:rsidR="00E17FA1" w:rsidRPr="00E17FA1" w:rsidRDefault="00E17FA1" w:rsidP="0040714B">
            <w:r w:rsidRPr="00E17FA1">
              <w:t xml:space="preserve">С.33-36, </w:t>
            </w:r>
            <w:proofErr w:type="spellStart"/>
            <w:proofErr w:type="gramStart"/>
            <w:r w:rsidRPr="00E17FA1">
              <w:t>отв</w:t>
            </w:r>
            <w:proofErr w:type="spellEnd"/>
            <w:proofErr w:type="gramEnd"/>
            <w:r w:rsidRPr="00E17FA1">
              <w:t xml:space="preserve"> на </w:t>
            </w:r>
            <w:proofErr w:type="spellStart"/>
            <w:r w:rsidRPr="00E17FA1">
              <w:t>вопр</w:t>
            </w:r>
            <w:proofErr w:type="spellEnd"/>
          </w:p>
        </w:tc>
      </w:tr>
      <w:tr w:rsidR="00E17FA1" w:rsidRPr="00E17FA1" w:rsidTr="00E17FA1">
        <w:trPr>
          <w:trHeight w:val="675"/>
        </w:trPr>
        <w:tc>
          <w:tcPr>
            <w:tcW w:w="386" w:type="dxa"/>
            <w:vMerge/>
          </w:tcPr>
          <w:p w:rsidR="00E17FA1" w:rsidRPr="00E17FA1" w:rsidRDefault="00E17FA1" w:rsidP="0040714B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E17FA1" w:rsidRPr="00E17FA1" w:rsidRDefault="00583C3A" w:rsidP="0040714B">
            <w:pPr>
              <w:jc w:val="center"/>
            </w:pPr>
            <w:r>
              <w:t>09</w:t>
            </w:r>
            <w:r w:rsidR="00E17FA1" w:rsidRPr="00E17FA1">
              <w:t>.10</w:t>
            </w:r>
          </w:p>
        </w:tc>
        <w:tc>
          <w:tcPr>
            <w:tcW w:w="2835" w:type="dxa"/>
          </w:tcPr>
          <w:p w:rsidR="00E17FA1" w:rsidRPr="00E17FA1" w:rsidRDefault="00E17FA1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  <w:r w:rsidRPr="00E17FA1">
              <w:rPr>
                <w:rFonts w:eastAsia="Times New Roman"/>
                <w:kern w:val="0"/>
                <w:lang w:eastAsia="en-US"/>
              </w:rPr>
              <w:t>Три состояния воды в природе</w:t>
            </w:r>
          </w:p>
          <w:p w:rsidR="00E17FA1" w:rsidRPr="00E17FA1" w:rsidRDefault="00E17FA1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851" w:type="dxa"/>
          </w:tcPr>
          <w:p w:rsidR="00E17FA1" w:rsidRPr="00E17FA1" w:rsidRDefault="00E17FA1" w:rsidP="0040714B">
            <w:pPr>
              <w:jc w:val="center"/>
            </w:pPr>
            <w:r w:rsidRPr="00E17FA1">
              <w:t>1</w:t>
            </w:r>
          </w:p>
        </w:tc>
        <w:tc>
          <w:tcPr>
            <w:tcW w:w="2126" w:type="dxa"/>
          </w:tcPr>
          <w:p w:rsidR="00E17FA1" w:rsidRPr="00E17FA1" w:rsidRDefault="00E17FA1" w:rsidP="0040714B">
            <w:pPr>
              <w:jc w:val="center"/>
            </w:pPr>
            <w:r w:rsidRPr="00E17FA1">
              <w:t>«Круговорот воды в природе» рисование схемы в рабочих тетрадях</w:t>
            </w:r>
          </w:p>
        </w:tc>
        <w:tc>
          <w:tcPr>
            <w:tcW w:w="2410" w:type="dxa"/>
          </w:tcPr>
          <w:p w:rsidR="00E17FA1" w:rsidRPr="00E17FA1" w:rsidRDefault="00E17FA1" w:rsidP="0040714B">
            <w:pPr>
              <w:jc w:val="center"/>
              <w:rPr>
                <w:color w:val="000000"/>
              </w:rPr>
            </w:pPr>
            <w:r w:rsidRPr="00E17FA1">
              <w:rPr>
                <w:color w:val="000000"/>
              </w:rPr>
              <w:t>Схема «Круговорот воды в природе»</w:t>
            </w:r>
          </w:p>
        </w:tc>
        <w:tc>
          <w:tcPr>
            <w:tcW w:w="2410" w:type="dxa"/>
          </w:tcPr>
          <w:p w:rsidR="00766F5E" w:rsidRDefault="00766F5E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 xml:space="preserve">Ожидаемые </w:t>
            </w:r>
            <w:r w:rsidRPr="00A42603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результаты</w:t>
            </w:r>
          </w:p>
          <w:p w:rsidR="00E17FA1" w:rsidRDefault="00766F5E" w:rsidP="0040714B">
            <w:r>
              <w:t>Знают: понятие</w:t>
            </w:r>
            <w:r w:rsidR="00E17FA1" w:rsidRPr="00E17FA1">
              <w:t xml:space="preserve"> круговорота воды в природе</w:t>
            </w:r>
          </w:p>
          <w:p w:rsidR="00766F5E" w:rsidRPr="00E17FA1" w:rsidRDefault="00766F5E" w:rsidP="0040714B">
            <w:r>
              <w:t>Умеют: рассказывать о круговороте воды в природе</w:t>
            </w:r>
          </w:p>
        </w:tc>
        <w:tc>
          <w:tcPr>
            <w:tcW w:w="2409" w:type="dxa"/>
          </w:tcPr>
          <w:p w:rsidR="00E17FA1" w:rsidRPr="00E17FA1" w:rsidRDefault="00E17FA1" w:rsidP="0040714B">
            <w:pPr>
              <w:jc w:val="center"/>
            </w:pPr>
            <w:r w:rsidRPr="00E17FA1">
              <w:t>Целостный, социально ориентированный взгляд на мир в единстве его природной и социальной частей</w:t>
            </w:r>
          </w:p>
        </w:tc>
        <w:tc>
          <w:tcPr>
            <w:tcW w:w="1418" w:type="dxa"/>
          </w:tcPr>
          <w:p w:rsidR="00E17FA1" w:rsidRPr="00E17FA1" w:rsidRDefault="00E17FA1" w:rsidP="0040714B">
            <w:r w:rsidRPr="00E17FA1">
              <w:t xml:space="preserve">С.37-40, зад в </w:t>
            </w:r>
            <w:proofErr w:type="spellStart"/>
            <w:r w:rsidRPr="00E17FA1">
              <w:t>тетр</w:t>
            </w:r>
            <w:proofErr w:type="spellEnd"/>
          </w:p>
        </w:tc>
      </w:tr>
      <w:tr w:rsidR="00E17FA1" w:rsidRPr="00E17FA1" w:rsidTr="0040714B">
        <w:trPr>
          <w:trHeight w:val="569"/>
        </w:trPr>
        <w:tc>
          <w:tcPr>
            <w:tcW w:w="386" w:type="dxa"/>
            <w:vMerge/>
          </w:tcPr>
          <w:p w:rsidR="00E17FA1" w:rsidRPr="00E17FA1" w:rsidRDefault="00E17FA1" w:rsidP="0040714B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E17FA1" w:rsidRPr="00E17FA1" w:rsidRDefault="00583C3A" w:rsidP="0040714B">
            <w:pPr>
              <w:jc w:val="center"/>
            </w:pPr>
            <w:r>
              <w:t>11</w:t>
            </w:r>
            <w:r w:rsidR="00E17FA1" w:rsidRPr="00E17FA1">
              <w:t>.10</w:t>
            </w:r>
          </w:p>
        </w:tc>
        <w:tc>
          <w:tcPr>
            <w:tcW w:w="2835" w:type="dxa"/>
          </w:tcPr>
          <w:p w:rsidR="00E17FA1" w:rsidRPr="00E17FA1" w:rsidRDefault="00E17FA1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  <w:r w:rsidRPr="00E17FA1">
              <w:rPr>
                <w:rFonts w:eastAsia="Times New Roman"/>
                <w:kern w:val="0"/>
                <w:lang w:eastAsia="en-US"/>
              </w:rPr>
              <w:t xml:space="preserve">Вода – растворитель </w:t>
            </w:r>
          </w:p>
          <w:p w:rsidR="00E17FA1" w:rsidRPr="00E17FA1" w:rsidRDefault="00E17FA1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851" w:type="dxa"/>
          </w:tcPr>
          <w:p w:rsidR="00E17FA1" w:rsidRPr="00E17FA1" w:rsidRDefault="00E17FA1" w:rsidP="0040714B">
            <w:pPr>
              <w:jc w:val="center"/>
            </w:pPr>
            <w:r w:rsidRPr="00E17FA1">
              <w:t>1</w:t>
            </w:r>
          </w:p>
        </w:tc>
        <w:tc>
          <w:tcPr>
            <w:tcW w:w="2126" w:type="dxa"/>
          </w:tcPr>
          <w:p w:rsidR="00E17FA1" w:rsidRPr="00E17FA1" w:rsidRDefault="00E17FA1" w:rsidP="0040714B">
            <w:pPr>
              <w:jc w:val="center"/>
            </w:pPr>
            <w:r w:rsidRPr="00E17FA1">
              <w:t>Изготовление бумажного фильтра</w:t>
            </w:r>
          </w:p>
        </w:tc>
        <w:tc>
          <w:tcPr>
            <w:tcW w:w="2410" w:type="dxa"/>
          </w:tcPr>
          <w:p w:rsidR="00E17FA1" w:rsidRPr="00E17FA1" w:rsidRDefault="00E17FA1" w:rsidP="0040714B">
            <w:pPr>
              <w:jc w:val="center"/>
              <w:rPr>
                <w:color w:val="000000"/>
              </w:rPr>
            </w:pPr>
            <w:r w:rsidRPr="00E17FA1">
              <w:rPr>
                <w:color w:val="000000"/>
              </w:rPr>
              <w:t>Посуда для опыта: стаканы салфетки бумажные, воронка; вода, соль, сахар.</w:t>
            </w:r>
          </w:p>
        </w:tc>
        <w:tc>
          <w:tcPr>
            <w:tcW w:w="2410" w:type="dxa"/>
          </w:tcPr>
          <w:p w:rsidR="00766F5E" w:rsidRDefault="00766F5E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 xml:space="preserve">Ожидаемые </w:t>
            </w:r>
            <w:r w:rsidRPr="00A42603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результаты</w:t>
            </w:r>
          </w:p>
          <w:p w:rsidR="00E17FA1" w:rsidRDefault="00766F5E" w:rsidP="0040714B">
            <w:pPr>
              <w:jc w:val="both"/>
            </w:pPr>
            <w:r>
              <w:t>Знают:</w:t>
            </w:r>
            <w:r w:rsidR="00E17FA1" w:rsidRPr="00E17FA1">
              <w:t xml:space="preserve"> что вода </w:t>
            </w:r>
            <w:r>
              <w:t>–</w:t>
            </w:r>
            <w:r w:rsidR="00E17FA1" w:rsidRPr="00E17FA1">
              <w:t xml:space="preserve"> растворитель</w:t>
            </w:r>
          </w:p>
          <w:p w:rsidR="00766F5E" w:rsidRPr="00E17FA1" w:rsidRDefault="00766F5E" w:rsidP="0040714B">
            <w:pPr>
              <w:jc w:val="both"/>
            </w:pPr>
            <w:r>
              <w:t xml:space="preserve">Умеют: </w:t>
            </w:r>
            <w:r w:rsidR="00115404">
              <w:t>демонстрировать простейшие опыты</w:t>
            </w:r>
          </w:p>
        </w:tc>
        <w:tc>
          <w:tcPr>
            <w:tcW w:w="2409" w:type="dxa"/>
          </w:tcPr>
          <w:p w:rsidR="00E17FA1" w:rsidRPr="00E17FA1" w:rsidRDefault="00E17FA1" w:rsidP="0040714B">
            <w:pPr>
              <w:jc w:val="center"/>
            </w:pPr>
            <w:r w:rsidRPr="00E17FA1">
              <w:t xml:space="preserve">Слушать и понимать инструкцию к учебному заданию. Принимать цели и произвольно включаться в деятельность, следовать </w:t>
            </w:r>
            <w:r w:rsidRPr="00E17FA1">
              <w:lastRenderedPageBreak/>
              <w:t>предложенному плану</w:t>
            </w:r>
          </w:p>
        </w:tc>
        <w:tc>
          <w:tcPr>
            <w:tcW w:w="1418" w:type="dxa"/>
          </w:tcPr>
          <w:p w:rsidR="00E17FA1" w:rsidRPr="00E17FA1" w:rsidRDefault="00E17FA1" w:rsidP="0040714B">
            <w:r w:rsidRPr="00E17FA1">
              <w:lastRenderedPageBreak/>
              <w:t xml:space="preserve">С.40-43, </w:t>
            </w:r>
            <w:proofErr w:type="spellStart"/>
            <w:proofErr w:type="gramStart"/>
            <w:r w:rsidRPr="00E17FA1">
              <w:t>отв</w:t>
            </w:r>
            <w:proofErr w:type="spellEnd"/>
            <w:proofErr w:type="gramEnd"/>
            <w:r w:rsidRPr="00E17FA1">
              <w:t xml:space="preserve"> на </w:t>
            </w:r>
            <w:proofErr w:type="spellStart"/>
            <w:r w:rsidRPr="00E17FA1">
              <w:t>вопр</w:t>
            </w:r>
            <w:proofErr w:type="spellEnd"/>
          </w:p>
        </w:tc>
      </w:tr>
      <w:tr w:rsidR="00E17FA1" w:rsidRPr="00E17FA1" w:rsidTr="00E17FA1">
        <w:trPr>
          <w:trHeight w:val="675"/>
        </w:trPr>
        <w:tc>
          <w:tcPr>
            <w:tcW w:w="386" w:type="dxa"/>
            <w:vMerge/>
          </w:tcPr>
          <w:p w:rsidR="00E17FA1" w:rsidRPr="00E17FA1" w:rsidRDefault="00E17FA1" w:rsidP="0040714B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E17FA1" w:rsidRPr="00E17FA1" w:rsidRDefault="00583C3A" w:rsidP="0040714B">
            <w:pPr>
              <w:jc w:val="center"/>
            </w:pPr>
            <w:r>
              <w:t>16</w:t>
            </w:r>
            <w:r w:rsidR="00E17FA1" w:rsidRPr="00E17FA1">
              <w:t>.10</w:t>
            </w:r>
          </w:p>
        </w:tc>
        <w:tc>
          <w:tcPr>
            <w:tcW w:w="2835" w:type="dxa"/>
          </w:tcPr>
          <w:p w:rsidR="00E17FA1" w:rsidRPr="00E17FA1" w:rsidRDefault="00E17FA1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  <w:r w:rsidRPr="00E17FA1">
              <w:rPr>
                <w:rFonts w:eastAsia="Times New Roman"/>
                <w:kern w:val="0"/>
                <w:lang w:eastAsia="en-US"/>
              </w:rPr>
              <w:t xml:space="preserve">Водные растворы и их использование </w:t>
            </w:r>
          </w:p>
          <w:p w:rsidR="00E17FA1" w:rsidRPr="00E17FA1" w:rsidRDefault="00E17FA1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851" w:type="dxa"/>
          </w:tcPr>
          <w:p w:rsidR="00E17FA1" w:rsidRPr="00E17FA1" w:rsidRDefault="00E17FA1" w:rsidP="0040714B">
            <w:pPr>
              <w:jc w:val="center"/>
            </w:pPr>
            <w:r w:rsidRPr="00E17FA1">
              <w:t>1</w:t>
            </w:r>
          </w:p>
        </w:tc>
        <w:tc>
          <w:tcPr>
            <w:tcW w:w="2126" w:type="dxa"/>
          </w:tcPr>
          <w:p w:rsidR="00E17FA1" w:rsidRPr="00E17FA1" w:rsidRDefault="00E17FA1" w:rsidP="0040714B">
            <w:pPr>
              <w:jc w:val="center"/>
            </w:pPr>
            <w:r w:rsidRPr="00E17FA1">
              <w:t>Демонстрация опыта</w:t>
            </w:r>
          </w:p>
          <w:p w:rsidR="00E17FA1" w:rsidRPr="00E17FA1" w:rsidRDefault="00E17FA1" w:rsidP="0040714B">
            <w:pPr>
              <w:jc w:val="center"/>
            </w:pPr>
            <w:r w:rsidRPr="00E17FA1">
              <w:t>«Приготовление водного раствора (поваренной соли, сахара)»</w:t>
            </w:r>
          </w:p>
        </w:tc>
        <w:tc>
          <w:tcPr>
            <w:tcW w:w="2410" w:type="dxa"/>
          </w:tcPr>
          <w:p w:rsidR="00E17FA1" w:rsidRPr="00E17FA1" w:rsidRDefault="00E17FA1" w:rsidP="0040714B">
            <w:pPr>
              <w:jc w:val="center"/>
              <w:rPr>
                <w:color w:val="000000"/>
              </w:rPr>
            </w:pPr>
            <w:r w:rsidRPr="00E17FA1">
              <w:rPr>
                <w:color w:val="000000"/>
              </w:rPr>
              <w:t>Посуда для опыта: стаканы, вода, соль, сахар</w:t>
            </w:r>
          </w:p>
        </w:tc>
        <w:tc>
          <w:tcPr>
            <w:tcW w:w="2410" w:type="dxa"/>
          </w:tcPr>
          <w:p w:rsidR="00A650FB" w:rsidRDefault="00A650FB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 xml:space="preserve">Ожидаемые </w:t>
            </w:r>
            <w:r w:rsidRPr="00A42603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результаты</w:t>
            </w:r>
          </w:p>
          <w:p w:rsidR="00A650FB" w:rsidRPr="00A650FB" w:rsidRDefault="00A650FB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A650FB">
              <w:rPr>
                <w:rFonts w:eastAsia="Times New Roman"/>
                <w:color w:val="000000"/>
                <w:kern w:val="0"/>
                <w:lang w:eastAsia="ru-RU"/>
              </w:rPr>
              <w:t>Знают: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о водных растворах.</w:t>
            </w:r>
          </w:p>
          <w:p w:rsidR="00E17FA1" w:rsidRPr="00E17FA1" w:rsidRDefault="00A650FB" w:rsidP="0040714B">
            <w:pPr>
              <w:widowControl/>
              <w:shd w:val="clear" w:color="auto" w:fill="FFFFFF"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Умеют:</w:t>
            </w:r>
            <w:r w:rsidR="00E17FA1" w:rsidRPr="00E17FA1">
              <w:rPr>
                <w:rFonts w:eastAsia="Times New Roman"/>
                <w:color w:val="000000"/>
                <w:kern w:val="0"/>
                <w:lang w:eastAsia="ru-RU"/>
              </w:rPr>
              <w:t xml:space="preserve"> растворять твердые вещества в воде.</w:t>
            </w:r>
          </w:p>
          <w:p w:rsidR="00E17FA1" w:rsidRPr="00E17FA1" w:rsidRDefault="00E17FA1" w:rsidP="0040714B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09" w:type="dxa"/>
          </w:tcPr>
          <w:p w:rsidR="00E17FA1" w:rsidRPr="00E17FA1" w:rsidRDefault="00E17FA1" w:rsidP="0040714B">
            <w:pPr>
              <w:jc w:val="center"/>
            </w:pPr>
            <w:r w:rsidRPr="00E17FA1">
              <w:t>Применять имеющиеся начальные  сведения и использовать полученные на практике.</w:t>
            </w:r>
          </w:p>
          <w:p w:rsidR="00E17FA1" w:rsidRPr="00E17FA1" w:rsidRDefault="00E17FA1" w:rsidP="0040714B">
            <w:pPr>
              <w:jc w:val="center"/>
            </w:pPr>
            <w:r w:rsidRPr="00E17FA1">
              <w:t>Формировать безопасное поведение.</w:t>
            </w:r>
          </w:p>
        </w:tc>
        <w:tc>
          <w:tcPr>
            <w:tcW w:w="1418" w:type="dxa"/>
          </w:tcPr>
          <w:p w:rsidR="00E17FA1" w:rsidRPr="00E17FA1" w:rsidRDefault="00E17FA1" w:rsidP="0040714B">
            <w:r w:rsidRPr="00E17FA1">
              <w:t xml:space="preserve">С.44-47, </w:t>
            </w:r>
            <w:proofErr w:type="spellStart"/>
            <w:proofErr w:type="gramStart"/>
            <w:r w:rsidRPr="00E17FA1">
              <w:t>отв</w:t>
            </w:r>
            <w:proofErr w:type="spellEnd"/>
            <w:proofErr w:type="gramEnd"/>
            <w:r w:rsidRPr="00E17FA1">
              <w:t xml:space="preserve"> на </w:t>
            </w:r>
            <w:proofErr w:type="spellStart"/>
            <w:r w:rsidRPr="00E17FA1">
              <w:t>вопр</w:t>
            </w:r>
            <w:proofErr w:type="spellEnd"/>
          </w:p>
        </w:tc>
      </w:tr>
      <w:tr w:rsidR="00E17FA1" w:rsidRPr="00E17FA1" w:rsidTr="00E17FA1">
        <w:trPr>
          <w:trHeight w:val="675"/>
        </w:trPr>
        <w:tc>
          <w:tcPr>
            <w:tcW w:w="386" w:type="dxa"/>
            <w:vMerge/>
          </w:tcPr>
          <w:p w:rsidR="00E17FA1" w:rsidRPr="00E17FA1" w:rsidRDefault="00E17FA1" w:rsidP="0040714B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E17FA1" w:rsidRPr="00E17FA1" w:rsidRDefault="00E17FA1" w:rsidP="0040714B">
            <w:pPr>
              <w:jc w:val="center"/>
            </w:pPr>
            <w:r w:rsidRPr="00E17FA1">
              <w:t>1</w:t>
            </w:r>
            <w:r w:rsidR="00583C3A">
              <w:t>8</w:t>
            </w:r>
            <w:r w:rsidRPr="00E17FA1">
              <w:t>.10</w:t>
            </w:r>
          </w:p>
        </w:tc>
        <w:tc>
          <w:tcPr>
            <w:tcW w:w="2835" w:type="dxa"/>
          </w:tcPr>
          <w:p w:rsidR="00E17FA1" w:rsidRPr="00E17FA1" w:rsidRDefault="00E17FA1" w:rsidP="0040714B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lang w:eastAsia="en-US"/>
              </w:rPr>
            </w:pPr>
            <w:r w:rsidRPr="00E17FA1">
              <w:rPr>
                <w:rFonts w:eastAsia="Times New Roman"/>
                <w:kern w:val="0"/>
                <w:lang w:eastAsia="en-US"/>
              </w:rPr>
              <w:t>Нерастворимые в воде вещества. Чистая и мутная вода</w:t>
            </w:r>
          </w:p>
          <w:p w:rsidR="00E17FA1" w:rsidRPr="00E17FA1" w:rsidRDefault="00E17FA1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851" w:type="dxa"/>
          </w:tcPr>
          <w:p w:rsidR="00E17FA1" w:rsidRPr="00E17FA1" w:rsidRDefault="00E17FA1" w:rsidP="0040714B">
            <w:pPr>
              <w:jc w:val="center"/>
            </w:pPr>
            <w:r w:rsidRPr="00E17FA1">
              <w:t>1</w:t>
            </w:r>
          </w:p>
        </w:tc>
        <w:tc>
          <w:tcPr>
            <w:tcW w:w="2126" w:type="dxa"/>
          </w:tcPr>
          <w:p w:rsidR="00E17FA1" w:rsidRPr="00E17FA1" w:rsidRDefault="00E17FA1" w:rsidP="0040714B">
            <w:pPr>
              <w:jc w:val="center"/>
            </w:pPr>
            <w:r w:rsidRPr="00E17FA1">
              <w:t>Демонстрация опыта</w:t>
            </w:r>
          </w:p>
        </w:tc>
        <w:tc>
          <w:tcPr>
            <w:tcW w:w="2410" w:type="dxa"/>
          </w:tcPr>
          <w:p w:rsidR="00E17FA1" w:rsidRPr="00E17FA1" w:rsidRDefault="00E17FA1" w:rsidP="0040714B">
            <w:pPr>
              <w:jc w:val="center"/>
              <w:rPr>
                <w:color w:val="000000"/>
              </w:rPr>
            </w:pPr>
            <w:r w:rsidRPr="00E17FA1">
              <w:rPr>
                <w:color w:val="000000"/>
              </w:rPr>
              <w:t>Посуда для опыта: стаканы салфетки бумажные, воронка; вода, мел, крахмал.</w:t>
            </w:r>
          </w:p>
        </w:tc>
        <w:tc>
          <w:tcPr>
            <w:tcW w:w="2410" w:type="dxa"/>
          </w:tcPr>
          <w:p w:rsidR="00A650FB" w:rsidRDefault="00A650FB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 xml:space="preserve">Ожидаемые </w:t>
            </w:r>
            <w:r w:rsidRPr="00A42603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результаты</w:t>
            </w:r>
          </w:p>
          <w:p w:rsidR="00E17FA1" w:rsidRDefault="00A650FB" w:rsidP="0040714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Знают: </w:t>
            </w:r>
            <w:r w:rsidR="00E17FA1" w:rsidRPr="00E17FA1">
              <w:rPr>
                <w:color w:val="000000"/>
                <w:shd w:val="clear" w:color="auto" w:fill="FFFFFF"/>
              </w:rPr>
              <w:t>о нерастворимых веществах</w:t>
            </w:r>
          </w:p>
          <w:p w:rsidR="00A650FB" w:rsidRPr="00E17FA1" w:rsidRDefault="00A650FB" w:rsidP="0040714B">
            <w:r>
              <w:rPr>
                <w:color w:val="000000"/>
                <w:shd w:val="clear" w:color="auto" w:fill="FFFFFF"/>
              </w:rPr>
              <w:t>Умеют: проводить опыт с нерастворимыми веществами</w:t>
            </w:r>
          </w:p>
        </w:tc>
        <w:tc>
          <w:tcPr>
            <w:tcW w:w="2409" w:type="dxa"/>
          </w:tcPr>
          <w:p w:rsidR="00E17FA1" w:rsidRPr="00E17FA1" w:rsidRDefault="00E17FA1" w:rsidP="0040714B">
            <w:pPr>
              <w:jc w:val="center"/>
            </w:pPr>
            <w:r w:rsidRPr="00E17FA1">
              <w:t>Слушать и понимать инструкцию к учебному заданию. Принимать цели и произвольно включаться в деятельность, следовать предложенному плану</w:t>
            </w:r>
          </w:p>
        </w:tc>
        <w:tc>
          <w:tcPr>
            <w:tcW w:w="1418" w:type="dxa"/>
          </w:tcPr>
          <w:p w:rsidR="00E17FA1" w:rsidRPr="00E17FA1" w:rsidRDefault="00E17FA1" w:rsidP="0040714B">
            <w:r w:rsidRPr="00E17FA1">
              <w:t>С.48-54, читать</w:t>
            </w:r>
          </w:p>
        </w:tc>
      </w:tr>
      <w:tr w:rsidR="00E17FA1" w:rsidRPr="00E17FA1" w:rsidTr="00E17FA1">
        <w:trPr>
          <w:trHeight w:val="675"/>
        </w:trPr>
        <w:tc>
          <w:tcPr>
            <w:tcW w:w="386" w:type="dxa"/>
            <w:vMerge/>
          </w:tcPr>
          <w:p w:rsidR="00E17FA1" w:rsidRPr="00E17FA1" w:rsidRDefault="00E17FA1" w:rsidP="0040714B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E17FA1" w:rsidRPr="00E17FA1" w:rsidRDefault="00583C3A" w:rsidP="0040714B">
            <w:pPr>
              <w:jc w:val="center"/>
            </w:pPr>
            <w:r>
              <w:t>23</w:t>
            </w:r>
            <w:r w:rsidR="00E17FA1" w:rsidRPr="00E17FA1">
              <w:t>.10</w:t>
            </w:r>
          </w:p>
        </w:tc>
        <w:tc>
          <w:tcPr>
            <w:tcW w:w="2835" w:type="dxa"/>
          </w:tcPr>
          <w:p w:rsidR="00E17FA1" w:rsidRPr="00115404" w:rsidRDefault="00E17FA1" w:rsidP="0040714B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lang w:eastAsia="en-US"/>
              </w:rPr>
            </w:pPr>
            <w:r w:rsidRPr="00E17FA1">
              <w:rPr>
                <w:rFonts w:eastAsia="Times New Roman"/>
                <w:b/>
                <w:kern w:val="0"/>
                <w:lang w:eastAsia="en-US"/>
              </w:rPr>
              <w:t>Контрольная работа</w:t>
            </w:r>
            <w:r w:rsidR="00D464DC">
              <w:rPr>
                <w:rFonts w:eastAsia="Times New Roman"/>
                <w:b/>
                <w:kern w:val="0"/>
                <w:lang w:eastAsia="en-US"/>
              </w:rPr>
              <w:t xml:space="preserve"> </w:t>
            </w:r>
            <w:r w:rsidRPr="00E17FA1">
              <w:rPr>
                <w:rFonts w:eastAsia="Times New Roman"/>
                <w:b/>
                <w:kern w:val="0"/>
                <w:lang w:eastAsia="en-US"/>
              </w:rPr>
              <w:t>по теме</w:t>
            </w:r>
            <w:r w:rsidR="00115404">
              <w:rPr>
                <w:rFonts w:eastAsia="Times New Roman"/>
                <w:b/>
                <w:kern w:val="0"/>
                <w:lang w:eastAsia="en-US"/>
              </w:rPr>
              <w:t>:</w:t>
            </w:r>
            <w:r w:rsidR="00D464DC">
              <w:rPr>
                <w:rFonts w:eastAsia="Times New Roman"/>
                <w:b/>
                <w:kern w:val="0"/>
                <w:lang w:eastAsia="en-US"/>
              </w:rPr>
              <w:t xml:space="preserve"> «</w:t>
            </w:r>
            <w:r w:rsidRPr="00E17FA1">
              <w:rPr>
                <w:rFonts w:eastAsia="Times New Roman"/>
                <w:b/>
                <w:kern w:val="0"/>
                <w:lang w:eastAsia="en-US"/>
              </w:rPr>
              <w:t>Вода в природе»</w:t>
            </w:r>
          </w:p>
          <w:p w:rsidR="00E17FA1" w:rsidRPr="00E17FA1" w:rsidRDefault="00E17FA1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851" w:type="dxa"/>
          </w:tcPr>
          <w:p w:rsidR="00E17FA1" w:rsidRPr="00E17FA1" w:rsidRDefault="00E17FA1" w:rsidP="0040714B">
            <w:pPr>
              <w:jc w:val="center"/>
            </w:pPr>
            <w:r w:rsidRPr="00E17FA1">
              <w:t>1</w:t>
            </w:r>
          </w:p>
        </w:tc>
        <w:tc>
          <w:tcPr>
            <w:tcW w:w="2126" w:type="dxa"/>
          </w:tcPr>
          <w:p w:rsidR="00E17FA1" w:rsidRPr="00E17FA1" w:rsidRDefault="00E17FA1" w:rsidP="0040714B">
            <w:pPr>
              <w:jc w:val="center"/>
            </w:pPr>
          </w:p>
        </w:tc>
        <w:tc>
          <w:tcPr>
            <w:tcW w:w="2410" w:type="dxa"/>
          </w:tcPr>
          <w:p w:rsidR="00E17FA1" w:rsidRPr="00E17FA1" w:rsidRDefault="00E17FA1" w:rsidP="0040714B">
            <w:pPr>
              <w:jc w:val="center"/>
              <w:rPr>
                <w:b/>
                <w:color w:val="000000"/>
              </w:rPr>
            </w:pPr>
            <w:r w:rsidRPr="00E17FA1">
              <w:rPr>
                <w:b/>
                <w:color w:val="000000"/>
              </w:rPr>
              <w:t>Тестовые задания</w:t>
            </w:r>
          </w:p>
        </w:tc>
        <w:tc>
          <w:tcPr>
            <w:tcW w:w="2410" w:type="dxa"/>
          </w:tcPr>
          <w:p w:rsidR="00E17FA1" w:rsidRPr="00E17FA1" w:rsidRDefault="00E17FA1" w:rsidP="0040714B">
            <w:pPr>
              <w:jc w:val="center"/>
            </w:pPr>
            <w:r w:rsidRPr="00E17FA1">
              <w:rPr>
                <w:color w:val="000000"/>
                <w:shd w:val="clear" w:color="auto" w:fill="FFFFFF"/>
              </w:rPr>
              <w:t>Проверить приобретенные ЗУН</w:t>
            </w:r>
          </w:p>
        </w:tc>
        <w:tc>
          <w:tcPr>
            <w:tcW w:w="2409" w:type="dxa"/>
          </w:tcPr>
          <w:p w:rsidR="00E17FA1" w:rsidRPr="00E17FA1" w:rsidRDefault="00E17FA1" w:rsidP="0040714B">
            <w:pPr>
              <w:jc w:val="center"/>
            </w:pPr>
            <w:r w:rsidRPr="00E17FA1">
              <w:t>Принимать цель и произвольно включаться в деятельность</w:t>
            </w:r>
            <w:proofErr w:type="gramStart"/>
            <w:r w:rsidRPr="00E17FA1">
              <w:t xml:space="preserve"> .</w:t>
            </w:r>
            <w:proofErr w:type="gramEnd"/>
          </w:p>
          <w:p w:rsidR="00E17FA1" w:rsidRPr="00E17FA1" w:rsidRDefault="00E17FA1" w:rsidP="0040714B">
            <w:pPr>
              <w:jc w:val="center"/>
            </w:pPr>
            <w:r w:rsidRPr="00E17FA1">
              <w:t>Самостоятельность в выполнении заданий.</w:t>
            </w:r>
          </w:p>
        </w:tc>
        <w:tc>
          <w:tcPr>
            <w:tcW w:w="1418" w:type="dxa"/>
          </w:tcPr>
          <w:p w:rsidR="00E17FA1" w:rsidRPr="00E17FA1" w:rsidRDefault="00E17FA1" w:rsidP="0040714B"/>
        </w:tc>
      </w:tr>
      <w:tr w:rsidR="00E17FA1" w:rsidRPr="00E17FA1" w:rsidTr="00E17FA1">
        <w:trPr>
          <w:trHeight w:val="675"/>
        </w:trPr>
        <w:tc>
          <w:tcPr>
            <w:tcW w:w="386" w:type="dxa"/>
            <w:vMerge/>
          </w:tcPr>
          <w:p w:rsidR="00E17FA1" w:rsidRPr="00E17FA1" w:rsidRDefault="00E17FA1" w:rsidP="0040714B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E17FA1" w:rsidRPr="00E17FA1" w:rsidRDefault="00583C3A" w:rsidP="0040714B">
            <w:pPr>
              <w:jc w:val="center"/>
            </w:pPr>
            <w:r>
              <w:t>25</w:t>
            </w:r>
            <w:r w:rsidR="00E17FA1" w:rsidRPr="00E17FA1">
              <w:t>.10</w:t>
            </w:r>
          </w:p>
        </w:tc>
        <w:tc>
          <w:tcPr>
            <w:tcW w:w="2835" w:type="dxa"/>
          </w:tcPr>
          <w:p w:rsidR="00E17FA1" w:rsidRPr="00E17FA1" w:rsidRDefault="00E17FA1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  <w:r w:rsidRPr="00E17FA1">
              <w:rPr>
                <w:rFonts w:eastAsia="Times New Roman"/>
                <w:kern w:val="0"/>
                <w:lang w:eastAsia="en-US"/>
              </w:rPr>
              <w:t>Питьевая вода. Использование воды в быту, промышленности, с/х. Охрана воды</w:t>
            </w:r>
          </w:p>
        </w:tc>
        <w:tc>
          <w:tcPr>
            <w:tcW w:w="851" w:type="dxa"/>
          </w:tcPr>
          <w:p w:rsidR="00E17FA1" w:rsidRPr="00E17FA1" w:rsidRDefault="00E17FA1" w:rsidP="0040714B">
            <w:pPr>
              <w:jc w:val="center"/>
            </w:pPr>
            <w:r w:rsidRPr="00E17FA1">
              <w:t>1</w:t>
            </w:r>
          </w:p>
        </w:tc>
        <w:tc>
          <w:tcPr>
            <w:tcW w:w="2126" w:type="dxa"/>
          </w:tcPr>
          <w:p w:rsidR="00E17FA1" w:rsidRPr="00E17FA1" w:rsidRDefault="00E17FA1" w:rsidP="0040714B">
            <w:pPr>
              <w:jc w:val="center"/>
            </w:pPr>
            <w:r w:rsidRPr="00E17FA1">
              <w:t>Просмотр презентации, заполнение таблицы «Использование воды»</w:t>
            </w:r>
          </w:p>
        </w:tc>
        <w:tc>
          <w:tcPr>
            <w:tcW w:w="2410" w:type="dxa"/>
          </w:tcPr>
          <w:p w:rsidR="00E17FA1" w:rsidRPr="00E17FA1" w:rsidRDefault="00E17FA1" w:rsidP="0040714B">
            <w:pPr>
              <w:jc w:val="center"/>
              <w:rPr>
                <w:color w:val="000000"/>
              </w:rPr>
            </w:pPr>
            <w:r w:rsidRPr="00E17FA1">
              <w:rPr>
                <w:color w:val="000000"/>
              </w:rPr>
              <w:t>Презентация, таблица для заполнения «Использование воды»</w:t>
            </w:r>
          </w:p>
        </w:tc>
        <w:tc>
          <w:tcPr>
            <w:tcW w:w="2410" w:type="dxa"/>
          </w:tcPr>
          <w:p w:rsidR="00A650FB" w:rsidRDefault="00A650FB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 xml:space="preserve">Ожидаемые </w:t>
            </w:r>
            <w:r w:rsidRPr="00A42603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результаты</w:t>
            </w:r>
          </w:p>
          <w:p w:rsidR="00E17FA1" w:rsidRDefault="00A650FB" w:rsidP="0040714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Знают: об использовании </w:t>
            </w:r>
            <w:r w:rsidR="00E17FA1" w:rsidRPr="00E17FA1">
              <w:rPr>
                <w:color w:val="000000"/>
                <w:shd w:val="clear" w:color="auto" w:fill="FFFFFF"/>
              </w:rPr>
              <w:t>воды в быту и  в хозяйстве человека.</w:t>
            </w:r>
          </w:p>
          <w:p w:rsidR="00A650FB" w:rsidRPr="00E17FA1" w:rsidRDefault="00A650FB" w:rsidP="0040714B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Умеют: бережно использовать природные ресурсы</w:t>
            </w:r>
          </w:p>
        </w:tc>
        <w:tc>
          <w:tcPr>
            <w:tcW w:w="2409" w:type="dxa"/>
          </w:tcPr>
          <w:p w:rsidR="00E17FA1" w:rsidRPr="00E17FA1" w:rsidRDefault="00E17FA1" w:rsidP="0040714B">
            <w:pPr>
              <w:jc w:val="center"/>
            </w:pPr>
            <w:r w:rsidRPr="00E17FA1">
              <w:lastRenderedPageBreak/>
              <w:t>Применять имеющиеся начальные  сведения.</w:t>
            </w:r>
          </w:p>
          <w:p w:rsidR="00E17FA1" w:rsidRPr="00E17FA1" w:rsidRDefault="00E17FA1" w:rsidP="0040714B">
            <w:pPr>
              <w:jc w:val="center"/>
              <w:rPr>
                <w:color w:val="000000"/>
              </w:rPr>
            </w:pPr>
            <w:r w:rsidRPr="00E17FA1">
              <w:t>Формировать бережное отношение к природе</w:t>
            </w:r>
          </w:p>
        </w:tc>
        <w:tc>
          <w:tcPr>
            <w:tcW w:w="1418" w:type="dxa"/>
          </w:tcPr>
          <w:p w:rsidR="00E17FA1" w:rsidRPr="00E17FA1" w:rsidRDefault="00E17FA1" w:rsidP="0040714B">
            <w:r w:rsidRPr="00E17FA1">
              <w:t xml:space="preserve">С.54-61, читать, </w:t>
            </w:r>
            <w:proofErr w:type="spellStart"/>
            <w:proofErr w:type="gramStart"/>
            <w:r w:rsidRPr="00E17FA1">
              <w:t>отв</w:t>
            </w:r>
            <w:proofErr w:type="spellEnd"/>
            <w:proofErr w:type="gramEnd"/>
            <w:r w:rsidRPr="00E17FA1">
              <w:t xml:space="preserve"> на вопросы</w:t>
            </w:r>
          </w:p>
        </w:tc>
      </w:tr>
    </w:tbl>
    <w:p w:rsidR="00E17FA1" w:rsidRDefault="00E17FA1" w:rsidP="0040714B">
      <w:pPr>
        <w:rPr>
          <w:b/>
        </w:rPr>
      </w:pPr>
    </w:p>
    <w:p w:rsidR="00F04715" w:rsidRPr="00F04715" w:rsidRDefault="00F04715" w:rsidP="0040714B">
      <w:pPr>
        <w:jc w:val="center"/>
        <w:rPr>
          <w:b/>
        </w:rPr>
      </w:pPr>
      <w:r w:rsidRPr="00F04715">
        <w:rPr>
          <w:b/>
        </w:rPr>
        <w:t xml:space="preserve">6 класс </w:t>
      </w:r>
      <w:r w:rsidRPr="00F04715">
        <w:rPr>
          <w:b/>
          <w:lang w:val="en-US"/>
        </w:rPr>
        <w:t>II</w:t>
      </w:r>
      <w:r w:rsidRPr="00F04715">
        <w:rPr>
          <w:b/>
        </w:rPr>
        <w:t xml:space="preserve"> четверть</w:t>
      </w:r>
    </w:p>
    <w:p w:rsidR="00F04715" w:rsidRPr="00F04715" w:rsidRDefault="00F04715" w:rsidP="0040714B">
      <w:pPr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850"/>
        <w:gridCol w:w="2835"/>
        <w:gridCol w:w="851"/>
        <w:gridCol w:w="2126"/>
        <w:gridCol w:w="2410"/>
        <w:gridCol w:w="2410"/>
        <w:gridCol w:w="2410"/>
        <w:gridCol w:w="1418"/>
      </w:tblGrid>
      <w:tr w:rsidR="00F04715" w:rsidRPr="00F04715" w:rsidTr="00BA4400">
        <w:trPr>
          <w:trHeight w:val="420"/>
        </w:trPr>
        <w:tc>
          <w:tcPr>
            <w:tcW w:w="391" w:type="dxa"/>
            <w:vMerge w:val="restart"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  <w:r w:rsidRPr="00F04715">
              <w:rPr>
                <w:b/>
              </w:rPr>
              <w:t>№</w:t>
            </w:r>
          </w:p>
        </w:tc>
        <w:tc>
          <w:tcPr>
            <w:tcW w:w="850" w:type="dxa"/>
            <w:vMerge w:val="restart"/>
          </w:tcPr>
          <w:p w:rsidR="00F04715" w:rsidRPr="00F04715" w:rsidRDefault="00F04715" w:rsidP="0040714B">
            <w:pPr>
              <w:jc w:val="center"/>
              <w:rPr>
                <w:lang w:val="en-US"/>
              </w:rPr>
            </w:pPr>
            <w:r w:rsidRPr="00F04715">
              <w:rPr>
                <w:b/>
              </w:rPr>
              <w:t>Дата</w:t>
            </w:r>
          </w:p>
        </w:tc>
        <w:tc>
          <w:tcPr>
            <w:tcW w:w="2835" w:type="dxa"/>
            <w:vMerge w:val="restart"/>
          </w:tcPr>
          <w:p w:rsidR="00F04715" w:rsidRPr="00F04715" w:rsidRDefault="00F04715" w:rsidP="0040714B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  <w:lang w:eastAsia="en-US"/>
              </w:rPr>
            </w:pPr>
            <w:r w:rsidRPr="00F04715">
              <w:rPr>
                <w:rFonts w:eastAsia="Times New Roman"/>
                <w:b/>
                <w:kern w:val="0"/>
                <w:lang w:eastAsia="en-US"/>
              </w:rPr>
              <w:t>Тема</w:t>
            </w:r>
          </w:p>
        </w:tc>
        <w:tc>
          <w:tcPr>
            <w:tcW w:w="851" w:type="dxa"/>
            <w:vMerge w:val="restart"/>
          </w:tcPr>
          <w:p w:rsidR="00F04715" w:rsidRPr="00F04715" w:rsidRDefault="00F04715" w:rsidP="0040714B">
            <w:pPr>
              <w:jc w:val="center"/>
            </w:pPr>
            <w:r w:rsidRPr="00F04715">
              <w:rPr>
                <w:b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F04715" w:rsidRPr="00F04715" w:rsidRDefault="00F04715" w:rsidP="0040714B">
            <w:pPr>
              <w:jc w:val="center"/>
            </w:pPr>
            <w:r w:rsidRPr="00F04715">
              <w:rPr>
                <w:b/>
              </w:rPr>
              <w:t>Практическая направленность</w:t>
            </w:r>
          </w:p>
        </w:tc>
        <w:tc>
          <w:tcPr>
            <w:tcW w:w="2410" w:type="dxa"/>
            <w:vMerge w:val="restart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b/>
              </w:rPr>
              <w:t>Оборудование</w:t>
            </w:r>
          </w:p>
        </w:tc>
        <w:tc>
          <w:tcPr>
            <w:tcW w:w="4820" w:type="dxa"/>
            <w:gridSpan w:val="2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b/>
              </w:rPr>
              <w:t>Прогнозируемый результат</w:t>
            </w:r>
          </w:p>
        </w:tc>
        <w:tc>
          <w:tcPr>
            <w:tcW w:w="1418" w:type="dxa"/>
            <w:vMerge w:val="restart"/>
          </w:tcPr>
          <w:p w:rsidR="00F04715" w:rsidRPr="00F04715" w:rsidRDefault="00F04715" w:rsidP="0040714B">
            <w:pPr>
              <w:jc w:val="center"/>
            </w:pPr>
            <w:r w:rsidRPr="00F04715">
              <w:rPr>
                <w:b/>
              </w:rPr>
              <w:t>Домашнее задание</w:t>
            </w:r>
          </w:p>
        </w:tc>
      </w:tr>
      <w:tr w:rsidR="00F04715" w:rsidRPr="00F04715" w:rsidTr="00BA4400">
        <w:trPr>
          <w:trHeight w:val="420"/>
        </w:trPr>
        <w:tc>
          <w:tcPr>
            <w:tcW w:w="391" w:type="dxa"/>
            <w:vMerge/>
            <w:tcBorders>
              <w:bottom w:val="nil"/>
            </w:tcBorders>
          </w:tcPr>
          <w:p w:rsidR="00F04715" w:rsidRPr="00F04715" w:rsidRDefault="00F04715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F04715" w:rsidRPr="00F04715" w:rsidRDefault="00F04715" w:rsidP="0040714B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kern w:val="0"/>
                <w:lang w:eastAsia="en-US"/>
              </w:rPr>
            </w:pPr>
          </w:p>
        </w:tc>
        <w:tc>
          <w:tcPr>
            <w:tcW w:w="851" w:type="dxa"/>
            <w:vMerge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b/>
              </w:rPr>
              <w:t>предметный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b/>
              </w:rPr>
              <w:t>личностный</w:t>
            </w:r>
          </w:p>
        </w:tc>
        <w:tc>
          <w:tcPr>
            <w:tcW w:w="1418" w:type="dxa"/>
            <w:vMerge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</w:p>
        </w:tc>
      </w:tr>
      <w:tr w:rsidR="00F04715" w:rsidRPr="00F04715" w:rsidTr="0040714B">
        <w:trPr>
          <w:trHeight w:val="306"/>
        </w:trPr>
        <w:tc>
          <w:tcPr>
            <w:tcW w:w="15701" w:type="dxa"/>
            <w:gridSpan w:val="9"/>
          </w:tcPr>
          <w:p w:rsidR="00F04715" w:rsidRPr="0040714B" w:rsidRDefault="00F04715" w:rsidP="0040714B">
            <w:pPr>
              <w:jc w:val="center"/>
              <w:rPr>
                <w:b/>
              </w:rPr>
            </w:pPr>
            <w:r w:rsidRPr="00F04715">
              <w:rPr>
                <w:b/>
              </w:rPr>
              <w:t>Вода</w:t>
            </w:r>
            <w:r w:rsidR="0040714B">
              <w:rPr>
                <w:b/>
              </w:rPr>
              <w:t xml:space="preserve"> </w:t>
            </w:r>
            <w:r w:rsidRPr="00F04715">
              <w:rPr>
                <w:b/>
              </w:rPr>
              <w:t>17 часов (4 часа)</w:t>
            </w:r>
          </w:p>
        </w:tc>
      </w:tr>
      <w:tr w:rsidR="00F04715" w:rsidRPr="00F04715" w:rsidTr="00BA4400">
        <w:trPr>
          <w:trHeight w:val="675"/>
        </w:trPr>
        <w:tc>
          <w:tcPr>
            <w:tcW w:w="391" w:type="dxa"/>
            <w:vMerge w:val="restart"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  <w:r w:rsidRPr="00F04715">
              <w:rPr>
                <w:b/>
              </w:rPr>
              <w:t>2</w:t>
            </w:r>
          </w:p>
        </w:tc>
        <w:tc>
          <w:tcPr>
            <w:tcW w:w="850" w:type="dxa"/>
          </w:tcPr>
          <w:p w:rsidR="00F04715" w:rsidRPr="00F04715" w:rsidRDefault="00AF3851" w:rsidP="0040714B">
            <w:pPr>
              <w:jc w:val="center"/>
            </w:pPr>
            <w:r>
              <w:rPr>
                <w:lang w:val="en-US"/>
              </w:rPr>
              <w:t>06</w:t>
            </w:r>
            <w:r w:rsidR="00F04715" w:rsidRPr="00F04715">
              <w:t>.11</w:t>
            </w:r>
          </w:p>
        </w:tc>
        <w:tc>
          <w:tcPr>
            <w:tcW w:w="2835" w:type="dxa"/>
          </w:tcPr>
          <w:p w:rsidR="00F04715" w:rsidRPr="00F04715" w:rsidRDefault="00F04715" w:rsidP="0040714B">
            <w:r w:rsidRPr="00F04715">
              <w:t>Чистая и мутная вода</w:t>
            </w:r>
          </w:p>
          <w:p w:rsidR="00F04715" w:rsidRPr="00F04715" w:rsidRDefault="00F04715" w:rsidP="0040714B">
            <w:pPr>
              <w:jc w:val="center"/>
            </w:pPr>
          </w:p>
          <w:p w:rsidR="00F04715" w:rsidRPr="00F04715" w:rsidRDefault="00F04715" w:rsidP="0040714B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851" w:type="dxa"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  <w:r w:rsidRPr="00F04715">
              <w:t>1</w:t>
            </w:r>
          </w:p>
        </w:tc>
        <w:tc>
          <w:tcPr>
            <w:tcW w:w="2126" w:type="dxa"/>
          </w:tcPr>
          <w:p w:rsidR="00F04715" w:rsidRPr="00F04715" w:rsidRDefault="00F04715" w:rsidP="0040714B">
            <w:pPr>
              <w:jc w:val="center"/>
            </w:pPr>
            <w:r w:rsidRPr="00F04715">
              <w:t>Демонстрация опыта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D0D0D"/>
              </w:rPr>
            </w:pPr>
            <w:r w:rsidRPr="00F04715">
              <w:rPr>
                <w:color w:val="0D0D0D"/>
              </w:rPr>
              <w:t>Посуда для опыта: стакан,   вода, мел</w:t>
            </w:r>
          </w:p>
        </w:tc>
        <w:tc>
          <w:tcPr>
            <w:tcW w:w="2410" w:type="dxa"/>
          </w:tcPr>
          <w:p w:rsidR="00A650FB" w:rsidRPr="00EC5D36" w:rsidRDefault="00A650FB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EC5D36">
              <w:rPr>
                <w:rFonts w:eastAsia="Times New Roman"/>
                <w:b/>
                <w:color w:val="000000"/>
                <w:kern w:val="0"/>
                <w:lang w:eastAsia="ru-RU"/>
              </w:rPr>
              <w:t>Ожидаемые результаты</w:t>
            </w:r>
          </w:p>
          <w:p w:rsidR="00A650FB" w:rsidRDefault="00A650FB" w:rsidP="0040714B">
            <w:pPr>
              <w:rPr>
                <w:color w:val="0D0D0D"/>
              </w:rPr>
            </w:pPr>
            <w:r w:rsidRPr="00EC5D36">
              <w:rPr>
                <w:color w:val="0D0D0D"/>
              </w:rPr>
              <w:t>Знают:</w:t>
            </w:r>
            <w:r w:rsidR="00F04715" w:rsidRPr="00EC5D36">
              <w:rPr>
                <w:color w:val="0D0D0D"/>
              </w:rPr>
              <w:t xml:space="preserve"> сво</w:t>
            </w:r>
            <w:r w:rsidRPr="00EC5D36">
              <w:rPr>
                <w:color w:val="0D0D0D"/>
              </w:rPr>
              <w:t>йства</w:t>
            </w:r>
            <w:r>
              <w:rPr>
                <w:color w:val="0D0D0D"/>
              </w:rPr>
              <w:t xml:space="preserve"> прозрачной и мутной воды</w:t>
            </w:r>
          </w:p>
          <w:p w:rsidR="00F04715" w:rsidRPr="00F04715" w:rsidRDefault="00A650FB" w:rsidP="0040714B">
            <w:pPr>
              <w:rPr>
                <w:color w:val="0D0D0D"/>
              </w:rPr>
            </w:pPr>
            <w:r>
              <w:rPr>
                <w:color w:val="0D0D0D"/>
              </w:rPr>
              <w:t xml:space="preserve">Умеют: </w:t>
            </w:r>
            <w:r w:rsidR="00F04715" w:rsidRPr="00F04715">
              <w:rPr>
                <w:color w:val="0D0D0D"/>
              </w:rPr>
              <w:t>соотносить понятие чистой воды и прозрачной, объяснять, в чем разница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t>Осознанно выполнять обязанности ученика, пользоваться соответствующими правилами.</w:t>
            </w:r>
          </w:p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t>Выделять существенные, общие и отличительные свойства предметов.</w:t>
            </w:r>
          </w:p>
        </w:tc>
        <w:tc>
          <w:tcPr>
            <w:tcW w:w="1418" w:type="dxa"/>
          </w:tcPr>
          <w:p w:rsidR="00F04715" w:rsidRPr="00F04715" w:rsidRDefault="00F04715" w:rsidP="0040714B">
            <w:r w:rsidRPr="00F04715">
              <w:t xml:space="preserve">С.50-54, </w:t>
            </w:r>
            <w:proofErr w:type="spellStart"/>
            <w:proofErr w:type="gramStart"/>
            <w:r w:rsidRPr="00F04715">
              <w:t>отв</w:t>
            </w:r>
            <w:proofErr w:type="spellEnd"/>
            <w:proofErr w:type="gramEnd"/>
            <w:r w:rsidRPr="00F04715">
              <w:t xml:space="preserve"> на </w:t>
            </w:r>
            <w:proofErr w:type="spellStart"/>
            <w:r w:rsidRPr="00F04715">
              <w:t>вопр</w:t>
            </w:r>
            <w:proofErr w:type="spellEnd"/>
          </w:p>
          <w:p w:rsidR="00F04715" w:rsidRPr="00F04715" w:rsidRDefault="00F04715" w:rsidP="0040714B">
            <w:pPr>
              <w:rPr>
                <w:b/>
              </w:rPr>
            </w:pPr>
          </w:p>
        </w:tc>
      </w:tr>
      <w:tr w:rsidR="00F04715" w:rsidRPr="00F04715" w:rsidTr="00BA4400">
        <w:trPr>
          <w:trHeight w:val="675"/>
        </w:trPr>
        <w:tc>
          <w:tcPr>
            <w:tcW w:w="391" w:type="dxa"/>
            <w:vMerge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04715" w:rsidRPr="00F04715" w:rsidRDefault="00AF3851" w:rsidP="0040714B">
            <w:pPr>
              <w:jc w:val="center"/>
            </w:pPr>
            <w:r>
              <w:t>08</w:t>
            </w:r>
            <w:r w:rsidR="00F04715" w:rsidRPr="00F04715">
              <w:t>.11</w:t>
            </w:r>
          </w:p>
        </w:tc>
        <w:tc>
          <w:tcPr>
            <w:tcW w:w="2835" w:type="dxa"/>
          </w:tcPr>
          <w:p w:rsidR="00F04715" w:rsidRPr="00F04715" w:rsidRDefault="00F04715" w:rsidP="0040714B">
            <w:pPr>
              <w:jc w:val="center"/>
            </w:pPr>
            <w:r w:rsidRPr="00F04715">
              <w:t>Питьевая вода</w:t>
            </w:r>
            <w:r w:rsidR="00F87009">
              <w:t xml:space="preserve">. Практическая работа </w:t>
            </w:r>
            <w:r w:rsidR="00F87009" w:rsidRPr="00F04715">
              <w:t>«Очистка воды на водоочистительной станции»</w:t>
            </w:r>
          </w:p>
          <w:p w:rsidR="00F04715" w:rsidRPr="00F04715" w:rsidRDefault="00F04715" w:rsidP="0040714B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851" w:type="dxa"/>
          </w:tcPr>
          <w:p w:rsidR="00F04715" w:rsidRPr="00F04715" w:rsidRDefault="00F04715" w:rsidP="0040714B">
            <w:pPr>
              <w:jc w:val="center"/>
            </w:pPr>
            <w:r w:rsidRPr="00F04715">
              <w:t>1</w:t>
            </w:r>
          </w:p>
        </w:tc>
        <w:tc>
          <w:tcPr>
            <w:tcW w:w="2126" w:type="dxa"/>
          </w:tcPr>
          <w:p w:rsidR="00F04715" w:rsidRPr="00F04715" w:rsidRDefault="00F04715" w:rsidP="0040714B">
            <w:pPr>
              <w:jc w:val="center"/>
            </w:pPr>
            <w:r w:rsidRPr="00F04715">
              <w:t>Схема «Очистка воды на водоочистительной станции»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D0D0D"/>
              </w:rPr>
            </w:pPr>
            <w:r w:rsidRPr="00F04715">
              <w:rPr>
                <w:color w:val="0D0D0D"/>
              </w:rPr>
              <w:t>Иллюстрации: источники питьевой воды</w:t>
            </w:r>
          </w:p>
        </w:tc>
        <w:tc>
          <w:tcPr>
            <w:tcW w:w="2410" w:type="dxa"/>
          </w:tcPr>
          <w:p w:rsidR="00EC5D36" w:rsidRPr="00EC5D36" w:rsidRDefault="00EC5D36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EC5D36">
              <w:rPr>
                <w:rFonts w:eastAsia="Times New Roman"/>
                <w:b/>
                <w:color w:val="000000"/>
                <w:kern w:val="0"/>
                <w:lang w:eastAsia="ru-RU"/>
              </w:rPr>
              <w:t>Ожидаемые результаты</w:t>
            </w:r>
          </w:p>
          <w:p w:rsidR="00F04715" w:rsidRDefault="00EC5D36" w:rsidP="0040714B">
            <w:pPr>
              <w:rPr>
                <w:color w:val="0D0D0D"/>
              </w:rPr>
            </w:pPr>
            <w:r>
              <w:rPr>
                <w:color w:val="0D0D0D"/>
              </w:rPr>
              <w:t xml:space="preserve">Знают: о значении </w:t>
            </w:r>
            <w:r w:rsidR="00F04715" w:rsidRPr="00F04715">
              <w:rPr>
                <w:color w:val="0D0D0D"/>
              </w:rPr>
              <w:t xml:space="preserve">воды </w:t>
            </w:r>
          </w:p>
          <w:p w:rsidR="00EC5D36" w:rsidRPr="00F04715" w:rsidRDefault="00EC5D36" w:rsidP="0040714B">
            <w:pPr>
              <w:rPr>
                <w:color w:val="0D0D0D"/>
              </w:rPr>
            </w:pPr>
            <w:r>
              <w:rPr>
                <w:color w:val="0D0D0D"/>
              </w:rPr>
              <w:t>Умеют: рассказывать об очистке воды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t>Пользоваться знаками, символами, делать простейшие обобщения</w:t>
            </w:r>
          </w:p>
        </w:tc>
        <w:tc>
          <w:tcPr>
            <w:tcW w:w="1418" w:type="dxa"/>
          </w:tcPr>
          <w:p w:rsidR="00F04715" w:rsidRPr="00F04715" w:rsidRDefault="00F04715" w:rsidP="0040714B">
            <w:r w:rsidRPr="00F04715">
              <w:t xml:space="preserve">С.54-57, </w:t>
            </w:r>
            <w:proofErr w:type="spellStart"/>
            <w:proofErr w:type="gramStart"/>
            <w:r w:rsidRPr="00F04715">
              <w:t>отв</w:t>
            </w:r>
            <w:proofErr w:type="spellEnd"/>
            <w:proofErr w:type="gramEnd"/>
            <w:r w:rsidRPr="00F04715">
              <w:t xml:space="preserve"> на </w:t>
            </w:r>
            <w:proofErr w:type="spellStart"/>
            <w:r w:rsidRPr="00F04715">
              <w:t>вопр</w:t>
            </w:r>
            <w:proofErr w:type="spellEnd"/>
          </w:p>
          <w:p w:rsidR="00F04715" w:rsidRPr="00F04715" w:rsidRDefault="00F04715" w:rsidP="0040714B"/>
        </w:tc>
      </w:tr>
      <w:tr w:rsidR="00F04715" w:rsidRPr="00F04715" w:rsidTr="00BA4400">
        <w:trPr>
          <w:trHeight w:val="675"/>
        </w:trPr>
        <w:tc>
          <w:tcPr>
            <w:tcW w:w="391" w:type="dxa"/>
            <w:vMerge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04715" w:rsidRPr="00F04715" w:rsidRDefault="00F04715" w:rsidP="0040714B">
            <w:pPr>
              <w:jc w:val="center"/>
            </w:pPr>
            <w:r w:rsidRPr="00F04715">
              <w:t>1</w:t>
            </w:r>
            <w:r w:rsidR="00AF3851">
              <w:t>3</w:t>
            </w:r>
            <w:r w:rsidRPr="00F04715">
              <w:t>.11</w:t>
            </w:r>
          </w:p>
        </w:tc>
        <w:tc>
          <w:tcPr>
            <w:tcW w:w="2835" w:type="dxa"/>
          </w:tcPr>
          <w:p w:rsidR="00F04715" w:rsidRPr="00F04715" w:rsidRDefault="00F87009" w:rsidP="0040714B">
            <w:pPr>
              <w:jc w:val="center"/>
            </w:pPr>
            <w:r>
              <w:t>Экскурсия на котельную с. Золино</w:t>
            </w:r>
          </w:p>
          <w:p w:rsidR="00F04715" w:rsidRPr="00F04715" w:rsidRDefault="00F04715" w:rsidP="0040714B">
            <w:pPr>
              <w:jc w:val="center"/>
            </w:pPr>
          </w:p>
        </w:tc>
        <w:tc>
          <w:tcPr>
            <w:tcW w:w="851" w:type="dxa"/>
          </w:tcPr>
          <w:p w:rsidR="00F04715" w:rsidRPr="00F04715" w:rsidRDefault="00F04715" w:rsidP="0040714B">
            <w:pPr>
              <w:jc w:val="center"/>
            </w:pPr>
            <w:r w:rsidRPr="00F04715">
              <w:t>1</w:t>
            </w:r>
          </w:p>
        </w:tc>
        <w:tc>
          <w:tcPr>
            <w:tcW w:w="2126" w:type="dxa"/>
          </w:tcPr>
          <w:p w:rsidR="00F04715" w:rsidRPr="00F04715" w:rsidRDefault="00F04715" w:rsidP="0040714B">
            <w:pPr>
              <w:jc w:val="center"/>
            </w:pPr>
            <w:r w:rsidRPr="00F04715">
              <w:t>Схема в тетради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D0D0D"/>
              </w:rPr>
            </w:pPr>
            <w:r w:rsidRPr="00F04715">
              <w:rPr>
                <w:color w:val="0D0D0D"/>
              </w:rPr>
              <w:t>Таблица для заполнения «Использование воды»,</w:t>
            </w:r>
          </w:p>
          <w:p w:rsidR="00F04715" w:rsidRPr="00F04715" w:rsidRDefault="00F04715" w:rsidP="0040714B">
            <w:pPr>
              <w:jc w:val="center"/>
              <w:rPr>
                <w:color w:val="0D0D0D"/>
              </w:rPr>
            </w:pPr>
            <w:r w:rsidRPr="00F04715">
              <w:rPr>
                <w:color w:val="0D0D0D"/>
              </w:rPr>
              <w:t xml:space="preserve">Иллюстрация очистных </w:t>
            </w:r>
            <w:r w:rsidRPr="00F04715">
              <w:rPr>
                <w:color w:val="0D0D0D"/>
              </w:rPr>
              <w:lastRenderedPageBreak/>
              <w:t>сооружений</w:t>
            </w:r>
          </w:p>
        </w:tc>
        <w:tc>
          <w:tcPr>
            <w:tcW w:w="2410" w:type="dxa"/>
          </w:tcPr>
          <w:p w:rsidR="00EC5D36" w:rsidRPr="00EC5D36" w:rsidRDefault="00EC5D36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EC5D36">
              <w:rPr>
                <w:rFonts w:eastAsia="Times New Roman"/>
                <w:b/>
                <w:color w:val="000000"/>
                <w:kern w:val="0"/>
                <w:lang w:eastAsia="ru-RU"/>
              </w:rPr>
              <w:lastRenderedPageBreak/>
              <w:t>Ожидаемые результаты</w:t>
            </w:r>
          </w:p>
          <w:p w:rsidR="00F04715" w:rsidRPr="00F04715" w:rsidRDefault="00EC5D36" w:rsidP="0040714B">
            <w:pPr>
              <w:rPr>
                <w:color w:val="0D0D0D"/>
              </w:rPr>
            </w:pPr>
            <w:r>
              <w:rPr>
                <w:color w:val="0D0D0D"/>
              </w:rPr>
              <w:t>Знают:</w:t>
            </w:r>
            <w:r w:rsidR="00F04715" w:rsidRPr="00F04715">
              <w:rPr>
                <w:color w:val="0D0D0D"/>
              </w:rPr>
              <w:t xml:space="preserve"> отрасли применения воды</w:t>
            </w:r>
          </w:p>
          <w:p w:rsidR="00F04715" w:rsidRPr="00F04715" w:rsidRDefault="00EC5D36" w:rsidP="0040714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Умеют: называть </w:t>
            </w:r>
            <w:r w:rsidR="00F04715" w:rsidRPr="00F04715">
              <w:rPr>
                <w:color w:val="0D0D0D"/>
              </w:rPr>
              <w:t xml:space="preserve">причины и </w:t>
            </w:r>
            <w:r w:rsidR="00F04715" w:rsidRPr="00F04715">
              <w:rPr>
                <w:color w:val="0D0D0D"/>
              </w:rPr>
              <w:lastRenderedPageBreak/>
              <w:t>последствия загрязнения водоемов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lastRenderedPageBreak/>
              <w:t xml:space="preserve">Работать с информацией (понимать изображение, текст, таблицу). </w:t>
            </w:r>
          </w:p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t xml:space="preserve">Соблюдать правила </w:t>
            </w:r>
            <w:r w:rsidRPr="00F04715">
              <w:rPr>
                <w:color w:val="000000"/>
              </w:rPr>
              <w:lastRenderedPageBreak/>
              <w:t>безопасного поведения в природе</w:t>
            </w:r>
          </w:p>
        </w:tc>
        <w:tc>
          <w:tcPr>
            <w:tcW w:w="1418" w:type="dxa"/>
          </w:tcPr>
          <w:p w:rsidR="00F04715" w:rsidRPr="00F04715" w:rsidRDefault="00F04715" w:rsidP="0040714B">
            <w:r w:rsidRPr="00F04715">
              <w:lastRenderedPageBreak/>
              <w:t>С.57-61, читать</w:t>
            </w:r>
          </w:p>
          <w:p w:rsidR="00F04715" w:rsidRPr="00F04715" w:rsidRDefault="00F04715" w:rsidP="0040714B"/>
        </w:tc>
      </w:tr>
      <w:tr w:rsidR="00F04715" w:rsidRPr="00F04715" w:rsidTr="00BA4400">
        <w:trPr>
          <w:trHeight w:val="675"/>
        </w:trPr>
        <w:tc>
          <w:tcPr>
            <w:tcW w:w="391" w:type="dxa"/>
            <w:vMerge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04715" w:rsidRPr="00F04715" w:rsidRDefault="00AF3851" w:rsidP="0040714B">
            <w:pPr>
              <w:jc w:val="center"/>
            </w:pPr>
            <w:r>
              <w:t>15</w:t>
            </w:r>
            <w:r w:rsidR="00F04715" w:rsidRPr="00F04715">
              <w:t>.11</w:t>
            </w:r>
          </w:p>
        </w:tc>
        <w:tc>
          <w:tcPr>
            <w:tcW w:w="2835" w:type="dxa"/>
          </w:tcPr>
          <w:p w:rsidR="00F04715" w:rsidRPr="00F04715" w:rsidRDefault="00F87009" w:rsidP="0040714B">
            <w:pPr>
              <w:jc w:val="center"/>
            </w:pPr>
            <w:r>
              <w:t>Дидактическая игра «Тренажер «Вода»</w:t>
            </w:r>
          </w:p>
          <w:p w:rsidR="00F04715" w:rsidRPr="00F04715" w:rsidRDefault="00F04715" w:rsidP="0040714B">
            <w:pPr>
              <w:jc w:val="center"/>
            </w:pPr>
          </w:p>
        </w:tc>
        <w:tc>
          <w:tcPr>
            <w:tcW w:w="851" w:type="dxa"/>
          </w:tcPr>
          <w:p w:rsidR="00F04715" w:rsidRPr="00F04715" w:rsidRDefault="00F04715" w:rsidP="0040714B">
            <w:pPr>
              <w:jc w:val="center"/>
            </w:pPr>
            <w:r w:rsidRPr="00F04715">
              <w:t>1</w:t>
            </w:r>
          </w:p>
        </w:tc>
        <w:tc>
          <w:tcPr>
            <w:tcW w:w="2126" w:type="dxa"/>
          </w:tcPr>
          <w:p w:rsidR="00F04715" w:rsidRPr="00F04715" w:rsidRDefault="00F04715" w:rsidP="0040714B">
            <w:pPr>
              <w:jc w:val="center"/>
            </w:pP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D0D0D"/>
              </w:rPr>
            </w:pPr>
          </w:p>
        </w:tc>
        <w:tc>
          <w:tcPr>
            <w:tcW w:w="2410" w:type="dxa"/>
          </w:tcPr>
          <w:p w:rsidR="00F04715" w:rsidRPr="00F04715" w:rsidRDefault="00EC5D36" w:rsidP="0040714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Повторение и обобщение </w:t>
            </w:r>
            <w:proofErr w:type="gramStart"/>
            <w:r w:rsidR="00F04715" w:rsidRPr="00F04715">
              <w:rPr>
                <w:color w:val="0D0D0D"/>
              </w:rPr>
              <w:t>изученного</w:t>
            </w:r>
            <w:proofErr w:type="gramEnd"/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t>Осознанно действовать на основе различных инструкций для решения учебных задач</w:t>
            </w:r>
          </w:p>
        </w:tc>
        <w:tc>
          <w:tcPr>
            <w:tcW w:w="1418" w:type="dxa"/>
          </w:tcPr>
          <w:p w:rsidR="00F04715" w:rsidRPr="00F04715" w:rsidRDefault="00F04715" w:rsidP="0040714B">
            <w:r w:rsidRPr="00F04715">
              <w:t xml:space="preserve">С.61-64, </w:t>
            </w:r>
            <w:proofErr w:type="spellStart"/>
            <w:proofErr w:type="gramStart"/>
            <w:r w:rsidRPr="00F04715">
              <w:t>отв</w:t>
            </w:r>
            <w:proofErr w:type="spellEnd"/>
            <w:proofErr w:type="gramEnd"/>
            <w:r w:rsidRPr="00F04715">
              <w:t xml:space="preserve"> на </w:t>
            </w:r>
            <w:proofErr w:type="spellStart"/>
            <w:r w:rsidRPr="00F04715">
              <w:t>вопр</w:t>
            </w:r>
            <w:proofErr w:type="spellEnd"/>
          </w:p>
        </w:tc>
      </w:tr>
      <w:tr w:rsidR="00F04715" w:rsidRPr="00F04715" w:rsidTr="0040714B">
        <w:trPr>
          <w:trHeight w:val="338"/>
        </w:trPr>
        <w:tc>
          <w:tcPr>
            <w:tcW w:w="15701" w:type="dxa"/>
            <w:gridSpan w:val="9"/>
          </w:tcPr>
          <w:p w:rsidR="00F04715" w:rsidRPr="0040714B" w:rsidRDefault="00F04715" w:rsidP="0040714B">
            <w:pPr>
              <w:jc w:val="center"/>
              <w:rPr>
                <w:b/>
              </w:rPr>
            </w:pPr>
            <w:r w:rsidRPr="00F04715">
              <w:rPr>
                <w:b/>
              </w:rPr>
              <w:t>Воздух</w:t>
            </w:r>
            <w:r w:rsidR="0040714B">
              <w:rPr>
                <w:b/>
              </w:rPr>
              <w:t xml:space="preserve"> </w:t>
            </w:r>
            <w:r w:rsidRPr="00F04715">
              <w:rPr>
                <w:b/>
              </w:rPr>
              <w:t>12 часов</w:t>
            </w:r>
          </w:p>
        </w:tc>
      </w:tr>
      <w:tr w:rsidR="00F04715" w:rsidRPr="00F04715" w:rsidTr="00BA4400">
        <w:trPr>
          <w:trHeight w:val="675"/>
        </w:trPr>
        <w:tc>
          <w:tcPr>
            <w:tcW w:w="391" w:type="dxa"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  <w:r w:rsidRPr="00F04715">
              <w:rPr>
                <w:b/>
              </w:rPr>
              <w:t>3</w:t>
            </w:r>
          </w:p>
        </w:tc>
        <w:tc>
          <w:tcPr>
            <w:tcW w:w="850" w:type="dxa"/>
          </w:tcPr>
          <w:p w:rsidR="00F04715" w:rsidRPr="00F04715" w:rsidRDefault="00AF3851" w:rsidP="0040714B">
            <w:pPr>
              <w:jc w:val="center"/>
            </w:pPr>
            <w:r>
              <w:t>20</w:t>
            </w:r>
            <w:r w:rsidR="00F04715" w:rsidRPr="00F04715">
              <w:t>.11</w:t>
            </w:r>
          </w:p>
        </w:tc>
        <w:tc>
          <w:tcPr>
            <w:tcW w:w="2835" w:type="dxa"/>
          </w:tcPr>
          <w:p w:rsidR="00F04715" w:rsidRPr="00F04715" w:rsidRDefault="00F04715" w:rsidP="0040714B">
            <w:r w:rsidRPr="00F04715">
              <w:t>Воздух в природе</w:t>
            </w:r>
          </w:p>
          <w:p w:rsidR="00F04715" w:rsidRPr="00F04715" w:rsidRDefault="00F04715" w:rsidP="0040714B">
            <w:pPr>
              <w:jc w:val="center"/>
            </w:pPr>
          </w:p>
        </w:tc>
        <w:tc>
          <w:tcPr>
            <w:tcW w:w="851" w:type="dxa"/>
          </w:tcPr>
          <w:p w:rsidR="00F04715" w:rsidRPr="00F04715" w:rsidRDefault="00F04715" w:rsidP="0040714B">
            <w:pPr>
              <w:jc w:val="center"/>
            </w:pPr>
            <w:r w:rsidRPr="00F04715">
              <w:t>1</w:t>
            </w:r>
          </w:p>
        </w:tc>
        <w:tc>
          <w:tcPr>
            <w:tcW w:w="2126" w:type="dxa"/>
          </w:tcPr>
          <w:p w:rsidR="00F04715" w:rsidRPr="00F04715" w:rsidRDefault="00F04715" w:rsidP="0040714B">
            <w:pPr>
              <w:jc w:val="center"/>
            </w:pPr>
            <w:r w:rsidRPr="00F04715">
              <w:t>Демонстрация опыта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</w:pPr>
            <w:r w:rsidRPr="00F04715">
              <w:t>Стакан с водой,  кусок сахара, почва</w:t>
            </w:r>
          </w:p>
        </w:tc>
        <w:tc>
          <w:tcPr>
            <w:tcW w:w="2410" w:type="dxa"/>
          </w:tcPr>
          <w:p w:rsidR="00EC5D36" w:rsidRPr="00EC5D36" w:rsidRDefault="00EC5D36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EC5D36">
              <w:rPr>
                <w:rFonts w:eastAsia="Times New Roman"/>
                <w:b/>
                <w:color w:val="000000"/>
                <w:kern w:val="0"/>
                <w:lang w:eastAsia="ru-RU"/>
              </w:rPr>
              <w:t>Ожидаемые результаты</w:t>
            </w:r>
          </w:p>
          <w:p w:rsidR="00EC5D36" w:rsidRDefault="00EC5D36" w:rsidP="0040714B">
            <w:r>
              <w:t>Знают: свойства воздуха</w:t>
            </w:r>
          </w:p>
          <w:p w:rsidR="00F04715" w:rsidRPr="00F04715" w:rsidRDefault="00EC5D36" w:rsidP="0040714B">
            <w:r>
              <w:t>Умеют:</w:t>
            </w:r>
            <w:r w:rsidR="0040714B">
              <w:t xml:space="preserve"> </w:t>
            </w:r>
            <w:r>
              <w:t>демонстрировать простейшие опыты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t>Дифференцированно воспринимать окружающий мир, его временно-пространственную организацию</w:t>
            </w:r>
          </w:p>
        </w:tc>
        <w:tc>
          <w:tcPr>
            <w:tcW w:w="1418" w:type="dxa"/>
          </w:tcPr>
          <w:p w:rsidR="00F04715" w:rsidRPr="00F04715" w:rsidRDefault="00F04715" w:rsidP="0040714B">
            <w:r w:rsidRPr="00F04715">
              <w:t xml:space="preserve">С.65-68, </w:t>
            </w:r>
            <w:proofErr w:type="spellStart"/>
            <w:proofErr w:type="gramStart"/>
            <w:r w:rsidRPr="00F04715">
              <w:t>отв</w:t>
            </w:r>
            <w:proofErr w:type="spellEnd"/>
            <w:proofErr w:type="gramEnd"/>
            <w:r w:rsidRPr="00F04715">
              <w:t xml:space="preserve"> на </w:t>
            </w:r>
            <w:proofErr w:type="spellStart"/>
            <w:r w:rsidRPr="00F04715">
              <w:t>вопр</w:t>
            </w:r>
            <w:proofErr w:type="spellEnd"/>
          </w:p>
          <w:p w:rsidR="00F04715" w:rsidRPr="00F04715" w:rsidRDefault="00F04715" w:rsidP="0040714B"/>
        </w:tc>
      </w:tr>
      <w:tr w:rsidR="00F04715" w:rsidRPr="00F04715" w:rsidTr="00BA4400">
        <w:trPr>
          <w:trHeight w:val="675"/>
        </w:trPr>
        <w:tc>
          <w:tcPr>
            <w:tcW w:w="391" w:type="dxa"/>
            <w:vMerge w:val="restart"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04715" w:rsidRPr="00F04715" w:rsidRDefault="00AF3851" w:rsidP="0040714B">
            <w:pPr>
              <w:jc w:val="center"/>
            </w:pPr>
            <w:r>
              <w:t>22</w:t>
            </w:r>
            <w:r w:rsidR="00F04715" w:rsidRPr="00F04715">
              <w:t>.11</w:t>
            </w:r>
          </w:p>
        </w:tc>
        <w:tc>
          <w:tcPr>
            <w:tcW w:w="2835" w:type="dxa"/>
          </w:tcPr>
          <w:p w:rsidR="00F04715" w:rsidRPr="00F04715" w:rsidRDefault="00F04715" w:rsidP="0040714B">
            <w:r w:rsidRPr="00F04715">
              <w:t>Воздух занимает место</w:t>
            </w:r>
          </w:p>
          <w:p w:rsidR="00F04715" w:rsidRPr="00F04715" w:rsidRDefault="00F04715" w:rsidP="0040714B">
            <w:pPr>
              <w:ind w:left="360"/>
            </w:pPr>
          </w:p>
          <w:p w:rsidR="00F04715" w:rsidRPr="00F04715" w:rsidRDefault="00F04715" w:rsidP="0040714B">
            <w:pPr>
              <w:jc w:val="center"/>
            </w:pPr>
          </w:p>
        </w:tc>
        <w:tc>
          <w:tcPr>
            <w:tcW w:w="851" w:type="dxa"/>
          </w:tcPr>
          <w:p w:rsidR="00F04715" w:rsidRPr="00F04715" w:rsidRDefault="00F04715" w:rsidP="0040714B">
            <w:pPr>
              <w:jc w:val="center"/>
            </w:pPr>
            <w:r w:rsidRPr="00F04715">
              <w:t>1</w:t>
            </w:r>
          </w:p>
        </w:tc>
        <w:tc>
          <w:tcPr>
            <w:tcW w:w="2126" w:type="dxa"/>
          </w:tcPr>
          <w:p w:rsidR="00F04715" w:rsidRPr="00F04715" w:rsidRDefault="00F04715" w:rsidP="0040714B">
            <w:pPr>
              <w:jc w:val="center"/>
            </w:pPr>
            <w:r w:rsidRPr="00F04715">
              <w:t>Демонстрация опыта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t>Чаша с водой, воронка, колба с пробкой</w:t>
            </w:r>
          </w:p>
        </w:tc>
        <w:tc>
          <w:tcPr>
            <w:tcW w:w="2410" w:type="dxa"/>
          </w:tcPr>
          <w:p w:rsidR="00EC5D36" w:rsidRPr="00EC5D36" w:rsidRDefault="00EC5D36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EC5D36">
              <w:rPr>
                <w:rFonts w:eastAsia="Times New Roman"/>
                <w:b/>
                <w:color w:val="000000"/>
                <w:kern w:val="0"/>
                <w:lang w:eastAsia="ru-RU"/>
              </w:rPr>
              <w:t>Ожидаемые результаты</w:t>
            </w:r>
          </w:p>
          <w:p w:rsidR="00F04715" w:rsidRDefault="00EC5D36" w:rsidP="0040714B">
            <w:pPr>
              <w:rPr>
                <w:color w:val="000000"/>
              </w:rPr>
            </w:pPr>
            <w:r>
              <w:rPr>
                <w:color w:val="000000"/>
              </w:rPr>
              <w:t>Знают:</w:t>
            </w:r>
            <w:r w:rsidR="00F04715" w:rsidRPr="00F04715">
              <w:rPr>
                <w:color w:val="000000"/>
              </w:rPr>
              <w:t xml:space="preserve"> воздух занимает место</w:t>
            </w:r>
          </w:p>
          <w:p w:rsidR="00EC5D36" w:rsidRPr="00F04715" w:rsidRDefault="00EC5D36" w:rsidP="0040714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Умеют: </w:t>
            </w:r>
            <w:r>
              <w:t>демонстрировать простейшие опыты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t>Использовать логические действия: анализ, синтез, обобщение</w:t>
            </w:r>
          </w:p>
          <w:p w:rsidR="00F04715" w:rsidRPr="00F04715" w:rsidRDefault="00F04715" w:rsidP="0040714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F04715" w:rsidRPr="00F04715" w:rsidRDefault="00F04715" w:rsidP="0040714B">
            <w:r w:rsidRPr="00F04715">
              <w:t>С.68-70, читать</w:t>
            </w:r>
          </w:p>
          <w:p w:rsidR="00F04715" w:rsidRPr="00F04715" w:rsidRDefault="00F04715" w:rsidP="0040714B"/>
        </w:tc>
      </w:tr>
      <w:tr w:rsidR="00F04715" w:rsidRPr="00F04715" w:rsidTr="0040714B">
        <w:trPr>
          <w:trHeight w:val="285"/>
        </w:trPr>
        <w:tc>
          <w:tcPr>
            <w:tcW w:w="391" w:type="dxa"/>
            <w:vMerge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04715" w:rsidRPr="00F04715" w:rsidRDefault="00AF3851" w:rsidP="0040714B">
            <w:pPr>
              <w:jc w:val="center"/>
            </w:pPr>
            <w:r>
              <w:t>27</w:t>
            </w:r>
            <w:r w:rsidR="00F04715" w:rsidRPr="00F04715">
              <w:t>.11</w:t>
            </w:r>
          </w:p>
        </w:tc>
        <w:tc>
          <w:tcPr>
            <w:tcW w:w="2835" w:type="dxa"/>
          </w:tcPr>
          <w:p w:rsidR="00F04715" w:rsidRPr="00F04715" w:rsidRDefault="00F04715" w:rsidP="0040714B">
            <w:r w:rsidRPr="00F04715">
              <w:t>Воздух сжимаем и упруг</w:t>
            </w:r>
          </w:p>
          <w:p w:rsidR="00F04715" w:rsidRPr="00F04715" w:rsidRDefault="00F04715" w:rsidP="0040714B">
            <w:pPr>
              <w:jc w:val="center"/>
            </w:pPr>
          </w:p>
        </w:tc>
        <w:tc>
          <w:tcPr>
            <w:tcW w:w="851" w:type="dxa"/>
          </w:tcPr>
          <w:p w:rsidR="00F04715" w:rsidRPr="00F04715" w:rsidRDefault="00F04715" w:rsidP="0040714B">
            <w:pPr>
              <w:jc w:val="center"/>
            </w:pPr>
            <w:r w:rsidRPr="00F04715">
              <w:t>1</w:t>
            </w:r>
          </w:p>
        </w:tc>
        <w:tc>
          <w:tcPr>
            <w:tcW w:w="2126" w:type="dxa"/>
          </w:tcPr>
          <w:p w:rsidR="00F04715" w:rsidRPr="00F04715" w:rsidRDefault="00F04715" w:rsidP="0040714B">
            <w:pPr>
              <w:jc w:val="center"/>
            </w:pPr>
            <w:r w:rsidRPr="00F04715">
              <w:t>Запись в тетради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</w:pPr>
            <w:r w:rsidRPr="00F04715">
              <w:t>Стеклянная трубка с пробкой. Картофель, распылитель</w:t>
            </w:r>
          </w:p>
        </w:tc>
        <w:tc>
          <w:tcPr>
            <w:tcW w:w="2410" w:type="dxa"/>
          </w:tcPr>
          <w:p w:rsidR="00EC5D36" w:rsidRPr="00EC5D36" w:rsidRDefault="00EC5D36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EC5D36">
              <w:rPr>
                <w:rFonts w:eastAsia="Times New Roman"/>
                <w:b/>
                <w:color w:val="000000"/>
                <w:kern w:val="0"/>
                <w:lang w:eastAsia="ru-RU"/>
              </w:rPr>
              <w:t>Ожидаемые результаты</w:t>
            </w:r>
          </w:p>
          <w:p w:rsidR="00EC5D36" w:rsidRDefault="00EC5D36" w:rsidP="0040714B">
            <w:r>
              <w:t xml:space="preserve">Знают: свойства </w:t>
            </w:r>
            <w:r w:rsidR="00F04715" w:rsidRPr="00F04715">
              <w:t>у</w:t>
            </w:r>
            <w:r>
              <w:t>пругость и сжимаемость воздуха</w:t>
            </w:r>
          </w:p>
          <w:p w:rsidR="00F04715" w:rsidRPr="00F04715" w:rsidRDefault="00EC5D36" w:rsidP="0040714B">
            <w:r>
              <w:t>Умеют:</w:t>
            </w:r>
            <w:r w:rsidR="00F04715" w:rsidRPr="00F04715">
              <w:t xml:space="preserve"> понимать суть этих свойств, их значение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t>Выделять существенные, общие и отличительные свойства предметов.</w:t>
            </w:r>
          </w:p>
          <w:p w:rsidR="00F04715" w:rsidRPr="00F04715" w:rsidRDefault="00F04715" w:rsidP="0040714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F04715" w:rsidRPr="00F04715" w:rsidRDefault="00F04715" w:rsidP="0040714B">
            <w:r w:rsidRPr="00F04715">
              <w:t>С.71-74,читать</w:t>
            </w:r>
          </w:p>
          <w:p w:rsidR="00F04715" w:rsidRPr="00F04715" w:rsidRDefault="00F04715" w:rsidP="0040714B"/>
        </w:tc>
      </w:tr>
      <w:tr w:rsidR="00F04715" w:rsidRPr="00F04715" w:rsidTr="00BA4400">
        <w:trPr>
          <w:trHeight w:val="675"/>
        </w:trPr>
        <w:tc>
          <w:tcPr>
            <w:tcW w:w="391" w:type="dxa"/>
            <w:vMerge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04715" w:rsidRPr="00F04715" w:rsidRDefault="00AF3851" w:rsidP="0040714B">
            <w:pPr>
              <w:jc w:val="center"/>
            </w:pPr>
            <w:r>
              <w:t>29.11</w:t>
            </w:r>
          </w:p>
        </w:tc>
        <w:tc>
          <w:tcPr>
            <w:tcW w:w="2835" w:type="dxa"/>
          </w:tcPr>
          <w:p w:rsidR="00F04715" w:rsidRPr="00F04715" w:rsidRDefault="00F04715" w:rsidP="0040714B">
            <w:r w:rsidRPr="00F04715">
              <w:t>Воздух -  плохой проводник тепла</w:t>
            </w:r>
          </w:p>
          <w:p w:rsidR="00F04715" w:rsidRPr="00F04715" w:rsidRDefault="00F04715" w:rsidP="0040714B">
            <w:pPr>
              <w:jc w:val="center"/>
            </w:pPr>
          </w:p>
        </w:tc>
        <w:tc>
          <w:tcPr>
            <w:tcW w:w="851" w:type="dxa"/>
          </w:tcPr>
          <w:p w:rsidR="00F04715" w:rsidRPr="00F04715" w:rsidRDefault="00F04715" w:rsidP="0040714B">
            <w:pPr>
              <w:jc w:val="center"/>
            </w:pPr>
            <w:r w:rsidRPr="00F04715">
              <w:t>1</w:t>
            </w:r>
          </w:p>
        </w:tc>
        <w:tc>
          <w:tcPr>
            <w:tcW w:w="2126" w:type="dxa"/>
          </w:tcPr>
          <w:p w:rsidR="00F04715" w:rsidRPr="00F04715" w:rsidRDefault="00F04715" w:rsidP="0040714B">
            <w:pPr>
              <w:jc w:val="center"/>
            </w:pPr>
            <w:r w:rsidRPr="00F04715">
              <w:t>Демонстрация опыта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</w:pPr>
            <w:r w:rsidRPr="00F04715">
              <w:t>2 стакана, стеклянный колпак</w:t>
            </w:r>
          </w:p>
        </w:tc>
        <w:tc>
          <w:tcPr>
            <w:tcW w:w="2410" w:type="dxa"/>
          </w:tcPr>
          <w:p w:rsidR="00D715C4" w:rsidRPr="00EC5D36" w:rsidRDefault="00D715C4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EC5D36">
              <w:rPr>
                <w:rFonts w:eastAsia="Times New Roman"/>
                <w:b/>
                <w:color w:val="000000"/>
                <w:kern w:val="0"/>
                <w:lang w:eastAsia="ru-RU"/>
              </w:rPr>
              <w:t>Ожидаемые результаты</w:t>
            </w:r>
          </w:p>
          <w:p w:rsidR="00F04715" w:rsidRDefault="00D715C4" w:rsidP="0040714B">
            <w:pPr>
              <w:jc w:val="both"/>
            </w:pPr>
            <w:r>
              <w:t xml:space="preserve">Знают: как </w:t>
            </w:r>
            <w:r w:rsidR="00F04715" w:rsidRPr="00F04715">
              <w:t>используется людьми низкая теплопроводность воздуха</w:t>
            </w:r>
          </w:p>
          <w:p w:rsidR="00D715C4" w:rsidRPr="00F04715" w:rsidRDefault="00D715C4" w:rsidP="0040714B">
            <w:pPr>
              <w:jc w:val="both"/>
            </w:pPr>
            <w:r>
              <w:t>Умеют: использовать теплопроводность при одевании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t>Осознанно действовать на основе различных инструкций для решения учебных и практических задач</w:t>
            </w:r>
          </w:p>
        </w:tc>
        <w:tc>
          <w:tcPr>
            <w:tcW w:w="1418" w:type="dxa"/>
          </w:tcPr>
          <w:p w:rsidR="00F04715" w:rsidRPr="00F04715" w:rsidRDefault="00F04715" w:rsidP="0040714B">
            <w:r w:rsidRPr="00F04715">
              <w:t xml:space="preserve">С.75-77, </w:t>
            </w:r>
            <w:proofErr w:type="spellStart"/>
            <w:proofErr w:type="gramStart"/>
            <w:r w:rsidRPr="00F04715">
              <w:t>отв</w:t>
            </w:r>
            <w:proofErr w:type="spellEnd"/>
            <w:proofErr w:type="gramEnd"/>
            <w:r w:rsidRPr="00F04715">
              <w:t xml:space="preserve"> на </w:t>
            </w:r>
            <w:proofErr w:type="spellStart"/>
            <w:r w:rsidRPr="00F04715">
              <w:t>вопр</w:t>
            </w:r>
            <w:proofErr w:type="spellEnd"/>
          </w:p>
          <w:p w:rsidR="00F04715" w:rsidRPr="00F04715" w:rsidRDefault="00F04715" w:rsidP="0040714B"/>
        </w:tc>
      </w:tr>
      <w:tr w:rsidR="00F04715" w:rsidRPr="00F04715" w:rsidTr="00BA4400">
        <w:trPr>
          <w:trHeight w:val="675"/>
        </w:trPr>
        <w:tc>
          <w:tcPr>
            <w:tcW w:w="391" w:type="dxa"/>
            <w:vMerge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04715" w:rsidRPr="00F04715" w:rsidRDefault="00AF3851" w:rsidP="0040714B">
            <w:pPr>
              <w:jc w:val="center"/>
            </w:pPr>
            <w:r>
              <w:t>04</w:t>
            </w:r>
            <w:r w:rsidR="00F04715" w:rsidRPr="00F04715">
              <w:t>.12</w:t>
            </w:r>
          </w:p>
        </w:tc>
        <w:tc>
          <w:tcPr>
            <w:tcW w:w="2835" w:type="dxa"/>
          </w:tcPr>
          <w:p w:rsidR="00F04715" w:rsidRPr="00F04715" w:rsidRDefault="00F04715" w:rsidP="0040714B">
            <w:r w:rsidRPr="00F04715">
              <w:t>Расширение воздуха при нагревании и сжатие при охлаждении</w:t>
            </w:r>
          </w:p>
          <w:p w:rsidR="00F04715" w:rsidRPr="00F04715" w:rsidRDefault="00F04715" w:rsidP="0040714B">
            <w:pPr>
              <w:jc w:val="center"/>
            </w:pPr>
          </w:p>
        </w:tc>
        <w:tc>
          <w:tcPr>
            <w:tcW w:w="851" w:type="dxa"/>
          </w:tcPr>
          <w:p w:rsidR="00F04715" w:rsidRPr="00F04715" w:rsidRDefault="00F04715" w:rsidP="0040714B">
            <w:pPr>
              <w:jc w:val="center"/>
            </w:pPr>
            <w:r w:rsidRPr="00F04715">
              <w:t>1</w:t>
            </w:r>
          </w:p>
        </w:tc>
        <w:tc>
          <w:tcPr>
            <w:tcW w:w="2126" w:type="dxa"/>
          </w:tcPr>
          <w:p w:rsidR="00F04715" w:rsidRPr="00F04715" w:rsidRDefault="00F04715" w:rsidP="0040714B">
            <w:pPr>
              <w:jc w:val="center"/>
            </w:pPr>
            <w:r w:rsidRPr="00F04715">
              <w:t>Запись в тетради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</w:pPr>
            <w:r w:rsidRPr="00F04715">
              <w:t>Стакан с водой. Колба с трубочкой, чернила (марганцовка)</w:t>
            </w:r>
          </w:p>
        </w:tc>
        <w:tc>
          <w:tcPr>
            <w:tcW w:w="2410" w:type="dxa"/>
          </w:tcPr>
          <w:p w:rsidR="00D715C4" w:rsidRPr="00EC5D36" w:rsidRDefault="00D715C4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EC5D36">
              <w:rPr>
                <w:rFonts w:eastAsia="Times New Roman"/>
                <w:b/>
                <w:color w:val="000000"/>
                <w:kern w:val="0"/>
                <w:lang w:eastAsia="ru-RU"/>
              </w:rPr>
              <w:t>Ожидаемые результаты</w:t>
            </w:r>
          </w:p>
          <w:p w:rsidR="00D715C4" w:rsidRDefault="00D715C4" w:rsidP="0040714B">
            <w:pPr>
              <w:jc w:val="both"/>
            </w:pPr>
            <w:r>
              <w:t xml:space="preserve">Знают: </w:t>
            </w:r>
            <w:r w:rsidR="00F04715" w:rsidRPr="00F04715">
              <w:t xml:space="preserve">что происходит с воздухом при нагревании и охлаждении. </w:t>
            </w:r>
          </w:p>
          <w:p w:rsidR="00F04715" w:rsidRPr="00F04715" w:rsidRDefault="00D715C4" w:rsidP="0040714B">
            <w:pPr>
              <w:jc w:val="both"/>
            </w:pPr>
            <w:r>
              <w:t>Умеют:</w:t>
            </w:r>
            <w:r w:rsidR="00F04715" w:rsidRPr="00F04715">
              <w:t xml:space="preserve"> доказать, что воздух при нагревании расширяется, а при охлаждении сжимается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t>Выделять существенные, общие и отличительные свойства предметов.</w:t>
            </w:r>
          </w:p>
        </w:tc>
        <w:tc>
          <w:tcPr>
            <w:tcW w:w="1418" w:type="dxa"/>
          </w:tcPr>
          <w:p w:rsidR="00F04715" w:rsidRPr="00F04715" w:rsidRDefault="00F04715" w:rsidP="0040714B">
            <w:r w:rsidRPr="00F04715">
              <w:t>С.78-80, читать</w:t>
            </w:r>
          </w:p>
          <w:p w:rsidR="00F04715" w:rsidRPr="00F04715" w:rsidRDefault="00F04715" w:rsidP="0040714B"/>
        </w:tc>
      </w:tr>
      <w:tr w:rsidR="00F04715" w:rsidRPr="00F04715" w:rsidTr="00BA4400">
        <w:trPr>
          <w:trHeight w:val="675"/>
        </w:trPr>
        <w:tc>
          <w:tcPr>
            <w:tcW w:w="391" w:type="dxa"/>
            <w:vMerge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04715" w:rsidRPr="00F04715" w:rsidRDefault="00AF3851" w:rsidP="0040714B">
            <w:pPr>
              <w:jc w:val="center"/>
            </w:pPr>
            <w:r>
              <w:t>06</w:t>
            </w:r>
            <w:r w:rsidR="00F04715" w:rsidRPr="00F04715">
              <w:t>.12</w:t>
            </w:r>
          </w:p>
        </w:tc>
        <w:tc>
          <w:tcPr>
            <w:tcW w:w="2835" w:type="dxa"/>
          </w:tcPr>
          <w:p w:rsidR="00F04715" w:rsidRPr="00F04715" w:rsidRDefault="00F04715" w:rsidP="0040714B">
            <w:r w:rsidRPr="00F04715">
              <w:t>Теплый воздух легче холодного</w:t>
            </w:r>
          </w:p>
          <w:p w:rsidR="00F04715" w:rsidRPr="00F04715" w:rsidRDefault="00F04715" w:rsidP="0040714B">
            <w:pPr>
              <w:jc w:val="center"/>
            </w:pPr>
          </w:p>
        </w:tc>
        <w:tc>
          <w:tcPr>
            <w:tcW w:w="851" w:type="dxa"/>
          </w:tcPr>
          <w:p w:rsidR="00F04715" w:rsidRPr="00F04715" w:rsidRDefault="00F04715" w:rsidP="0040714B">
            <w:pPr>
              <w:jc w:val="center"/>
            </w:pPr>
            <w:r w:rsidRPr="00F04715">
              <w:t>1</w:t>
            </w:r>
          </w:p>
        </w:tc>
        <w:tc>
          <w:tcPr>
            <w:tcW w:w="2126" w:type="dxa"/>
          </w:tcPr>
          <w:p w:rsidR="00F04715" w:rsidRPr="00F04715" w:rsidRDefault="00F04715" w:rsidP="0040714B">
            <w:pPr>
              <w:jc w:val="center"/>
            </w:pPr>
            <w:r w:rsidRPr="00F04715">
              <w:t>Демонстрация опыта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</w:pPr>
            <w:r w:rsidRPr="00F04715">
              <w:t>Свеча, ламповое стекло, змейка из плотной бумаги</w:t>
            </w:r>
          </w:p>
        </w:tc>
        <w:tc>
          <w:tcPr>
            <w:tcW w:w="2410" w:type="dxa"/>
          </w:tcPr>
          <w:p w:rsidR="00D715C4" w:rsidRPr="00EC5D36" w:rsidRDefault="00D715C4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EC5D36">
              <w:rPr>
                <w:rFonts w:eastAsia="Times New Roman"/>
                <w:b/>
                <w:color w:val="000000"/>
                <w:kern w:val="0"/>
                <w:lang w:eastAsia="ru-RU"/>
              </w:rPr>
              <w:t>Ожидаемые результаты</w:t>
            </w:r>
          </w:p>
          <w:p w:rsidR="00D715C4" w:rsidRDefault="00D715C4" w:rsidP="0040714B">
            <w:pPr>
              <w:jc w:val="both"/>
            </w:pPr>
            <w:r>
              <w:t>Знают:</w:t>
            </w:r>
            <w:r w:rsidR="00F04715" w:rsidRPr="00F04715">
              <w:t xml:space="preserve"> чт</w:t>
            </w:r>
            <w:r>
              <w:t>о теплый воздух легче холодного</w:t>
            </w:r>
          </w:p>
          <w:p w:rsidR="00F04715" w:rsidRPr="00F04715" w:rsidRDefault="00D715C4" w:rsidP="0040714B">
            <w:pPr>
              <w:jc w:val="both"/>
            </w:pPr>
            <w:proofErr w:type="spellStart"/>
            <w:r>
              <w:t>Умеют</w:t>
            </w:r>
            <w:proofErr w:type="gramStart"/>
            <w:r>
              <w:t>:д</w:t>
            </w:r>
            <w:proofErr w:type="gramEnd"/>
            <w:r>
              <w:t>емонстрировать</w:t>
            </w:r>
            <w:proofErr w:type="spellEnd"/>
            <w:r>
              <w:t xml:space="preserve"> простейшие опыты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t xml:space="preserve">Использовать в жизни и деятельности некоторые межпредметные знания, отражающие доступные существенные связи между объектами и </w:t>
            </w:r>
            <w:proofErr w:type="spellStart"/>
            <w:r w:rsidRPr="00F04715">
              <w:rPr>
                <w:color w:val="000000"/>
              </w:rPr>
              <w:t>процесами</w:t>
            </w:r>
            <w:proofErr w:type="spellEnd"/>
          </w:p>
        </w:tc>
        <w:tc>
          <w:tcPr>
            <w:tcW w:w="1418" w:type="dxa"/>
          </w:tcPr>
          <w:p w:rsidR="00F04715" w:rsidRPr="00F04715" w:rsidRDefault="00F04715" w:rsidP="0040714B">
            <w:r w:rsidRPr="00F04715">
              <w:t>С.80-84,</w:t>
            </w:r>
            <w:proofErr w:type="gramStart"/>
            <w:r w:rsidRPr="00F04715">
              <w:t>отв</w:t>
            </w:r>
            <w:proofErr w:type="gramEnd"/>
            <w:r w:rsidRPr="00F04715">
              <w:t xml:space="preserve"> на </w:t>
            </w:r>
            <w:proofErr w:type="spellStart"/>
            <w:r w:rsidRPr="00F04715">
              <w:t>вопр</w:t>
            </w:r>
            <w:proofErr w:type="spellEnd"/>
          </w:p>
          <w:p w:rsidR="00F04715" w:rsidRPr="00F04715" w:rsidRDefault="00F04715" w:rsidP="0040714B"/>
        </w:tc>
      </w:tr>
      <w:tr w:rsidR="00F04715" w:rsidRPr="00F04715" w:rsidTr="00BA4400">
        <w:trPr>
          <w:trHeight w:val="675"/>
        </w:trPr>
        <w:tc>
          <w:tcPr>
            <w:tcW w:w="391" w:type="dxa"/>
            <w:vMerge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04715" w:rsidRPr="00F04715" w:rsidRDefault="00AF3851" w:rsidP="0040714B">
            <w:pPr>
              <w:jc w:val="center"/>
            </w:pPr>
            <w:r>
              <w:t>11</w:t>
            </w:r>
            <w:r w:rsidR="00F04715" w:rsidRPr="00F04715">
              <w:t>.12</w:t>
            </w:r>
          </w:p>
        </w:tc>
        <w:tc>
          <w:tcPr>
            <w:tcW w:w="2835" w:type="dxa"/>
          </w:tcPr>
          <w:p w:rsidR="00F04715" w:rsidRPr="00F04715" w:rsidRDefault="00F04715" w:rsidP="0040714B">
            <w:r w:rsidRPr="00F04715">
              <w:t>Движение воздуха в природе</w:t>
            </w:r>
          </w:p>
          <w:p w:rsidR="00F04715" w:rsidRPr="00F04715" w:rsidRDefault="00F04715" w:rsidP="0040714B">
            <w:pPr>
              <w:jc w:val="center"/>
            </w:pPr>
          </w:p>
        </w:tc>
        <w:tc>
          <w:tcPr>
            <w:tcW w:w="851" w:type="dxa"/>
          </w:tcPr>
          <w:p w:rsidR="00F04715" w:rsidRPr="00F04715" w:rsidRDefault="00F04715" w:rsidP="0040714B">
            <w:pPr>
              <w:jc w:val="center"/>
            </w:pPr>
            <w:r w:rsidRPr="00F04715">
              <w:t>1</w:t>
            </w:r>
          </w:p>
        </w:tc>
        <w:tc>
          <w:tcPr>
            <w:tcW w:w="2126" w:type="dxa"/>
          </w:tcPr>
          <w:p w:rsidR="00F04715" w:rsidRPr="00F04715" w:rsidRDefault="00F04715" w:rsidP="0040714B">
            <w:pPr>
              <w:jc w:val="center"/>
            </w:pPr>
            <w:r w:rsidRPr="00F04715">
              <w:t>Схема в тетради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</w:pPr>
            <w:r w:rsidRPr="00F04715">
              <w:t>Таблица «Движение тёплого и холодного воздуха в природе»</w:t>
            </w:r>
          </w:p>
        </w:tc>
        <w:tc>
          <w:tcPr>
            <w:tcW w:w="2410" w:type="dxa"/>
          </w:tcPr>
          <w:p w:rsidR="00643CD1" w:rsidRPr="00EC5D36" w:rsidRDefault="00643CD1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EC5D36">
              <w:rPr>
                <w:rFonts w:eastAsia="Times New Roman"/>
                <w:b/>
                <w:color w:val="000000"/>
                <w:kern w:val="0"/>
                <w:lang w:eastAsia="ru-RU"/>
              </w:rPr>
              <w:t>Ожидаемые результаты</w:t>
            </w:r>
          </w:p>
          <w:p w:rsidR="00F04715" w:rsidRDefault="00D715C4" w:rsidP="0040714B">
            <w:pPr>
              <w:jc w:val="both"/>
            </w:pPr>
            <w:r>
              <w:t xml:space="preserve">Знают: </w:t>
            </w:r>
            <w:r w:rsidR="00F04715" w:rsidRPr="00F04715">
              <w:t>воздух находится в постоянном движении</w:t>
            </w:r>
          </w:p>
          <w:p w:rsidR="00D715C4" w:rsidRPr="00F04715" w:rsidRDefault="00D715C4" w:rsidP="0040714B">
            <w:pPr>
              <w:jc w:val="both"/>
            </w:pPr>
            <w:r>
              <w:t xml:space="preserve">Умеют: </w:t>
            </w:r>
            <w:r w:rsidR="00643CD1">
              <w:t>проводить наблюдения в природе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t>Применять начальные сведения об особенностях объектов, процессов и явлений для решения учебных задач</w:t>
            </w:r>
          </w:p>
        </w:tc>
        <w:tc>
          <w:tcPr>
            <w:tcW w:w="1418" w:type="dxa"/>
          </w:tcPr>
          <w:p w:rsidR="00F04715" w:rsidRPr="00F04715" w:rsidRDefault="00F04715" w:rsidP="0040714B">
            <w:r w:rsidRPr="00F04715">
              <w:t>С.84-87, зад в тетради</w:t>
            </w:r>
          </w:p>
          <w:p w:rsidR="00F04715" w:rsidRPr="00F04715" w:rsidRDefault="00F04715" w:rsidP="0040714B"/>
        </w:tc>
      </w:tr>
      <w:tr w:rsidR="00F04715" w:rsidRPr="00F04715" w:rsidTr="00BA4400">
        <w:trPr>
          <w:trHeight w:val="675"/>
        </w:trPr>
        <w:tc>
          <w:tcPr>
            <w:tcW w:w="391" w:type="dxa"/>
            <w:vMerge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04715" w:rsidRPr="00F04715" w:rsidRDefault="00AF3851" w:rsidP="0040714B">
            <w:pPr>
              <w:jc w:val="center"/>
            </w:pPr>
            <w:r>
              <w:t>13</w:t>
            </w:r>
            <w:r w:rsidR="00F04715" w:rsidRPr="00F04715">
              <w:t>.12</w:t>
            </w:r>
          </w:p>
        </w:tc>
        <w:tc>
          <w:tcPr>
            <w:tcW w:w="2835" w:type="dxa"/>
          </w:tcPr>
          <w:p w:rsidR="00F04715" w:rsidRPr="00F04715" w:rsidRDefault="00F04715" w:rsidP="0040714B">
            <w:r w:rsidRPr="00F04715">
              <w:t>Состав воздуха</w:t>
            </w:r>
          </w:p>
          <w:p w:rsidR="00F04715" w:rsidRPr="00F04715" w:rsidRDefault="00F04715" w:rsidP="0040714B">
            <w:pPr>
              <w:jc w:val="center"/>
            </w:pPr>
          </w:p>
        </w:tc>
        <w:tc>
          <w:tcPr>
            <w:tcW w:w="851" w:type="dxa"/>
          </w:tcPr>
          <w:p w:rsidR="00F04715" w:rsidRPr="00F04715" w:rsidRDefault="00F04715" w:rsidP="0040714B">
            <w:pPr>
              <w:jc w:val="center"/>
            </w:pPr>
            <w:r w:rsidRPr="00F04715">
              <w:t>1</w:t>
            </w:r>
          </w:p>
        </w:tc>
        <w:tc>
          <w:tcPr>
            <w:tcW w:w="2126" w:type="dxa"/>
          </w:tcPr>
          <w:p w:rsidR="00F04715" w:rsidRPr="00F04715" w:rsidRDefault="00F04715" w:rsidP="0040714B">
            <w:pPr>
              <w:jc w:val="center"/>
            </w:pPr>
            <w:r w:rsidRPr="00F04715">
              <w:t>Схема в тетради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</w:pPr>
            <w:r w:rsidRPr="00F04715">
              <w:t>Диаграмма «Состав воздуха»</w:t>
            </w:r>
          </w:p>
        </w:tc>
        <w:tc>
          <w:tcPr>
            <w:tcW w:w="2410" w:type="dxa"/>
          </w:tcPr>
          <w:p w:rsidR="00643CD1" w:rsidRPr="00EC5D36" w:rsidRDefault="00643CD1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EC5D36">
              <w:rPr>
                <w:rFonts w:eastAsia="Times New Roman"/>
                <w:b/>
                <w:color w:val="000000"/>
                <w:kern w:val="0"/>
                <w:lang w:eastAsia="ru-RU"/>
              </w:rPr>
              <w:t>Ожидаемые результаты</w:t>
            </w:r>
          </w:p>
          <w:p w:rsidR="00F04715" w:rsidRDefault="00643CD1" w:rsidP="0040714B">
            <w:pPr>
              <w:jc w:val="both"/>
            </w:pPr>
            <w:r>
              <w:t>Знают:</w:t>
            </w:r>
            <w:r w:rsidR="00F04715" w:rsidRPr="00F04715">
              <w:t xml:space="preserve"> состав воздуха</w:t>
            </w:r>
          </w:p>
          <w:p w:rsidR="00643CD1" w:rsidRPr="00F04715" w:rsidRDefault="00643CD1" w:rsidP="0040714B">
            <w:pPr>
              <w:jc w:val="both"/>
            </w:pPr>
            <w:r>
              <w:t xml:space="preserve">Умеют: </w:t>
            </w:r>
            <w:r w:rsidR="00F87009">
              <w:t>находить информацию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t xml:space="preserve">Работать с информацией (понимать изображение, текст, таблицу). </w:t>
            </w:r>
          </w:p>
          <w:p w:rsidR="00F04715" w:rsidRPr="00F04715" w:rsidRDefault="00F04715" w:rsidP="0040714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F04715" w:rsidRPr="00F04715" w:rsidRDefault="00F04715" w:rsidP="0040714B">
            <w:r w:rsidRPr="00F04715">
              <w:t>С.88-91, зад в тетради</w:t>
            </w:r>
          </w:p>
          <w:p w:rsidR="00F04715" w:rsidRPr="00F04715" w:rsidRDefault="00F04715" w:rsidP="0040714B"/>
        </w:tc>
      </w:tr>
      <w:tr w:rsidR="00F04715" w:rsidRPr="00F04715" w:rsidTr="00BA4400">
        <w:trPr>
          <w:trHeight w:val="675"/>
        </w:trPr>
        <w:tc>
          <w:tcPr>
            <w:tcW w:w="391" w:type="dxa"/>
            <w:vMerge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04715" w:rsidRPr="00F04715" w:rsidRDefault="00AF3851" w:rsidP="0040714B">
            <w:pPr>
              <w:jc w:val="center"/>
            </w:pPr>
            <w:r>
              <w:t>18</w:t>
            </w:r>
            <w:r w:rsidR="00F04715" w:rsidRPr="00F04715">
              <w:t>.12</w:t>
            </w:r>
          </w:p>
        </w:tc>
        <w:tc>
          <w:tcPr>
            <w:tcW w:w="2835" w:type="dxa"/>
          </w:tcPr>
          <w:p w:rsidR="00F04715" w:rsidRPr="00F04715" w:rsidRDefault="00F04715" w:rsidP="0040714B">
            <w:r w:rsidRPr="00F04715">
              <w:t>Кислород и его значение в жизни растений, животных и человека</w:t>
            </w:r>
          </w:p>
          <w:p w:rsidR="00F04715" w:rsidRPr="00F04715" w:rsidRDefault="00F04715" w:rsidP="0040714B">
            <w:pPr>
              <w:jc w:val="center"/>
            </w:pPr>
          </w:p>
        </w:tc>
        <w:tc>
          <w:tcPr>
            <w:tcW w:w="851" w:type="dxa"/>
          </w:tcPr>
          <w:p w:rsidR="00F04715" w:rsidRPr="00F04715" w:rsidRDefault="00F04715" w:rsidP="0040714B">
            <w:pPr>
              <w:jc w:val="center"/>
            </w:pPr>
            <w:r w:rsidRPr="00F04715">
              <w:t>1</w:t>
            </w:r>
          </w:p>
        </w:tc>
        <w:tc>
          <w:tcPr>
            <w:tcW w:w="2126" w:type="dxa"/>
          </w:tcPr>
          <w:p w:rsidR="00F04715" w:rsidRPr="00F04715" w:rsidRDefault="00F04715" w:rsidP="0040714B">
            <w:pPr>
              <w:jc w:val="center"/>
            </w:pPr>
            <w:r w:rsidRPr="00F04715">
              <w:t>Таблица в тетради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</w:pPr>
          </w:p>
        </w:tc>
        <w:tc>
          <w:tcPr>
            <w:tcW w:w="2410" w:type="dxa"/>
          </w:tcPr>
          <w:p w:rsidR="00643CD1" w:rsidRPr="00EC5D36" w:rsidRDefault="00643CD1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EC5D36">
              <w:rPr>
                <w:rFonts w:eastAsia="Times New Roman"/>
                <w:b/>
                <w:color w:val="000000"/>
                <w:kern w:val="0"/>
                <w:lang w:eastAsia="ru-RU"/>
              </w:rPr>
              <w:t>Ожидаемые результаты</w:t>
            </w:r>
          </w:p>
          <w:p w:rsidR="00F04715" w:rsidRDefault="00643CD1" w:rsidP="0040714B">
            <w:pPr>
              <w:jc w:val="both"/>
            </w:pPr>
            <w:r>
              <w:t>Знают:</w:t>
            </w:r>
            <w:r w:rsidR="00F04715" w:rsidRPr="00F04715">
              <w:t xml:space="preserve"> что без воздуха не могут жить растения, животные и человек</w:t>
            </w:r>
          </w:p>
          <w:p w:rsidR="00F87009" w:rsidRPr="00F04715" w:rsidRDefault="00F87009" w:rsidP="0040714B">
            <w:pPr>
              <w:jc w:val="both"/>
            </w:pPr>
            <w:r>
              <w:t>Умеют: объяснять значение воздуха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t xml:space="preserve">Использовать в жизни и деятельности межпредметные знания, отражающие доступные существенные связи между объектами и </w:t>
            </w:r>
            <w:proofErr w:type="spellStart"/>
            <w:r w:rsidRPr="00F04715">
              <w:rPr>
                <w:color w:val="000000"/>
              </w:rPr>
              <w:t>процесами</w:t>
            </w:r>
            <w:proofErr w:type="spellEnd"/>
          </w:p>
        </w:tc>
        <w:tc>
          <w:tcPr>
            <w:tcW w:w="1418" w:type="dxa"/>
          </w:tcPr>
          <w:p w:rsidR="00F04715" w:rsidRPr="00F04715" w:rsidRDefault="00F04715" w:rsidP="0040714B">
            <w:r w:rsidRPr="00F04715">
              <w:t>С.91-95, читать</w:t>
            </w:r>
          </w:p>
          <w:p w:rsidR="00F04715" w:rsidRPr="00F04715" w:rsidRDefault="00F04715" w:rsidP="0040714B"/>
        </w:tc>
      </w:tr>
      <w:tr w:rsidR="00F04715" w:rsidRPr="00F04715" w:rsidTr="00BA4400">
        <w:trPr>
          <w:trHeight w:val="675"/>
        </w:trPr>
        <w:tc>
          <w:tcPr>
            <w:tcW w:w="391" w:type="dxa"/>
            <w:vMerge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04715" w:rsidRPr="00F04715" w:rsidRDefault="00AF3851" w:rsidP="0040714B">
            <w:pPr>
              <w:jc w:val="center"/>
            </w:pPr>
            <w:r>
              <w:t>20</w:t>
            </w:r>
            <w:r w:rsidR="00F04715" w:rsidRPr="00F04715">
              <w:t>.12</w:t>
            </w:r>
          </w:p>
        </w:tc>
        <w:tc>
          <w:tcPr>
            <w:tcW w:w="2835" w:type="dxa"/>
          </w:tcPr>
          <w:p w:rsidR="00F04715" w:rsidRPr="00F04715" w:rsidRDefault="00F04715" w:rsidP="0040714B">
            <w:r w:rsidRPr="00F04715">
              <w:t>Углекислый газ. Применение углекислого газа</w:t>
            </w:r>
          </w:p>
          <w:p w:rsidR="00F04715" w:rsidRPr="00F04715" w:rsidRDefault="00F04715" w:rsidP="0040714B">
            <w:pPr>
              <w:jc w:val="center"/>
            </w:pPr>
          </w:p>
        </w:tc>
        <w:tc>
          <w:tcPr>
            <w:tcW w:w="851" w:type="dxa"/>
          </w:tcPr>
          <w:p w:rsidR="00F04715" w:rsidRPr="00F04715" w:rsidRDefault="00F04715" w:rsidP="0040714B">
            <w:pPr>
              <w:jc w:val="center"/>
            </w:pPr>
            <w:r w:rsidRPr="00F04715">
              <w:t>1</w:t>
            </w:r>
          </w:p>
        </w:tc>
        <w:tc>
          <w:tcPr>
            <w:tcW w:w="2126" w:type="dxa"/>
          </w:tcPr>
          <w:p w:rsidR="00F04715" w:rsidRPr="00F04715" w:rsidRDefault="00F04715" w:rsidP="0040714B">
            <w:pPr>
              <w:jc w:val="center"/>
            </w:pPr>
            <w:r w:rsidRPr="00F04715">
              <w:t>Демонстрация опыта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</w:pPr>
            <w:r w:rsidRPr="00F04715">
              <w:t>Марганцовка, пробирка с пробкой и стеклянной трубкой, стеклянная банка, пробирка, спиртовка, лучина</w:t>
            </w:r>
          </w:p>
        </w:tc>
        <w:tc>
          <w:tcPr>
            <w:tcW w:w="2410" w:type="dxa"/>
          </w:tcPr>
          <w:p w:rsidR="00643CD1" w:rsidRPr="00EC5D36" w:rsidRDefault="00643CD1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EC5D36">
              <w:rPr>
                <w:rFonts w:eastAsia="Times New Roman"/>
                <w:b/>
                <w:color w:val="000000"/>
                <w:kern w:val="0"/>
                <w:lang w:eastAsia="ru-RU"/>
              </w:rPr>
              <w:t>Ожидаемые результаты</w:t>
            </w:r>
          </w:p>
          <w:p w:rsidR="00F04715" w:rsidRPr="00F04715" w:rsidRDefault="00643CD1" w:rsidP="0040714B">
            <w:pPr>
              <w:jc w:val="both"/>
            </w:pPr>
            <w:proofErr w:type="spellStart"/>
            <w:r>
              <w:t>Знают</w:t>
            </w:r>
            <w:proofErr w:type="gramStart"/>
            <w:r>
              <w:t>:с</w:t>
            </w:r>
            <w:proofErr w:type="gramEnd"/>
            <w:r>
              <w:t>войства</w:t>
            </w:r>
            <w:proofErr w:type="spellEnd"/>
            <w:r>
              <w:t xml:space="preserve"> углекислого газа. Умеют: </w:t>
            </w:r>
            <w:r w:rsidR="00F04715" w:rsidRPr="00F04715">
              <w:t xml:space="preserve">сравнивать </w:t>
            </w:r>
            <w:r>
              <w:t>углекислый газ</w:t>
            </w:r>
            <w:r w:rsidR="00F04715" w:rsidRPr="00F04715">
              <w:t xml:space="preserve"> с кислородом. 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t>Выделять существенные, общие и отличительные свойства предметов.</w:t>
            </w:r>
          </w:p>
        </w:tc>
        <w:tc>
          <w:tcPr>
            <w:tcW w:w="1418" w:type="dxa"/>
          </w:tcPr>
          <w:p w:rsidR="00F04715" w:rsidRPr="00F04715" w:rsidRDefault="00F04715" w:rsidP="0040714B">
            <w:r w:rsidRPr="00F04715">
              <w:t xml:space="preserve">С.95-101, </w:t>
            </w:r>
            <w:proofErr w:type="spellStart"/>
            <w:proofErr w:type="gramStart"/>
            <w:r w:rsidRPr="00F04715">
              <w:t>отв</w:t>
            </w:r>
            <w:proofErr w:type="spellEnd"/>
            <w:proofErr w:type="gramEnd"/>
            <w:r w:rsidRPr="00F04715">
              <w:t xml:space="preserve"> на </w:t>
            </w:r>
            <w:proofErr w:type="spellStart"/>
            <w:r w:rsidRPr="00F04715">
              <w:t>вопр</w:t>
            </w:r>
            <w:proofErr w:type="spellEnd"/>
          </w:p>
          <w:p w:rsidR="00F04715" w:rsidRPr="00F04715" w:rsidRDefault="00F04715" w:rsidP="0040714B"/>
        </w:tc>
      </w:tr>
      <w:tr w:rsidR="00F04715" w:rsidRPr="00F04715" w:rsidTr="00BA4400">
        <w:trPr>
          <w:trHeight w:val="675"/>
        </w:trPr>
        <w:tc>
          <w:tcPr>
            <w:tcW w:w="391" w:type="dxa"/>
            <w:vMerge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04715" w:rsidRPr="00F04715" w:rsidRDefault="00AF3851" w:rsidP="0040714B">
            <w:pPr>
              <w:jc w:val="center"/>
            </w:pPr>
            <w:r>
              <w:t>25</w:t>
            </w:r>
            <w:r w:rsidR="00F04715" w:rsidRPr="00F04715">
              <w:t>.12</w:t>
            </w:r>
          </w:p>
        </w:tc>
        <w:tc>
          <w:tcPr>
            <w:tcW w:w="2835" w:type="dxa"/>
          </w:tcPr>
          <w:p w:rsidR="00F04715" w:rsidRPr="00F04715" w:rsidRDefault="00F04715" w:rsidP="0040714B">
            <w:r w:rsidRPr="00F04715">
              <w:t>Значение воздуха</w:t>
            </w:r>
          </w:p>
          <w:p w:rsidR="00F04715" w:rsidRPr="00F04715" w:rsidRDefault="00F04715" w:rsidP="0040714B">
            <w:pPr>
              <w:jc w:val="center"/>
            </w:pPr>
          </w:p>
        </w:tc>
        <w:tc>
          <w:tcPr>
            <w:tcW w:w="851" w:type="dxa"/>
          </w:tcPr>
          <w:p w:rsidR="00F04715" w:rsidRPr="00F04715" w:rsidRDefault="00F04715" w:rsidP="0040714B">
            <w:pPr>
              <w:jc w:val="center"/>
            </w:pPr>
            <w:r w:rsidRPr="00F04715">
              <w:t>1</w:t>
            </w:r>
          </w:p>
        </w:tc>
        <w:tc>
          <w:tcPr>
            <w:tcW w:w="2126" w:type="dxa"/>
          </w:tcPr>
          <w:p w:rsidR="00F04715" w:rsidRPr="00F04715" w:rsidRDefault="00643CD1" w:rsidP="0040714B">
            <w:pPr>
              <w:jc w:val="center"/>
            </w:pPr>
            <w:r>
              <w:t>Схема в тетради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</w:pPr>
            <w:r w:rsidRPr="00F04715">
              <w:t xml:space="preserve">Иллюстрации: распространение плодов и семян с </w:t>
            </w:r>
            <w:r w:rsidRPr="00F04715">
              <w:lastRenderedPageBreak/>
              <w:t>помощью ветра, животные, использующие воздух для перемещения</w:t>
            </w:r>
          </w:p>
        </w:tc>
        <w:tc>
          <w:tcPr>
            <w:tcW w:w="2410" w:type="dxa"/>
          </w:tcPr>
          <w:p w:rsidR="00643CD1" w:rsidRPr="00EC5D36" w:rsidRDefault="00643CD1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EC5D36">
              <w:rPr>
                <w:rFonts w:eastAsia="Times New Roman"/>
                <w:b/>
                <w:color w:val="000000"/>
                <w:kern w:val="0"/>
                <w:lang w:eastAsia="ru-RU"/>
              </w:rPr>
              <w:lastRenderedPageBreak/>
              <w:t>Ожидаемые результаты</w:t>
            </w:r>
          </w:p>
          <w:p w:rsidR="00F04715" w:rsidRDefault="00643CD1" w:rsidP="0040714B">
            <w:pPr>
              <w:jc w:val="both"/>
            </w:pPr>
            <w:r>
              <w:t xml:space="preserve">Знают: </w:t>
            </w:r>
            <w:r>
              <w:lastRenderedPageBreak/>
              <w:t xml:space="preserve">необходимость </w:t>
            </w:r>
            <w:r w:rsidR="00F04715" w:rsidRPr="00F04715">
              <w:t xml:space="preserve">защиты </w:t>
            </w:r>
            <w:r>
              <w:t xml:space="preserve">воздуха </w:t>
            </w:r>
            <w:r w:rsidR="00F04715" w:rsidRPr="00F04715">
              <w:t>от загрязнений</w:t>
            </w:r>
          </w:p>
          <w:p w:rsidR="00643CD1" w:rsidRPr="00F04715" w:rsidRDefault="00643CD1" w:rsidP="0040714B">
            <w:pPr>
              <w:jc w:val="both"/>
            </w:pPr>
            <w:r>
              <w:t>Умеют:</w:t>
            </w:r>
            <w:r w:rsidR="00F87009">
              <w:t xml:space="preserve"> проводить самостоятельный поиск информации о защите воздуха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lastRenderedPageBreak/>
              <w:t xml:space="preserve">Применять начальные сведения об особенностях </w:t>
            </w:r>
            <w:r w:rsidRPr="00F04715">
              <w:rPr>
                <w:color w:val="000000"/>
              </w:rPr>
              <w:lastRenderedPageBreak/>
              <w:t>объектов, процессов и явлений для решения учебных задач.</w:t>
            </w:r>
          </w:p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t>Соблюдать правила безопасного и бережного поведения в природе</w:t>
            </w:r>
          </w:p>
        </w:tc>
        <w:tc>
          <w:tcPr>
            <w:tcW w:w="1418" w:type="dxa"/>
          </w:tcPr>
          <w:p w:rsidR="00F04715" w:rsidRPr="00F04715" w:rsidRDefault="00F04715" w:rsidP="0040714B">
            <w:r w:rsidRPr="00F04715">
              <w:lastRenderedPageBreak/>
              <w:t>С.101-104, читать</w:t>
            </w:r>
          </w:p>
          <w:p w:rsidR="00F04715" w:rsidRPr="00F04715" w:rsidRDefault="00F04715" w:rsidP="0040714B"/>
        </w:tc>
      </w:tr>
      <w:tr w:rsidR="00F04715" w:rsidRPr="00F04715" w:rsidTr="00BA4400">
        <w:trPr>
          <w:trHeight w:val="675"/>
        </w:trPr>
        <w:tc>
          <w:tcPr>
            <w:tcW w:w="391" w:type="dxa"/>
            <w:vMerge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04715" w:rsidRPr="00F04715" w:rsidRDefault="00AF3851" w:rsidP="0040714B">
            <w:pPr>
              <w:jc w:val="center"/>
            </w:pPr>
            <w:r>
              <w:t>27</w:t>
            </w:r>
            <w:r w:rsidR="00F04715" w:rsidRPr="00F04715">
              <w:t>.12</w:t>
            </w:r>
          </w:p>
        </w:tc>
        <w:tc>
          <w:tcPr>
            <w:tcW w:w="2835" w:type="dxa"/>
          </w:tcPr>
          <w:p w:rsidR="00F04715" w:rsidRPr="00F04715" w:rsidRDefault="00F04715" w:rsidP="0040714B">
            <w:r w:rsidRPr="00F04715">
              <w:rPr>
                <w:b/>
              </w:rPr>
              <w:t xml:space="preserve">Контрольная работа </w:t>
            </w:r>
            <w:r w:rsidRPr="00F04715">
              <w:t>по теме «Воздух в природе»</w:t>
            </w:r>
          </w:p>
          <w:p w:rsidR="00F04715" w:rsidRPr="00F04715" w:rsidRDefault="00F04715" w:rsidP="0040714B">
            <w:pPr>
              <w:jc w:val="center"/>
            </w:pPr>
          </w:p>
        </w:tc>
        <w:tc>
          <w:tcPr>
            <w:tcW w:w="851" w:type="dxa"/>
          </w:tcPr>
          <w:p w:rsidR="00F04715" w:rsidRPr="00F04715" w:rsidRDefault="00F04715" w:rsidP="0040714B">
            <w:pPr>
              <w:jc w:val="center"/>
            </w:pPr>
            <w:r w:rsidRPr="00F04715">
              <w:t>1</w:t>
            </w:r>
          </w:p>
        </w:tc>
        <w:tc>
          <w:tcPr>
            <w:tcW w:w="2126" w:type="dxa"/>
          </w:tcPr>
          <w:p w:rsidR="00F04715" w:rsidRPr="00F04715" w:rsidRDefault="00F04715" w:rsidP="0040714B">
            <w:pPr>
              <w:jc w:val="center"/>
            </w:pPr>
            <w:r w:rsidRPr="00F04715">
              <w:t xml:space="preserve">Тестирование 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  <w:shd w:val="clear" w:color="auto" w:fill="FFFFFF"/>
              </w:rPr>
              <w:t>Проверить приобретенные ЗУН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t>Принимать цель и произвольно включаться в деятельность</w:t>
            </w:r>
          </w:p>
        </w:tc>
        <w:tc>
          <w:tcPr>
            <w:tcW w:w="1418" w:type="dxa"/>
          </w:tcPr>
          <w:p w:rsidR="00F04715" w:rsidRPr="00F04715" w:rsidRDefault="00F04715" w:rsidP="0040714B"/>
        </w:tc>
      </w:tr>
    </w:tbl>
    <w:p w:rsidR="00F04715" w:rsidRDefault="00F04715" w:rsidP="0040714B">
      <w:pPr>
        <w:rPr>
          <w:b/>
        </w:rPr>
      </w:pPr>
    </w:p>
    <w:p w:rsidR="00F04715" w:rsidRDefault="00F04715" w:rsidP="0040714B">
      <w:pPr>
        <w:jc w:val="center"/>
        <w:rPr>
          <w:b/>
        </w:rPr>
      </w:pPr>
    </w:p>
    <w:p w:rsidR="00F04715" w:rsidRPr="00F04715" w:rsidRDefault="00F04715" w:rsidP="0040714B">
      <w:pPr>
        <w:jc w:val="center"/>
        <w:rPr>
          <w:b/>
        </w:rPr>
      </w:pPr>
      <w:r w:rsidRPr="00F04715">
        <w:rPr>
          <w:b/>
        </w:rPr>
        <w:t xml:space="preserve">6 класс </w:t>
      </w:r>
      <w:r w:rsidRPr="00F04715">
        <w:rPr>
          <w:b/>
          <w:lang w:val="en-US"/>
        </w:rPr>
        <w:t xml:space="preserve">III </w:t>
      </w:r>
      <w:r w:rsidRPr="00F04715">
        <w:rPr>
          <w:b/>
        </w:rPr>
        <w:t>четверть</w:t>
      </w:r>
    </w:p>
    <w:p w:rsidR="00F04715" w:rsidRPr="00F04715" w:rsidRDefault="00F04715" w:rsidP="0040714B">
      <w:pPr>
        <w:jc w:val="center"/>
        <w:rPr>
          <w:b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850"/>
        <w:gridCol w:w="2835"/>
        <w:gridCol w:w="851"/>
        <w:gridCol w:w="2126"/>
        <w:gridCol w:w="2410"/>
        <w:gridCol w:w="2410"/>
        <w:gridCol w:w="2410"/>
        <w:gridCol w:w="1560"/>
      </w:tblGrid>
      <w:tr w:rsidR="00F04715" w:rsidRPr="00F04715" w:rsidTr="00BA4400">
        <w:trPr>
          <w:trHeight w:val="420"/>
        </w:trPr>
        <w:tc>
          <w:tcPr>
            <w:tcW w:w="391" w:type="dxa"/>
            <w:vMerge w:val="restart"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  <w:r w:rsidRPr="00F04715">
              <w:rPr>
                <w:b/>
              </w:rPr>
              <w:t>№</w:t>
            </w:r>
          </w:p>
        </w:tc>
        <w:tc>
          <w:tcPr>
            <w:tcW w:w="850" w:type="dxa"/>
            <w:vMerge w:val="restart"/>
          </w:tcPr>
          <w:p w:rsidR="00F04715" w:rsidRPr="00F04715" w:rsidRDefault="00F04715" w:rsidP="0040714B">
            <w:pPr>
              <w:jc w:val="center"/>
              <w:rPr>
                <w:lang w:val="en-US"/>
              </w:rPr>
            </w:pPr>
            <w:r w:rsidRPr="00F04715">
              <w:rPr>
                <w:b/>
              </w:rPr>
              <w:t>Дата</w:t>
            </w:r>
          </w:p>
        </w:tc>
        <w:tc>
          <w:tcPr>
            <w:tcW w:w="2835" w:type="dxa"/>
            <w:vMerge w:val="restart"/>
          </w:tcPr>
          <w:p w:rsidR="00F04715" w:rsidRPr="00F04715" w:rsidRDefault="00F04715" w:rsidP="0040714B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  <w:lang w:eastAsia="en-US"/>
              </w:rPr>
            </w:pPr>
            <w:r w:rsidRPr="00F04715">
              <w:rPr>
                <w:rFonts w:eastAsia="Times New Roman"/>
                <w:b/>
                <w:kern w:val="0"/>
                <w:lang w:eastAsia="en-US"/>
              </w:rPr>
              <w:t>Тема</w:t>
            </w:r>
          </w:p>
        </w:tc>
        <w:tc>
          <w:tcPr>
            <w:tcW w:w="851" w:type="dxa"/>
            <w:vMerge w:val="restart"/>
          </w:tcPr>
          <w:p w:rsidR="00F04715" w:rsidRPr="00F04715" w:rsidRDefault="00F04715" w:rsidP="0040714B">
            <w:pPr>
              <w:jc w:val="center"/>
            </w:pPr>
            <w:r w:rsidRPr="00F04715">
              <w:rPr>
                <w:b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F04715" w:rsidRPr="00F04715" w:rsidRDefault="00F04715" w:rsidP="0040714B">
            <w:pPr>
              <w:jc w:val="center"/>
            </w:pPr>
            <w:r w:rsidRPr="00F04715">
              <w:rPr>
                <w:b/>
              </w:rPr>
              <w:t>Практическая направленность</w:t>
            </w:r>
          </w:p>
        </w:tc>
        <w:tc>
          <w:tcPr>
            <w:tcW w:w="2410" w:type="dxa"/>
            <w:vMerge w:val="restart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b/>
              </w:rPr>
              <w:t>Оборудование</w:t>
            </w:r>
          </w:p>
        </w:tc>
        <w:tc>
          <w:tcPr>
            <w:tcW w:w="4820" w:type="dxa"/>
            <w:gridSpan w:val="2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b/>
              </w:rPr>
              <w:t>Прогнозируемый результат</w:t>
            </w:r>
          </w:p>
        </w:tc>
        <w:tc>
          <w:tcPr>
            <w:tcW w:w="1560" w:type="dxa"/>
            <w:vMerge w:val="restart"/>
          </w:tcPr>
          <w:p w:rsidR="00F04715" w:rsidRPr="00F04715" w:rsidRDefault="00F04715" w:rsidP="0040714B">
            <w:pPr>
              <w:jc w:val="center"/>
            </w:pPr>
            <w:r w:rsidRPr="00F04715">
              <w:rPr>
                <w:b/>
              </w:rPr>
              <w:t>Домашнее задание</w:t>
            </w:r>
          </w:p>
        </w:tc>
      </w:tr>
      <w:tr w:rsidR="00F04715" w:rsidRPr="00F04715" w:rsidTr="00BA4400">
        <w:trPr>
          <w:trHeight w:val="420"/>
        </w:trPr>
        <w:tc>
          <w:tcPr>
            <w:tcW w:w="391" w:type="dxa"/>
            <w:vMerge/>
            <w:tcBorders>
              <w:bottom w:val="single" w:sz="4" w:space="0" w:color="auto"/>
            </w:tcBorders>
          </w:tcPr>
          <w:p w:rsidR="00F04715" w:rsidRPr="00F04715" w:rsidRDefault="00F04715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04715" w:rsidRPr="00F04715" w:rsidRDefault="00F04715" w:rsidP="0040714B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F04715" w:rsidRPr="00F04715" w:rsidRDefault="00F04715" w:rsidP="0040714B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kern w:val="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04715" w:rsidRPr="00F04715" w:rsidRDefault="00F04715" w:rsidP="0040714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04715" w:rsidRPr="00F04715" w:rsidRDefault="00F04715" w:rsidP="0040714B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04715" w:rsidRPr="00F04715" w:rsidRDefault="00F04715" w:rsidP="0040714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b/>
              </w:rPr>
              <w:t>предметный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b/>
              </w:rPr>
              <w:t>личностный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04715" w:rsidRPr="00F04715" w:rsidRDefault="00F04715" w:rsidP="0040714B">
            <w:pPr>
              <w:jc w:val="center"/>
              <w:rPr>
                <w:b/>
              </w:rPr>
            </w:pPr>
          </w:p>
        </w:tc>
      </w:tr>
      <w:tr w:rsidR="00F04715" w:rsidRPr="00F04715" w:rsidTr="0040714B">
        <w:trPr>
          <w:trHeight w:val="374"/>
        </w:trPr>
        <w:tc>
          <w:tcPr>
            <w:tcW w:w="15843" w:type="dxa"/>
            <w:gridSpan w:val="9"/>
          </w:tcPr>
          <w:p w:rsidR="00F04715" w:rsidRPr="00F04715" w:rsidRDefault="00F04715" w:rsidP="0040714B">
            <w:pPr>
              <w:ind w:left="-669"/>
              <w:jc w:val="center"/>
              <w:rPr>
                <w:b/>
              </w:rPr>
            </w:pPr>
            <w:r w:rsidRPr="00F04715">
              <w:rPr>
                <w:b/>
              </w:rPr>
              <w:t>Воздух 15 часов (3 часа)</w:t>
            </w:r>
          </w:p>
        </w:tc>
      </w:tr>
      <w:tr w:rsidR="00F04715" w:rsidRPr="00F04715" w:rsidTr="00BA4400">
        <w:trPr>
          <w:trHeight w:val="675"/>
        </w:trPr>
        <w:tc>
          <w:tcPr>
            <w:tcW w:w="391" w:type="dxa"/>
            <w:vMerge w:val="restart"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  <w:r w:rsidRPr="00F04715">
              <w:rPr>
                <w:b/>
              </w:rPr>
              <w:t>3</w:t>
            </w:r>
          </w:p>
        </w:tc>
        <w:tc>
          <w:tcPr>
            <w:tcW w:w="850" w:type="dxa"/>
          </w:tcPr>
          <w:p w:rsidR="00F04715" w:rsidRPr="00F04715" w:rsidRDefault="00641714" w:rsidP="0040714B">
            <w:pPr>
              <w:jc w:val="center"/>
            </w:pPr>
            <w:r>
              <w:t>11</w:t>
            </w:r>
            <w:r w:rsidR="00F04715" w:rsidRPr="00F04715">
              <w:t>.01</w:t>
            </w:r>
          </w:p>
        </w:tc>
        <w:tc>
          <w:tcPr>
            <w:tcW w:w="2835" w:type="dxa"/>
          </w:tcPr>
          <w:p w:rsidR="00F04715" w:rsidRPr="00F04715" w:rsidRDefault="00F04715" w:rsidP="0040714B">
            <w:r w:rsidRPr="00F04715">
              <w:t>Чистый и загрязненный воздух</w:t>
            </w:r>
          </w:p>
        </w:tc>
        <w:tc>
          <w:tcPr>
            <w:tcW w:w="851" w:type="dxa"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  <w:r w:rsidRPr="00F04715">
              <w:t>1</w:t>
            </w:r>
          </w:p>
        </w:tc>
        <w:tc>
          <w:tcPr>
            <w:tcW w:w="2126" w:type="dxa"/>
          </w:tcPr>
          <w:p w:rsidR="00F04715" w:rsidRPr="00F04715" w:rsidRDefault="00F04715" w:rsidP="0040714B">
            <w:pPr>
              <w:jc w:val="center"/>
            </w:pPr>
            <w:r w:rsidRPr="00F04715">
              <w:t>Таблица в тетради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t>Иллюстрации: лес, дымовая завеса над городом (смог)</w:t>
            </w:r>
          </w:p>
        </w:tc>
        <w:tc>
          <w:tcPr>
            <w:tcW w:w="2410" w:type="dxa"/>
          </w:tcPr>
          <w:p w:rsidR="00643CD1" w:rsidRPr="00EC5D36" w:rsidRDefault="00643CD1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EC5D36">
              <w:rPr>
                <w:rFonts w:eastAsia="Times New Roman"/>
                <w:b/>
                <w:color w:val="000000"/>
                <w:kern w:val="0"/>
                <w:lang w:eastAsia="ru-RU"/>
              </w:rPr>
              <w:t>Ожидаемые результаты</w:t>
            </w:r>
          </w:p>
          <w:p w:rsidR="00F04715" w:rsidRDefault="00643CD1" w:rsidP="004071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Знают:</w:t>
            </w:r>
            <w:r w:rsidR="00F04715" w:rsidRPr="00F04715">
              <w:rPr>
                <w:color w:val="000000"/>
              </w:rPr>
              <w:t xml:space="preserve"> чем чистый воздух отличается от </w:t>
            </w:r>
            <w:proofErr w:type="gramStart"/>
            <w:r w:rsidR="00F04715" w:rsidRPr="00F04715">
              <w:rPr>
                <w:color w:val="000000"/>
              </w:rPr>
              <w:t>загрязнённого</w:t>
            </w:r>
            <w:proofErr w:type="gramEnd"/>
          </w:p>
          <w:p w:rsidR="00643CD1" w:rsidRPr="00F04715" w:rsidRDefault="00643CD1" w:rsidP="004071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Умеют: </w:t>
            </w:r>
            <w:r w:rsidR="00C26DBC">
              <w:rPr>
                <w:color w:val="000000"/>
              </w:rPr>
              <w:t>сравнивать чистый и загрязненный воздух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t>Осознанно выполнять обязанности ученика, пользоваться соответствующими правилами.</w:t>
            </w:r>
          </w:p>
          <w:p w:rsidR="00F04715" w:rsidRPr="00F04715" w:rsidRDefault="00F04715" w:rsidP="0040714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F87009" w:rsidRDefault="00F87009" w:rsidP="0040714B">
            <w:r>
              <w:t>С.104-</w:t>
            </w:r>
            <w:r w:rsidR="00F04715" w:rsidRPr="00F04715">
              <w:t>106,</w:t>
            </w:r>
          </w:p>
          <w:p w:rsidR="00F04715" w:rsidRPr="00F04715" w:rsidRDefault="00F04715" w:rsidP="0040714B">
            <w:proofErr w:type="spellStart"/>
            <w:proofErr w:type="gramStart"/>
            <w:r w:rsidRPr="00F04715">
              <w:t>отв</w:t>
            </w:r>
            <w:proofErr w:type="spellEnd"/>
            <w:proofErr w:type="gramEnd"/>
            <w:r w:rsidRPr="00F04715">
              <w:t xml:space="preserve"> на </w:t>
            </w:r>
            <w:proofErr w:type="spellStart"/>
            <w:r w:rsidRPr="00F04715">
              <w:t>вопр</w:t>
            </w:r>
            <w:proofErr w:type="spellEnd"/>
          </w:p>
          <w:p w:rsidR="00F04715" w:rsidRPr="00F04715" w:rsidRDefault="00F04715" w:rsidP="0040714B">
            <w:pPr>
              <w:rPr>
                <w:b/>
              </w:rPr>
            </w:pPr>
          </w:p>
        </w:tc>
      </w:tr>
      <w:tr w:rsidR="00F04715" w:rsidRPr="00F04715" w:rsidTr="00BA4400">
        <w:trPr>
          <w:trHeight w:val="675"/>
        </w:trPr>
        <w:tc>
          <w:tcPr>
            <w:tcW w:w="391" w:type="dxa"/>
            <w:vMerge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04715" w:rsidRPr="00F04715" w:rsidRDefault="00F04715" w:rsidP="0040714B">
            <w:pPr>
              <w:jc w:val="center"/>
            </w:pPr>
            <w:r w:rsidRPr="00F04715">
              <w:t>1</w:t>
            </w:r>
            <w:r w:rsidR="00641714">
              <w:t>5</w:t>
            </w:r>
            <w:r w:rsidRPr="00F04715">
              <w:t>.01</w:t>
            </w:r>
          </w:p>
        </w:tc>
        <w:tc>
          <w:tcPr>
            <w:tcW w:w="2835" w:type="dxa"/>
          </w:tcPr>
          <w:p w:rsidR="00F04715" w:rsidRPr="00F04715" w:rsidRDefault="00F04715" w:rsidP="0040714B">
            <w:r w:rsidRPr="00F04715">
              <w:t>Охрана воздуха</w:t>
            </w:r>
          </w:p>
        </w:tc>
        <w:tc>
          <w:tcPr>
            <w:tcW w:w="851" w:type="dxa"/>
          </w:tcPr>
          <w:p w:rsidR="00F04715" w:rsidRPr="00F04715" w:rsidRDefault="00F04715" w:rsidP="0040714B">
            <w:pPr>
              <w:jc w:val="center"/>
            </w:pPr>
            <w:r w:rsidRPr="00F04715">
              <w:t>1</w:t>
            </w:r>
          </w:p>
        </w:tc>
        <w:tc>
          <w:tcPr>
            <w:tcW w:w="2126" w:type="dxa"/>
          </w:tcPr>
          <w:p w:rsidR="00F04715" w:rsidRPr="00F04715" w:rsidRDefault="00F04715" w:rsidP="0040714B">
            <w:pPr>
              <w:jc w:val="center"/>
            </w:pPr>
            <w:r w:rsidRPr="00F04715">
              <w:t>Самостоятельная работа с учебником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643CD1" w:rsidRDefault="00643CD1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EC5D36">
              <w:rPr>
                <w:rFonts w:eastAsia="Times New Roman"/>
                <w:b/>
                <w:color w:val="000000"/>
                <w:kern w:val="0"/>
                <w:lang w:eastAsia="ru-RU"/>
              </w:rPr>
              <w:t>Ожидаемые результаты</w:t>
            </w:r>
          </w:p>
          <w:p w:rsidR="00C26DBC" w:rsidRPr="00C26DBC" w:rsidRDefault="00C26DBC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26DBC">
              <w:rPr>
                <w:rFonts w:eastAsia="Times New Roman"/>
                <w:color w:val="000000"/>
                <w:kern w:val="0"/>
                <w:lang w:eastAsia="ru-RU"/>
              </w:rPr>
              <w:t xml:space="preserve">Знают: 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об охране воздуха</w:t>
            </w:r>
          </w:p>
          <w:p w:rsidR="00F04715" w:rsidRPr="00F04715" w:rsidRDefault="00C26DBC" w:rsidP="004071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Умеют:</w:t>
            </w:r>
            <w:r w:rsidR="00F04715" w:rsidRPr="00F04715">
              <w:rPr>
                <w:color w:val="000000"/>
              </w:rPr>
              <w:t xml:space="preserve"> объяснить, почему нельзя </w:t>
            </w:r>
            <w:r w:rsidR="00F04715" w:rsidRPr="00F04715">
              <w:rPr>
                <w:color w:val="000000"/>
              </w:rPr>
              <w:lastRenderedPageBreak/>
              <w:t>загрязнять воздух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lastRenderedPageBreak/>
              <w:t xml:space="preserve">Применять начальные сведения об особенностях предметов, объектов, процессов и явлений для решения </w:t>
            </w:r>
            <w:r w:rsidRPr="00F04715">
              <w:rPr>
                <w:color w:val="000000"/>
              </w:rPr>
              <w:lastRenderedPageBreak/>
              <w:t>учебных задач.</w:t>
            </w:r>
          </w:p>
        </w:tc>
        <w:tc>
          <w:tcPr>
            <w:tcW w:w="1560" w:type="dxa"/>
          </w:tcPr>
          <w:p w:rsidR="00F04715" w:rsidRPr="00F04715" w:rsidRDefault="00F04715" w:rsidP="0040714B">
            <w:r w:rsidRPr="00F04715">
              <w:lastRenderedPageBreak/>
              <w:t>С.107-108, читать</w:t>
            </w:r>
          </w:p>
          <w:p w:rsidR="00F04715" w:rsidRPr="00F04715" w:rsidRDefault="00F04715" w:rsidP="0040714B">
            <w:pPr>
              <w:rPr>
                <w:b/>
              </w:rPr>
            </w:pPr>
          </w:p>
        </w:tc>
      </w:tr>
      <w:tr w:rsidR="00F04715" w:rsidRPr="00F04715" w:rsidTr="00BA4400">
        <w:trPr>
          <w:trHeight w:val="675"/>
        </w:trPr>
        <w:tc>
          <w:tcPr>
            <w:tcW w:w="391" w:type="dxa"/>
            <w:vMerge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04715" w:rsidRPr="00F04715" w:rsidRDefault="00641714" w:rsidP="0040714B">
            <w:pPr>
              <w:jc w:val="center"/>
            </w:pPr>
            <w:r>
              <w:t>17</w:t>
            </w:r>
            <w:r w:rsidR="00F04715" w:rsidRPr="00F04715">
              <w:t>.01</w:t>
            </w:r>
          </w:p>
        </w:tc>
        <w:tc>
          <w:tcPr>
            <w:tcW w:w="2835" w:type="dxa"/>
          </w:tcPr>
          <w:p w:rsidR="00F04715" w:rsidRPr="00F04715" w:rsidRDefault="00F04715" w:rsidP="0040714B">
            <w:r w:rsidRPr="00F04715">
              <w:t xml:space="preserve">Что мы узнали о воздухе. Повторение. </w:t>
            </w:r>
          </w:p>
        </w:tc>
        <w:tc>
          <w:tcPr>
            <w:tcW w:w="851" w:type="dxa"/>
          </w:tcPr>
          <w:p w:rsidR="00F04715" w:rsidRPr="00F04715" w:rsidRDefault="00F04715" w:rsidP="0040714B">
            <w:pPr>
              <w:jc w:val="center"/>
            </w:pPr>
            <w:r w:rsidRPr="00F04715">
              <w:t>1</w:t>
            </w:r>
          </w:p>
        </w:tc>
        <w:tc>
          <w:tcPr>
            <w:tcW w:w="2126" w:type="dxa"/>
          </w:tcPr>
          <w:p w:rsidR="00F04715" w:rsidRPr="00F04715" w:rsidRDefault="00F04715" w:rsidP="0040714B">
            <w:pPr>
              <w:jc w:val="center"/>
            </w:pP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t>Индивидуальный опрос по карточкам</w:t>
            </w:r>
          </w:p>
        </w:tc>
        <w:tc>
          <w:tcPr>
            <w:tcW w:w="2410" w:type="dxa"/>
          </w:tcPr>
          <w:p w:rsidR="00641714" w:rsidRDefault="00641714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EC5D36">
              <w:rPr>
                <w:rFonts w:eastAsia="Times New Roman"/>
                <w:b/>
                <w:color w:val="000000"/>
                <w:kern w:val="0"/>
                <w:lang w:eastAsia="ru-RU"/>
              </w:rPr>
              <w:t>Ожидаемые результаты</w:t>
            </w:r>
          </w:p>
          <w:p w:rsidR="00F04715" w:rsidRPr="00F04715" w:rsidRDefault="00641714" w:rsidP="004071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Знают: основные свойства воздуха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t>Слушать собеседника. Вступать в диалог и поддерживать его, признавать существования различных точек зрения и права каждого иметь свою точку зрения, аргументировать свою позицию</w:t>
            </w:r>
          </w:p>
        </w:tc>
        <w:tc>
          <w:tcPr>
            <w:tcW w:w="1560" w:type="dxa"/>
          </w:tcPr>
          <w:p w:rsidR="00F04715" w:rsidRPr="00F04715" w:rsidRDefault="00F04715" w:rsidP="0040714B">
            <w:pPr>
              <w:rPr>
                <w:b/>
              </w:rPr>
            </w:pPr>
            <w:r w:rsidRPr="00F04715">
              <w:t xml:space="preserve">С.109-110, </w:t>
            </w:r>
            <w:proofErr w:type="spellStart"/>
            <w:proofErr w:type="gramStart"/>
            <w:r w:rsidRPr="00F04715">
              <w:t>отв</w:t>
            </w:r>
            <w:proofErr w:type="spellEnd"/>
            <w:proofErr w:type="gramEnd"/>
            <w:r w:rsidRPr="00F04715">
              <w:t xml:space="preserve"> на </w:t>
            </w:r>
            <w:proofErr w:type="spellStart"/>
            <w:r w:rsidRPr="00F04715">
              <w:t>вопр</w:t>
            </w:r>
            <w:proofErr w:type="spellEnd"/>
          </w:p>
        </w:tc>
      </w:tr>
      <w:tr w:rsidR="00F04715" w:rsidRPr="00F04715" w:rsidTr="0040714B">
        <w:trPr>
          <w:trHeight w:val="398"/>
        </w:trPr>
        <w:tc>
          <w:tcPr>
            <w:tcW w:w="15843" w:type="dxa"/>
            <w:gridSpan w:val="9"/>
          </w:tcPr>
          <w:p w:rsidR="00F04715" w:rsidRPr="00F04715" w:rsidRDefault="0040714B" w:rsidP="0040714B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Полезные ископаемые </w:t>
            </w:r>
            <w:r w:rsidR="00F04715" w:rsidRPr="00F04715">
              <w:rPr>
                <w:b/>
              </w:rPr>
              <w:t>21 час (17 часов)</w:t>
            </w:r>
          </w:p>
        </w:tc>
      </w:tr>
      <w:tr w:rsidR="00F04715" w:rsidRPr="00F04715" w:rsidTr="00BA4400">
        <w:trPr>
          <w:trHeight w:val="675"/>
        </w:trPr>
        <w:tc>
          <w:tcPr>
            <w:tcW w:w="391" w:type="dxa"/>
            <w:vMerge w:val="restart"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  <w:r w:rsidRPr="00F04715">
              <w:rPr>
                <w:b/>
              </w:rPr>
              <w:t>4</w:t>
            </w:r>
          </w:p>
        </w:tc>
        <w:tc>
          <w:tcPr>
            <w:tcW w:w="850" w:type="dxa"/>
          </w:tcPr>
          <w:p w:rsidR="00F04715" w:rsidRPr="00F04715" w:rsidRDefault="00641714" w:rsidP="0040714B">
            <w:pPr>
              <w:jc w:val="center"/>
            </w:pPr>
            <w:r>
              <w:t>22</w:t>
            </w:r>
            <w:r w:rsidR="00F04715" w:rsidRPr="00F04715">
              <w:t>.01</w:t>
            </w:r>
          </w:p>
        </w:tc>
        <w:tc>
          <w:tcPr>
            <w:tcW w:w="2835" w:type="dxa"/>
          </w:tcPr>
          <w:p w:rsidR="00F04715" w:rsidRPr="00F04715" w:rsidRDefault="00F04715" w:rsidP="0040714B">
            <w:r w:rsidRPr="00F04715">
              <w:t>Что такое полезные ископаемые</w:t>
            </w:r>
          </w:p>
        </w:tc>
        <w:tc>
          <w:tcPr>
            <w:tcW w:w="851" w:type="dxa"/>
          </w:tcPr>
          <w:p w:rsidR="00F04715" w:rsidRPr="00F04715" w:rsidRDefault="00F04715" w:rsidP="0040714B">
            <w:pPr>
              <w:jc w:val="center"/>
            </w:pPr>
            <w:r w:rsidRPr="00F04715">
              <w:t>1</w:t>
            </w:r>
          </w:p>
        </w:tc>
        <w:tc>
          <w:tcPr>
            <w:tcW w:w="2126" w:type="dxa"/>
          </w:tcPr>
          <w:p w:rsidR="00F04715" w:rsidRPr="00F04715" w:rsidRDefault="00F04715" w:rsidP="0040714B">
            <w:pPr>
              <w:jc w:val="center"/>
            </w:pPr>
            <w:r w:rsidRPr="00F04715">
              <w:t>Схема в тетради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</w:pPr>
            <w:r w:rsidRPr="00F04715">
              <w:t>Карта «Полезные ископаемые России». Таблица знаков полезных ископаемых.</w:t>
            </w:r>
          </w:p>
        </w:tc>
        <w:tc>
          <w:tcPr>
            <w:tcW w:w="2410" w:type="dxa"/>
          </w:tcPr>
          <w:p w:rsidR="00643CD1" w:rsidRPr="00EC5D36" w:rsidRDefault="00643CD1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EC5D36">
              <w:rPr>
                <w:rFonts w:eastAsia="Times New Roman"/>
                <w:b/>
                <w:color w:val="000000"/>
                <w:kern w:val="0"/>
                <w:lang w:eastAsia="ru-RU"/>
              </w:rPr>
              <w:t>Ожидаемые результаты</w:t>
            </w:r>
          </w:p>
          <w:p w:rsidR="00C26DBC" w:rsidRDefault="00F04715" w:rsidP="0040714B">
            <w:pPr>
              <w:jc w:val="both"/>
            </w:pPr>
            <w:r w:rsidRPr="00F04715">
              <w:t>З</w:t>
            </w:r>
            <w:r w:rsidR="00C26DBC">
              <w:t>нают: понятие и разнообразие полезных ископаемых</w:t>
            </w:r>
          </w:p>
          <w:p w:rsidR="00F04715" w:rsidRPr="00F04715" w:rsidRDefault="00C26DBC" w:rsidP="0040714B">
            <w:pPr>
              <w:jc w:val="both"/>
            </w:pPr>
            <w:r>
              <w:t xml:space="preserve">Умеют: объяснять </w:t>
            </w:r>
            <w:r w:rsidR="00F04715" w:rsidRPr="00F04715">
              <w:t>использование в быту и промышленности.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t>Работать с информацией (понимать изображение, текст, устное высказывание, схематическое изображение, таблицу).</w:t>
            </w:r>
          </w:p>
        </w:tc>
        <w:tc>
          <w:tcPr>
            <w:tcW w:w="1560" w:type="dxa"/>
          </w:tcPr>
          <w:p w:rsidR="00F04715" w:rsidRPr="00F04715" w:rsidRDefault="00F04715" w:rsidP="0040714B">
            <w:r w:rsidRPr="00F04715">
              <w:t>С.111-113, читать</w:t>
            </w:r>
          </w:p>
          <w:p w:rsidR="00F04715" w:rsidRPr="00F04715" w:rsidRDefault="00F04715" w:rsidP="0040714B">
            <w:pPr>
              <w:rPr>
                <w:b/>
              </w:rPr>
            </w:pPr>
          </w:p>
        </w:tc>
      </w:tr>
      <w:tr w:rsidR="00F04715" w:rsidRPr="00F04715" w:rsidTr="00BA4400">
        <w:trPr>
          <w:trHeight w:val="675"/>
        </w:trPr>
        <w:tc>
          <w:tcPr>
            <w:tcW w:w="391" w:type="dxa"/>
            <w:vMerge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04715" w:rsidRPr="00F04715" w:rsidRDefault="00641714" w:rsidP="0040714B">
            <w:pPr>
              <w:jc w:val="center"/>
            </w:pPr>
            <w:r>
              <w:t>24</w:t>
            </w:r>
            <w:r w:rsidR="00F04715" w:rsidRPr="00F04715">
              <w:t>.01</w:t>
            </w:r>
          </w:p>
        </w:tc>
        <w:tc>
          <w:tcPr>
            <w:tcW w:w="2835" w:type="dxa"/>
          </w:tcPr>
          <w:p w:rsidR="00F04715" w:rsidRPr="00F04715" w:rsidRDefault="00F04715" w:rsidP="0040714B">
            <w:r w:rsidRPr="00F04715">
              <w:t>Полезные ископаемые, используемые в строительстве</w:t>
            </w:r>
          </w:p>
        </w:tc>
        <w:tc>
          <w:tcPr>
            <w:tcW w:w="851" w:type="dxa"/>
          </w:tcPr>
          <w:p w:rsidR="00F04715" w:rsidRPr="00F04715" w:rsidRDefault="00F04715" w:rsidP="0040714B">
            <w:pPr>
              <w:jc w:val="center"/>
            </w:pPr>
            <w:r w:rsidRPr="00F04715">
              <w:t>1</w:t>
            </w:r>
          </w:p>
        </w:tc>
        <w:tc>
          <w:tcPr>
            <w:tcW w:w="2126" w:type="dxa"/>
          </w:tcPr>
          <w:p w:rsidR="00F04715" w:rsidRPr="00F04715" w:rsidRDefault="00F04715" w:rsidP="0040714B">
            <w:pPr>
              <w:jc w:val="center"/>
            </w:pPr>
            <w:r w:rsidRPr="00F04715">
              <w:t>Схема в тетради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</w:pPr>
            <w:r w:rsidRPr="00F04715">
              <w:t>Иллюстрации: кирпичи, плиты, цементные бруски</w:t>
            </w:r>
          </w:p>
        </w:tc>
        <w:tc>
          <w:tcPr>
            <w:tcW w:w="2410" w:type="dxa"/>
          </w:tcPr>
          <w:p w:rsidR="00C26DBC" w:rsidRPr="00EC5D36" w:rsidRDefault="00C26DBC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EC5D36">
              <w:rPr>
                <w:rFonts w:eastAsia="Times New Roman"/>
                <w:b/>
                <w:color w:val="000000"/>
                <w:kern w:val="0"/>
                <w:lang w:eastAsia="ru-RU"/>
              </w:rPr>
              <w:t>Ожидаемые результаты</w:t>
            </w:r>
          </w:p>
          <w:p w:rsidR="00C26DBC" w:rsidRDefault="00C26DBC" w:rsidP="0040714B">
            <w:pPr>
              <w:jc w:val="both"/>
            </w:pPr>
            <w:r>
              <w:t xml:space="preserve">Знают: </w:t>
            </w:r>
            <w:r w:rsidR="005A7749">
              <w:t>о полезных ископаемых, используемых в строительстве</w:t>
            </w:r>
          </w:p>
          <w:p w:rsidR="00F04715" w:rsidRPr="00F04715" w:rsidRDefault="00C26DBC" w:rsidP="0040714B">
            <w:pPr>
              <w:jc w:val="both"/>
            </w:pPr>
            <w:r>
              <w:t>Умеют:</w:t>
            </w:r>
            <w:r w:rsidR="005A7749">
              <w:t xml:space="preserve"> объяснять </w:t>
            </w:r>
            <w:r w:rsidR="00F04715" w:rsidRPr="00F04715">
              <w:t xml:space="preserve">из чего изготавливают </w:t>
            </w:r>
            <w:proofErr w:type="gramStart"/>
            <w:r w:rsidR="00F04715" w:rsidRPr="00F04715">
              <w:lastRenderedPageBreak/>
              <w:t>строительные</w:t>
            </w:r>
            <w:proofErr w:type="gramEnd"/>
            <w:r w:rsidR="00F04715" w:rsidRPr="00F04715">
              <w:t xml:space="preserve"> материалов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lastRenderedPageBreak/>
              <w:t>Пользоваться знаками, символами, делать простейшие обобщения</w:t>
            </w:r>
          </w:p>
          <w:p w:rsidR="00F04715" w:rsidRPr="00F04715" w:rsidRDefault="00F04715" w:rsidP="0040714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F04715" w:rsidRPr="00F04715" w:rsidRDefault="00F04715" w:rsidP="0040714B">
            <w:r w:rsidRPr="00F04715">
              <w:t xml:space="preserve">С.113-115, </w:t>
            </w:r>
            <w:proofErr w:type="spellStart"/>
            <w:proofErr w:type="gramStart"/>
            <w:r w:rsidRPr="00F04715">
              <w:t>отв</w:t>
            </w:r>
            <w:proofErr w:type="spellEnd"/>
            <w:proofErr w:type="gramEnd"/>
            <w:r w:rsidRPr="00F04715">
              <w:t xml:space="preserve"> на </w:t>
            </w:r>
            <w:proofErr w:type="spellStart"/>
            <w:r w:rsidRPr="00F04715">
              <w:t>вопр</w:t>
            </w:r>
            <w:proofErr w:type="spellEnd"/>
          </w:p>
          <w:p w:rsidR="00F04715" w:rsidRPr="00F04715" w:rsidRDefault="00F04715" w:rsidP="0040714B"/>
          <w:p w:rsidR="00F04715" w:rsidRPr="00F04715" w:rsidRDefault="00F04715" w:rsidP="0040714B">
            <w:pPr>
              <w:rPr>
                <w:b/>
              </w:rPr>
            </w:pPr>
          </w:p>
        </w:tc>
      </w:tr>
      <w:tr w:rsidR="00F04715" w:rsidRPr="00F04715" w:rsidTr="00BA4400">
        <w:trPr>
          <w:trHeight w:val="675"/>
        </w:trPr>
        <w:tc>
          <w:tcPr>
            <w:tcW w:w="391" w:type="dxa"/>
            <w:vMerge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04715" w:rsidRPr="00F04715" w:rsidRDefault="00641714" w:rsidP="0040714B">
            <w:pPr>
              <w:jc w:val="center"/>
            </w:pPr>
            <w:r>
              <w:t>29</w:t>
            </w:r>
            <w:r w:rsidR="00F04715" w:rsidRPr="00F04715">
              <w:t>.01</w:t>
            </w:r>
          </w:p>
        </w:tc>
        <w:tc>
          <w:tcPr>
            <w:tcW w:w="2835" w:type="dxa"/>
          </w:tcPr>
          <w:p w:rsidR="00F04715" w:rsidRPr="00F04715" w:rsidRDefault="00F04715" w:rsidP="0040714B">
            <w:r w:rsidRPr="00F04715">
              <w:t>Гранит</w:t>
            </w:r>
          </w:p>
        </w:tc>
        <w:tc>
          <w:tcPr>
            <w:tcW w:w="851" w:type="dxa"/>
          </w:tcPr>
          <w:p w:rsidR="00F04715" w:rsidRPr="00F04715" w:rsidRDefault="00F04715" w:rsidP="0040714B">
            <w:pPr>
              <w:jc w:val="center"/>
            </w:pPr>
            <w:r w:rsidRPr="00F04715">
              <w:t>1</w:t>
            </w:r>
          </w:p>
        </w:tc>
        <w:tc>
          <w:tcPr>
            <w:tcW w:w="2126" w:type="dxa"/>
          </w:tcPr>
          <w:p w:rsidR="00F04715" w:rsidRPr="00F04715" w:rsidRDefault="00F04715" w:rsidP="0040714B">
            <w:pPr>
              <w:jc w:val="center"/>
            </w:pPr>
            <w:r w:rsidRPr="00F04715">
              <w:t>Таблица в тетради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</w:pPr>
            <w:r w:rsidRPr="00F04715">
              <w:t>Гранит (образец)</w:t>
            </w:r>
          </w:p>
        </w:tc>
        <w:tc>
          <w:tcPr>
            <w:tcW w:w="2410" w:type="dxa"/>
          </w:tcPr>
          <w:p w:rsidR="00C26DBC" w:rsidRPr="00EC5D36" w:rsidRDefault="00C26DBC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EC5D36">
              <w:rPr>
                <w:rFonts w:eastAsia="Times New Roman"/>
                <w:b/>
                <w:color w:val="000000"/>
                <w:kern w:val="0"/>
                <w:lang w:eastAsia="ru-RU"/>
              </w:rPr>
              <w:t>Ожидаемые результаты</w:t>
            </w:r>
          </w:p>
          <w:p w:rsidR="00641714" w:rsidRDefault="00641714" w:rsidP="0040714B">
            <w:pPr>
              <w:jc w:val="both"/>
            </w:pPr>
            <w:r>
              <w:t>Знают: внешний вид, свойства г</w:t>
            </w:r>
            <w:r w:rsidR="00F04715" w:rsidRPr="00F04715">
              <w:t>ранит</w:t>
            </w:r>
            <w:r>
              <w:t>а</w:t>
            </w:r>
          </w:p>
          <w:p w:rsidR="00F04715" w:rsidRPr="00F04715" w:rsidRDefault="00641714" w:rsidP="0040714B">
            <w:pPr>
              <w:jc w:val="both"/>
            </w:pPr>
            <w:r>
              <w:t>Умеют: отличать гранит от других полезных ископаемых, объяснять применение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t>Работать с информацией (понимать изображение, текст, устное высказывание, схематическое изображение, таблицу).</w:t>
            </w:r>
          </w:p>
        </w:tc>
        <w:tc>
          <w:tcPr>
            <w:tcW w:w="1560" w:type="dxa"/>
          </w:tcPr>
          <w:p w:rsidR="00F04715" w:rsidRPr="00F04715" w:rsidRDefault="00F04715" w:rsidP="0040714B">
            <w:r w:rsidRPr="00F04715">
              <w:t>С.116-117, читать</w:t>
            </w:r>
          </w:p>
          <w:p w:rsidR="00F04715" w:rsidRPr="00F04715" w:rsidRDefault="00F04715" w:rsidP="0040714B">
            <w:pPr>
              <w:rPr>
                <w:b/>
              </w:rPr>
            </w:pPr>
          </w:p>
        </w:tc>
      </w:tr>
      <w:tr w:rsidR="00F04715" w:rsidRPr="00F04715" w:rsidTr="00BA4400">
        <w:trPr>
          <w:trHeight w:val="675"/>
        </w:trPr>
        <w:tc>
          <w:tcPr>
            <w:tcW w:w="391" w:type="dxa"/>
            <w:vMerge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04715" w:rsidRPr="00F04715" w:rsidRDefault="009E5102" w:rsidP="0040714B">
            <w:pPr>
              <w:jc w:val="center"/>
            </w:pPr>
            <w:r>
              <w:t>31.01</w:t>
            </w:r>
          </w:p>
        </w:tc>
        <w:tc>
          <w:tcPr>
            <w:tcW w:w="2835" w:type="dxa"/>
          </w:tcPr>
          <w:p w:rsidR="00F04715" w:rsidRPr="00F04715" w:rsidRDefault="00F04715" w:rsidP="0040714B">
            <w:r w:rsidRPr="00F04715">
              <w:t>Известняки</w:t>
            </w:r>
          </w:p>
        </w:tc>
        <w:tc>
          <w:tcPr>
            <w:tcW w:w="851" w:type="dxa"/>
          </w:tcPr>
          <w:p w:rsidR="00F04715" w:rsidRPr="00F04715" w:rsidRDefault="00F04715" w:rsidP="0040714B">
            <w:pPr>
              <w:jc w:val="center"/>
            </w:pPr>
            <w:r w:rsidRPr="00F04715">
              <w:t>1</w:t>
            </w:r>
          </w:p>
        </w:tc>
        <w:tc>
          <w:tcPr>
            <w:tcW w:w="2126" w:type="dxa"/>
          </w:tcPr>
          <w:p w:rsidR="00F04715" w:rsidRPr="00F04715" w:rsidRDefault="00641714" w:rsidP="0040714B">
            <w:pPr>
              <w:jc w:val="center"/>
            </w:pPr>
            <w:r>
              <w:t xml:space="preserve">Таблица в </w:t>
            </w:r>
            <w:proofErr w:type="spellStart"/>
            <w:r>
              <w:t>теради</w:t>
            </w:r>
            <w:proofErr w:type="spellEnd"/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t>Мел, мрамор (образец)</w:t>
            </w:r>
          </w:p>
        </w:tc>
        <w:tc>
          <w:tcPr>
            <w:tcW w:w="2410" w:type="dxa"/>
          </w:tcPr>
          <w:p w:rsidR="00C26DBC" w:rsidRPr="00EC5D36" w:rsidRDefault="00C26DBC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EC5D36">
              <w:rPr>
                <w:rFonts w:eastAsia="Times New Roman"/>
                <w:b/>
                <w:color w:val="000000"/>
                <w:kern w:val="0"/>
                <w:lang w:eastAsia="ru-RU"/>
              </w:rPr>
              <w:t>Ожидаемые результаты</w:t>
            </w:r>
          </w:p>
          <w:p w:rsidR="00641714" w:rsidRDefault="00641714" w:rsidP="004071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Знают: внешний вид,</w:t>
            </w:r>
            <w:r w:rsidRPr="00F04715">
              <w:rPr>
                <w:color w:val="000000"/>
              </w:rPr>
              <w:t xml:space="preserve"> свойства</w:t>
            </w:r>
            <w:r>
              <w:rPr>
                <w:color w:val="000000"/>
              </w:rPr>
              <w:t xml:space="preserve"> и</w:t>
            </w:r>
            <w:r w:rsidR="00F04715" w:rsidRPr="00F04715">
              <w:rPr>
                <w:color w:val="000000"/>
              </w:rPr>
              <w:t>звест</w:t>
            </w:r>
            <w:r w:rsidR="005A7749">
              <w:rPr>
                <w:color w:val="000000"/>
              </w:rPr>
              <w:t>няк</w:t>
            </w:r>
            <w:r>
              <w:rPr>
                <w:color w:val="000000"/>
              </w:rPr>
              <w:t>а</w:t>
            </w:r>
          </w:p>
          <w:p w:rsidR="00F04715" w:rsidRPr="00F04715" w:rsidRDefault="00641714" w:rsidP="004071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Умеют: определять</w:t>
            </w:r>
            <w:r w:rsidR="005A7749">
              <w:rPr>
                <w:color w:val="000000"/>
              </w:rPr>
              <w:t xml:space="preserve"> строитель</w:t>
            </w:r>
            <w:r>
              <w:rPr>
                <w:color w:val="000000"/>
              </w:rPr>
              <w:t xml:space="preserve">ный </w:t>
            </w:r>
            <w:proofErr w:type="spellStart"/>
            <w:r>
              <w:rPr>
                <w:color w:val="000000"/>
              </w:rPr>
              <w:t>материал</w:t>
            </w:r>
            <w:proofErr w:type="gramStart"/>
            <w:r>
              <w:rPr>
                <w:color w:val="000000"/>
              </w:rPr>
              <w:t>:м</w:t>
            </w:r>
            <w:proofErr w:type="gramEnd"/>
            <w:r>
              <w:rPr>
                <w:color w:val="000000"/>
              </w:rPr>
              <w:t>ел</w:t>
            </w:r>
            <w:proofErr w:type="spellEnd"/>
            <w:r>
              <w:rPr>
                <w:color w:val="000000"/>
              </w:rPr>
              <w:t xml:space="preserve"> и мрамор</w:t>
            </w:r>
            <w:r w:rsidR="00F04715" w:rsidRPr="00F0471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описывать </w:t>
            </w:r>
            <w:r w:rsidR="00F04715" w:rsidRPr="00F04715">
              <w:rPr>
                <w:color w:val="000000"/>
              </w:rPr>
              <w:t>применение.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t>Выделить существенные, общие и отличительные свойства объектов</w:t>
            </w:r>
          </w:p>
        </w:tc>
        <w:tc>
          <w:tcPr>
            <w:tcW w:w="1560" w:type="dxa"/>
          </w:tcPr>
          <w:p w:rsidR="00F04715" w:rsidRPr="00F04715" w:rsidRDefault="00F04715" w:rsidP="0040714B">
            <w:r w:rsidRPr="00F04715">
              <w:t xml:space="preserve">С.119-123, </w:t>
            </w:r>
            <w:proofErr w:type="spellStart"/>
            <w:proofErr w:type="gramStart"/>
            <w:r w:rsidRPr="00F04715">
              <w:t>отв</w:t>
            </w:r>
            <w:proofErr w:type="spellEnd"/>
            <w:proofErr w:type="gramEnd"/>
            <w:r w:rsidRPr="00F04715">
              <w:t xml:space="preserve"> на </w:t>
            </w:r>
            <w:proofErr w:type="spellStart"/>
            <w:r w:rsidRPr="00F04715">
              <w:t>вопр</w:t>
            </w:r>
            <w:proofErr w:type="spellEnd"/>
          </w:p>
          <w:p w:rsidR="00F04715" w:rsidRPr="00F04715" w:rsidRDefault="00F04715" w:rsidP="0040714B">
            <w:pPr>
              <w:rPr>
                <w:b/>
              </w:rPr>
            </w:pPr>
          </w:p>
        </w:tc>
      </w:tr>
      <w:tr w:rsidR="00F04715" w:rsidRPr="00F04715" w:rsidTr="00BA4400">
        <w:trPr>
          <w:trHeight w:val="675"/>
        </w:trPr>
        <w:tc>
          <w:tcPr>
            <w:tcW w:w="391" w:type="dxa"/>
            <w:vMerge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04715" w:rsidRPr="00F04715" w:rsidRDefault="009E5102" w:rsidP="0040714B">
            <w:pPr>
              <w:jc w:val="center"/>
            </w:pPr>
            <w:r>
              <w:t>05</w:t>
            </w:r>
            <w:r w:rsidR="00F04715" w:rsidRPr="00F04715">
              <w:t>.02</w:t>
            </w:r>
          </w:p>
        </w:tc>
        <w:tc>
          <w:tcPr>
            <w:tcW w:w="2835" w:type="dxa"/>
          </w:tcPr>
          <w:p w:rsidR="00F04715" w:rsidRPr="00F04715" w:rsidRDefault="00F04715" w:rsidP="0040714B">
            <w:r w:rsidRPr="00F04715">
              <w:t>Песок и глина</w:t>
            </w:r>
          </w:p>
        </w:tc>
        <w:tc>
          <w:tcPr>
            <w:tcW w:w="851" w:type="dxa"/>
          </w:tcPr>
          <w:p w:rsidR="00F04715" w:rsidRPr="00F04715" w:rsidRDefault="00F04715" w:rsidP="0040714B">
            <w:pPr>
              <w:jc w:val="center"/>
            </w:pPr>
            <w:r w:rsidRPr="00F04715">
              <w:t>1</w:t>
            </w:r>
          </w:p>
        </w:tc>
        <w:tc>
          <w:tcPr>
            <w:tcW w:w="2126" w:type="dxa"/>
          </w:tcPr>
          <w:p w:rsidR="00F04715" w:rsidRPr="00F04715" w:rsidRDefault="00F04715" w:rsidP="0040714B">
            <w:pPr>
              <w:jc w:val="center"/>
            </w:pPr>
            <w:r w:rsidRPr="00F04715">
              <w:t>Демонстрация опыта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t>Песок</w:t>
            </w:r>
            <w:proofErr w:type="gramStart"/>
            <w:r w:rsidRPr="00F04715">
              <w:rPr>
                <w:color w:val="000000"/>
              </w:rPr>
              <w:t>.</w:t>
            </w:r>
            <w:proofErr w:type="gramEnd"/>
            <w:r w:rsidRPr="00F04715">
              <w:rPr>
                <w:color w:val="000000"/>
              </w:rPr>
              <w:t xml:space="preserve"> </w:t>
            </w:r>
            <w:proofErr w:type="gramStart"/>
            <w:r w:rsidRPr="00F04715">
              <w:rPr>
                <w:color w:val="000000"/>
              </w:rPr>
              <w:t>г</w:t>
            </w:r>
            <w:proofErr w:type="gramEnd"/>
            <w:r w:rsidRPr="00F04715">
              <w:rPr>
                <w:color w:val="000000"/>
              </w:rPr>
              <w:t>лина (образец). Две стеклянные воронки, два стакана, вода</w:t>
            </w:r>
          </w:p>
        </w:tc>
        <w:tc>
          <w:tcPr>
            <w:tcW w:w="2410" w:type="dxa"/>
          </w:tcPr>
          <w:p w:rsidR="00C26DBC" w:rsidRPr="00EC5D36" w:rsidRDefault="00C26DBC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EC5D36">
              <w:rPr>
                <w:rFonts w:eastAsia="Times New Roman"/>
                <w:b/>
                <w:color w:val="000000"/>
                <w:kern w:val="0"/>
                <w:lang w:eastAsia="ru-RU"/>
              </w:rPr>
              <w:t>Ожидаемые результаты</w:t>
            </w:r>
          </w:p>
          <w:p w:rsidR="00F04715" w:rsidRDefault="002D06E9" w:rsidP="004071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Знают: свойства песка</w:t>
            </w:r>
            <w:r w:rsidR="005A7749">
              <w:rPr>
                <w:color w:val="000000"/>
              </w:rPr>
              <w:t xml:space="preserve"> и </w:t>
            </w:r>
            <w:proofErr w:type="spellStart"/>
            <w:r w:rsidR="005A7749">
              <w:rPr>
                <w:color w:val="000000"/>
              </w:rPr>
              <w:t>глин</w:t>
            </w:r>
            <w:r>
              <w:rPr>
                <w:color w:val="000000"/>
              </w:rPr>
              <w:t>ы</w:t>
            </w:r>
            <w:proofErr w:type="gramStart"/>
            <w:r>
              <w:rPr>
                <w:color w:val="000000"/>
              </w:rPr>
              <w:t>,</w:t>
            </w:r>
            <w:r w:rsidR="00F04715" w:rsidRPr="00F04715">
              <w:rPr>
                <w:color w:val="000000"/>
              </w:rPr>
              <w:t>и</w:t>
            </w:r>
            <w:proofErr w:type="gramEnd"/>
            <w:r w:rsidR="00F04715" w:rsidRPr="00F04715">
              <w:rPr>
                <w:color w:val="000000"/>
              </w:rPr>
              <w:t>х</w:t>
            </w:r>
            <w:proofErr w:type="spellEnd"/>
            <w:r w:rsidR="00F04715" w:rsidRPr="00F047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применение</w:t>
            </w:r>
          </w:p>
          <w:p w:rsidR="002D06E9" w:rsidRPr="00F04715" w:rsidRDefault="002D06E9" w:rsidP="004071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Умеют: определять по внешним признакам, сравнивать песок и глину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t>Выделять существенные, общие и отличительные свойства предметов. Пользоваться знаками, символами</w:t>
            </w:r>
          </w:p>
        </w:tc>
        <w:tc>
          <w:tcPr>
            <w:tcW w:w="1560" w:type="dxa"/>
          </w:tcPr>
          <w:p w:rsidR="00F04715" w:rsidRPr="00F04715" w:rsidRDefault="00F04715" w:rsidP="0040714B">
            <w:r w:rsidRPr="00F04715">
              <w:t xml:space="preserve">С.123-128, зад в </w:t>
            </w:r>
            <w:proofErr w:type="spellStart"/>
            <w:r w:rsidRPr="00F04715">
              <w:t>тетр</w:t>
            </w:r>
            <w:proofErr w:type="spellEnd"/>
            <w:r w:rsidRPr="00F04715">
              <w:t>.</w:t>
            </w:r>
          </w:p>
          <w:p w:rsidR="00F04715" w:rsidRPr="00F04715" w:rsidRDefault="00F04715" w:rsidP="0040714B">
            <w:pPr>
              <w:rPr>
                <w:b/>
              </w:rPr>
            </w:pPr>
          </w:p>
        </w:tc>
      </w:tr>
      <w:tr w:rsidR="00F04715" w:rsidRPr="00F04715" w:rsidTr="00BA4400">
        <w:trPr>
          <w:trHeight w:val="675"/>
        </w:trPr>
        <w:tc>
          <w:tcPr>
            <w:tcW w:w="391" w:type="dxa"/>
            <w:vMerge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04715" w:rsidRPr="00F04715" w:rsidRDefault="009E5102" w:rsidP="0040714B">
            <w:pPr>
              <w:jc w:val="center"/>
            </w:pPr>
            <w:r>
              <w:t>07</w:t>
            </w:r>
            <w:r w:rsidR="00F04715" w:rsidRPr="00F04715">
              <w:t>.02</w:t>
            </w:r>
          </w:p>
        </w:tc>
        <w:tc>
          <w:tcPr>
            <w:tcW w:w="2835" w:type="dxa"/>
          </w:tcPr>
          <w:p w:rsidR="00F04715" w:rsidRPr="00F04715" w:rsidRDefault="00F04715" w:rsidP="0040714B">
            <w:r w:rsidRPr="00F04715">
              <w:t>Горючие полезные ископаемые</w:t>
            </w:r>
          </w:p>
        </w:tc>
        <w:tc>
          <w:tcPr>
            <w:tcW w:w="851" w:type="dxa"/>
          </w:tcPr>
          <w:p w:rsidR="00F04715" w:rsidRPr="00F04715" w:rsidRDefault="00F04715" w:rsidP="0040714B">
            <w:pPr>
              <w:jc w:val="center"/>
            </w:pPr>
            <w:r w:rsidRPr="00F04715">
              <w:t>1</w:t>
            </w:r>
          </w:p>
        </w:tc>
        <w:tc>
          <w:tcPr>
            <w:tcW w:w="2126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proofErr w:type="spellStart"/>
            <w:r w:rsidRPr="00F04715">
              <w:rPr>
                <w:rFonts w:eastAsia="Calibri"/>
                <w:color w:val="000000"/>
              </w:rPr>
              <w:t>Пр.р</w:t>
            </w:r>
            <w:proofErr w:type="spellEnd"/>
            <w:r w:rsidRPr="00F04715">
              <w:rPr>
                <w:rFonts w:eastAsia="Calibri"/>
                <w:color w:val="000000"/>
              </w:rPr>
              <w:t xml:space="preserve">. с географической картой «Полезные </w:t>
            </w:r>
            <w:r w:rsidRPr="00F04715">
              <w:rPr>
                <w:rFonts w:eastAsia="Calibri"/>
                <w:color w:val="000000"/>
              </w:rPr>
              <w:lastRenderedPageBreak/>
              <w:t>ископаемые РФ»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C26DBC" w:rsidRPr="00EC5D36" w:rsidRDefault="00C26DBC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EC5D36">
              <w:rPr>
                <w:rFonts w:eastAsia="Times New Roman"/>
                <w:b/>
                <w:color w:val="000000"/>
                <w:kern w:val="0"/>
                <w:lang w:eastAsia="ru-RU"/>
              </w:rPr>
              <w:t>Ожидаемые результаты</w:t>
            </w:r>
          </w:p>
          <w:p w:rsidR="00F04715" w:rsidRPr="00F04715" w:rsidRDefault="002D06E9" w:rsidP="0040714B">
            <w:pPr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Знают:</w:t>
            </w:r>
            <w:r w:rsidR="00F04715" w:rsidRPr="00F04715">
              <w:rPr>
                <w:rFonts w:eastAsia="Calibri"/>
                <w:color w:val="000000"/>
              </w:rPr>
              <w:t xml:space="preserve"> какие </w:t>
            </w:r>
            <w:r w:rsidR="00F04715" w:rsidRPr="00F04715">
              <w:rPr>
                <w:rFonts w:eastAsia="Calibri"/>
                <w:color w:val="000000"/>
              </w:rPr>
              <w:lastRenderedPageBreak/>
              <w:t>полезные ископаемые относятся к горючим</w:t>
            </w:r>
            <w:proofErr w:type="gramStart"/>
            <w:r w:rsidR="00F04715" w:rsidRPr="00F04715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У</w:t>
            </w:r>
            <w:proofErr w:type="gramEnd"/>
            <w:r>
              <w:rPr>
                <w:rFonts w:eastAsia="Calibri"/>
                <w:color w:val="000000"/>
              </w:rPr>
              <w:t>меют: описывать свойства горючих полезных ископаемых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lastRenderedPageBreak/>
              <w:t xml:space="preserve">Пользоваться знаками, символами, делать простейшие </w:t>
            </w:r>
            <w:r w:rsidRPr="00F04715">
              <w:rPr>
                <w:color w:val="000000"/>
              </w:rPr>
              <w:lastRenderedPageBreak/>
              <w:t>обобщения</w:t>
            </w:r>
          </w:p>
        </w:tc>
        <w:tc>
          <w:tcPr>
            <w:tcW w:w="1560" w:type="dxa"/>
          </w:tcPr>
          <w:p w:rsidR="00F04715" w:rsidRPr="00F04715" w:rsidRDefault="00F04715" w:rsidP="0040714B">
            <w:r w:rsidRPr="00F04715">
              <w:lastRenderedPageBreak/>
              <w:t>С.128-129, читать</w:t>
            </w:r>
          </w:p>
          <w:p w:rsidR="00F04715" w:rsidRPr="00F04715" w:rsidRDefault="00F04715" w:rsidP="0040714B">
            <w:pPr>
              <w:rPr>
                <w:b/>
              </w:rPr>
            </w:pPr>
          </w:p>
        </w:tc>
      </w:tr>
      <w:tr w:rsidR="00F04715" w:rsidRPr="00F04715" w:rsidTr="00BA4400">
        <w:trPr>
          <w:trHeight w:val="675"/>
        </w:trPr>
        <w:tc>
          <w:tcPr>
            <w:tcW w:w="391" w:type="dxa"/>
            <w:vMerge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04715" w:rsidRPr="00F04715" w:rsidRDefault="009E5102" w:rsidP="0040714B">
            <w:pPr>
              <w:jc w:val="center"/>
            </w:pPr>
            <w:r>
              <w:t>12</w:t>
            </w:r>
            <w:r w:rsidR="00F04715" w:rsidRPr="00F04715">
              <w:t>.02</w:t>
            </w:r>
          </w:p>
        </w:tc>
        <w:tc>
          <w:tcPr>
            <w:tcW w:w="2835" w:type="dxa"/>
          </w:tcPr>
          <w:p w:rsidR="00F04715" w:rsidRPr="00F04715" w:rsidRDefault="00F04715" w:rsidP="0040714B">
            <w:r w:rsidRPr="00F04715">
              <w:t>Торф</w:t>
            </w:r>
          </w:p>
        </w:tc>
        <w:tc>
          <w:tcPr>
            <w:tcW w:w="851" w:type="dxa"/>
          </w:tcPr>
          <w:p w:rsidR="00F04715" w:rsidRPr="00F04715" w:rsidRDefault="00F04715" w:rsidP="0040714B">
            <w:pPr>
              <w:jc w:val="center"/>
            </w:pPr>
            <w:r w:rsidRPr="00F04715">
              <w:t>1</w:t>
            </w:r>
          </w:p>
        </w:tc>
        <w:tc>
          <w:tcPr>
            <w:tcW w:w="2126" w:type="dxa"/>
          </w:tcPr>
          <w:p w:rsidR="00F04715" w:rsidRPr="00F04715" w:rsidRDefault="00F04715" w:rsidP="0040714B">
            <w:pPr>
              <w:jc w:val="center"/>
            </w:pPr>
            <w:r w:rsidRPr="00F04715">
              <w:t>Схема в тетради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D0D0D"/>
              </w:rPr>
            </w:pPr>
            <w:r w:rsidRPr="00F04715">
              <w:rPr>
                <w:rFonts w:eastAsia="Calibri"/>
                <w:color w:val="0D0D0D"/>
              </w:rPr>
              <w:t>Торф (образец)</w:t>
            </w:r>
          </w:p>
        </w:tc>
        <w:tc>
          <w:tcPr>
            <w:tcW w:w="2410" w:type="dxa"/>
          </w:tcPr>
          <w:p w:rsidR="004C277E" w:rsidRPr="00EC5D36" w:rsidRDefault="004C277E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EC5D36">
              <w:rPr>
                <w:rFonts w:eastAsia="Times New Roman"/>
                <w:b/>
                <w:color w:val="000000"/>
                <w:kern w:val="0"/>
                <w:lang w:eastAsia="ru-RU"/>
              </w:rPr>
              <w:t>Ожидаемые результаты</w:t>
            </w:r>
          </w:p>
          <w:p w:rsidR="002D06E9" w:rsidRDefault="002D06E9" w:rsidP="0040714B">
            <w:pPr>
              <w:jc w:val="both"/>
              <w:rPr>
                <w:bCs/>
                <w:spacing w:val="-8"/>
              </w:rPr>
            </w:pPr>
            <w:r>
              <w:rPr>
                <w:bCs/>
                <w:spacing w:val="-3"/>
              </w:rPr>
              <w:t>Знают: внешний вид и свойства торфа</w:t>
            </w:r>
          </w:p>
          <w:p w:rsidR="00F04715" w:rsidRPr="00F04715" w:rsidRDefault="002D06E9" w:rsidP="0040714B">
            <w:pPr>
              <w:jc w:val="both"/>
              <w:rPr>
                <w:color w:val="000000"/>
              </w:rPr>
            </w:pPr>
            <w:r>
              <w:rPr>
                <w:bCs/>
                <w:spacing w:val="-8"/>
              </w:rPr>
              <w:t>Умеют: находить образец по внешним признакам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</w:pPr>
            <w:r w:rsidRPr="00F04715">
              <w:rPr>
                <w:color w:val="000000"/>
              </w:rPr>
              <w:t>Использовать логические действия (сравнение, анализ, синтез, обобщение) на наглядном материале</w:t>
            </w:r>
          </w:p>
          <w:p w:rsidR="00F04715" w:rsidRPr="00F04715" w:rsidRDefault="00F04715" w:rsidP="0040714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F04715" w:rsidRPr="00F04715" w:rsidRDefault="00F04715" w:rsidP="0040714B">
            <w:r w:rsidRPr="00F04715">
              <w:t xml:space="preserve">С.129-133, </w:t>
            </w:r>
            <w:proofErr w:type="spellStart"/>
            <w:proofErr w:type="gramStart"/>
            <w:r w:rsidRPr="00F04715">
              <w:t>отв</w:t>
            </w:r>
            <w:proofErr w:type="spellEnd"/>
            <w:proofErr w:type="gramEnd"/>
            <w:r w:rsidRPr="00F04715">
              <w:t xml:space="preserve"> на </w:t>
            </w:r>
            <w:proofErr w:type="spellStart"/>
            <w:r w:rsidRPr="00F04715">
              <w:t>вопр</w:t>
            </w:r>
            <w:proofErr w:type="spellEnd"/>
          </w:p>
          <w:p w:rsidR="00F04715" w:rsidRPr="00F04715" w:rsidRDefault="00F04715" w:rsidP="0040714B">
            <w:pPr>
              <w:rPr>
                <w:b/>
              </w:rPr>
            </w:pPr>
          </w:p>
        </w:tc>
      </w:tr>
      <w:tr w:rsidR="00F04715" w:rsidRPr="00F04715" w:rsidTr="00BA4400">
        <w:trPr>
          <w:trHeight w:val="675"/>
        </w:trPr>
        <w:tc>
          <w:tcPr>
            <w:tcW w:w="391" w:type="dxa"/>
            <w:vMerge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04715" w:rsidRPr="00F04715" w:rsidRDefault="009E5102" w:rsidP="0040714B">
            <w:pPr>
              <w:jc w:val="center"/>
            </w:pPr>
            <w:r>
              <w:t>14</w:t>
            </w:r>
            <w:r w:rsidR="00F04715" w:rsidRPr="00F04715">
              <w:t>.02</w:t>
            </w:r>
          </w:p>
        </w:tc>
        <w:tc>
          <w:tcPr>
            <w:tcW w:w="2835" w:type="dxa"/>
          </w:tcPr>
          <w:p w:rsidR="00F04715" w:rsidRPr="00F04715" w:rsidRDefault="00F04715" w:rsidP="0040714B">
            <w:r w:rsidRPr="00F04715">
              <w:t>Каменный уголь</w:t>
            </w:r>
          </w:p>
        </w:tc>
        <w:tc>
          <w:tcPr>
            <w:tcW w:w="851" w:type="dxa"/>
          </w:tcPr>
          <w:p w:rsidR="00F04715" w:rsidRPr="00F04715" w:rsidRDefault="00F04715" w:rsidP="0040714B">
            <w:pPr>
              <w:jc w:val="center"/>
            </w:pPr>
            <w:r w:rsidRPr="00F04715">
              <w:t>1</w:t>
            </w:r>
          </w:p>
        </w:tc>
        <w:tc>
          <w:tcPr>
            <w:tcW w:w="2126" w:type="dxa"/>
          </w:tcPr>
          <w:p w:rsidR="00F04715" w:rsidRPr="00F04715" w:rsidRDefault="00F04715" w:rsidP="0040714B">
            <w:pPr>
              <w:jc w:val="center"/>
            </w:pPr>
            <w:r w:rsidRPr="00F04715">
              <w:t>Таблица в тетради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D0D0D"/>
              </w:rPr>
            </w:pPr>
            <w:r w:rsidRPr="00F04715">
              <w:rPr>
                <w:rFonts w:eastAsia="Calibri"/>
                <w:color w:val="0D0D0D"/>
              </w:rPr>
              <w:t>Каменный уголь (образец)</w:t>
            </w:r>
          </w:p>
        </w:tc>
        <w:tc>
          <w:tcPr>
            <w:tcW w:w="2410" w:type="dxa"/>
          </w:tcPr>
          <w:p w:rsidR="004C277E" w:rsidRPr="00EC5D36" w:rsidRDefault="004C277E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EC5D36">
              <w:rPr>
                <w:rFonts w:eastAsia="Times New Roman"/>
                <w:b/>
                <w:color w:val="000000"/>
                <w:kern w:val="0"/>
                <w:lang w:eastAsia="ru-RU"/>
              </w:rPr>
              <w:t>Ожидаемые результаты</w:t>
            </w:r>
          </w:p>
          <w:p w:rsidR="002D06E9" w:rsidRDefault="002D06E9" w:rsidP="0040714B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Знают: в</w:t>
            </w:r>
            <w:r w:rsidR="00F04715" w:rsidRPr="00F04715">
              <w:rPr>
                <w:bCs/>
                <w:spacing w:val="-2"/>
              </w:rPr>
              <w:t>нешний вид и свойства каменного</w:t>
            </w:r>
            <w:r>
              <w:rPr>
                <w:bCs/>
                <w:spacing w:val="-2"/>
              </w:rPr>
              <w:t xml:space="preserve"> угля</w:t>
            </w:r>
          </w:p>
          <w:p w:rsidR="00F04715" w:rsidRPr="00F04715" w:rsidRDefault="002D06E9" w:rsidP="0040714B">
            <w:pPr>
              <w:jc w:val="both"/>
              <w:rPr>
                <w:color w:val="000000"/>
              </w:rPr>
            </w:pPr>
            <w:r>
              <w:rPr>
                <w:bCs/>
                <w:spacing w:val="-2"/>
              </w:rPr>
              <w:t>Умеют:</w:t>
            </w:r>
            <w:r>
              <w:rPr>
                <w:bCs/>
                <w:spacing w:val="-8"/>
              </w:rPr>
              <w:t xml:space="preserve"> находить образец по внешним признакам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t>Работать с информацией (понимать изображение, текст, устное высказывание, схематическое изображение, таблицу).</w:t>
            </w:r>
          </w:p>
        </w:tc>
        <w:tc>
          <w:tcPr>
            <w:tcW w:w="1560" w:type="dxa"/>
          </w:tcPr>
          <w:p w:rsidR="00F04715" w:rsidRPr="00F04715" w:rsidRDefault="00F04715" w:rsidP="0040714B">
            <w:r w:rsidRPr="00F04715">
              <w:t>С.133-137,</w:t>
            </w:r>
            <w:proofErr w:type="gramStart"/>
            <w:r w:rsidRPr="00F04715">
              <w:t>отв</w:t>
            </w:r>
            <w:proofErr w:type="gramEnd"/>
            <w:r w:rsidRPr="00F04715">
              <w:t xml:space="preserve"> на </w:t>
            </w:r>
            <w:proofErr w:type="spellStart"/>
            <w:r w:rsidRPr="00F04715">
              <w:t>вопр</w:t>
            </w:r>
            <w:proofErr w:type="spellEnd"/>
          </w:p>
          <w:p w:rsidR="00F04715" w:rsidRPr="00F04715" w:rsidRDefault="00F04715" w:rsidP="0040714B">
            <w:pPr>
              <w:rPr>
                <w:b/>
              </w:rPr>
            </w:pPr>
          </w:p>
        </w:tc>
      </w:tr>
      <w:tr w:rsidR="00F04715" w:rsidRPr="00F04715" w:rsidTr="00BA4400">
        <w:trPr>
          <w:trHeight w:val="675"/>
        </w:trPr>
        <w:tc>
          <w:tcPr>
            <w:tcW w:w="391" w:type="dxa"/>
            <w:vMerge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04715" w:rsidRPr="00F04715" w:rsidRDefault="009E5102" w:rsidP="0040714B">
            <w:pPr>
              <w:jc w:val="center"/>
            </w:pPr>
            <w:r>
              <w:t>19</w:t>
            </w:r>
            <w:r w:rsidR="00F04715" w:rsidRPr="00F04715">
              <w:t>.02</w:t>
            </w:r>
          </w:p>
        </w:tc>
        <w:tc>
          <w:tcPr>
            <w:tcW w:w="2835" w:type="dxa"/>
          </w:tcPr>
          <w:p w:rsidR="00F04715" w:rsidRPr="00F04715" w:rsidRDefault="00F04715" w:rsidP="0040714B">
            <w:r w:rsidRPr="00F04715">
              <w:t>Нефть</w:t>
            </w:r>
          </w:p>
        </w:tc>
        <w:tc>
          <w:tcPr>
            <w:tcW w:w="851" w:type="dxa"/>
          </w:tcPr>
          <w:p w:rsidR="00F04715" w:rsidRPr="00F04715" w:rsidRDefault="00F04715" w:rsidP="0040714B">
            <w:pPr>
              <w:jc w:val="center"/>
            </w:pPr>
            <w:r w:rsidRPr="00F04715">
              <w:t>1</w:t>
            </w:r>
          </w:p>
        </w:tc>
        <w:tc>
          <w:tcPr>
            <w:tcW w:w="2126" w:type="dxa"/>
          </w:tcPr>
          <w:p w:rsidR="00F04715" w:rsidRPr="00F04715" w:rsidRDefault="00F04715" w:rsidP="0040714B">
            <w:pPr>
              <w:jc w:val="center"/>
            </w:pPr>
            <w:r w:rsidRPr="00F04715">
              <w:t>Схема в тетради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rFonts w:eastAsia="Calibri"/>
                <w:color w:val="0D0D0D"/>
              </w:rPr>
            </w:pPr>
            <w:r w:rsidRPr="00F04715">
              <w:rPr>
                <w:rFonts w:eastAsia="Calibri"/>
                <w:color w:val="0D0D0D"/>
              </w:rPr>
              <w:t>Нефть (образец).</w:t>
            </w:r>
          </w:p>
          <w:p w:rsidR="00F04715" w:rsidRPr="00F04715" w:rsidRDefault="00F04715" w:rsidP="0040714B">
            <w:pPr>
              <w:jc w:val="center"/>
              <w:rPr>
                <w:color w:val="0D0D0D"/>
              </w:rPr>
            </w:pPr>
            <w:r w:rsidRPr="00F04715">
              <w:rPr>
                <w:rFonts w:eastAsia="Calibri"/>
                <w:color w:val="0D0D0D"/>
              </w:rPr>
              <w:t>Таблица «Что получают из нефти»</w:t>
            </w:r>
          </w:p>
        </w:tc>
        <w:tc>
          <w:tcPr>
            <w:tcW w:w="2410" w:type="dxa"/>
          </w:tcPr>
          <w:p w:rsidR="004C277E" w:rsidRPr="00EC5D36" w:rsidRDefault="004C277E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EC5D36">
              <w:rPr>
                <w:rFonts w:eastAsia="Times New Roman"/>
                <w:b/>
                <w:color w:val="000000"/>
                <w:kern w:val="0"/>
                <w:lang w:eastAsia="ru-RU"/>
              </w:rPr>
              <w:t>Ожидаемые результаты</w:t>
            </w:r>
          </w:p>
          <w:p w:rsidR="00F04715" w:rsidRPr="00F04715" w:rsidRDefault="002D06E9" w:rsidP="0040714B">
            <w:pPr>
              <w:jc w:val="both"/>
              <w:rPr>
                <w:color w:val="000000"/>
              </w:rPr>
            </w:pPr>
            <w:r>
              <w:rPr>
                <w:bCs/>
                <w:spacing w:val="-1"/>
              </w:rPr>
              <w:t>Знают: в</w:t>
            </w:r>
            <w:r w:rsidR="00F04715" w:rsidRPr="00F04715">
              <w:rPr>
                <w:bCs/>
                <w:spacing w:val="-1"/>
              </w:rPr>
              <w:t xml:space="preserve">нешний вид и свойства нефти: </w:t>
            </w:r>
            <w:r>
              <w:rPr>
                <w:bCs/>
                <w:spacing w:val="-1"/>
              </w:rPr>
              <w:t>Умеют: сравнивать п</w:t>
            </w:r>
            <w:r w:rsidR="00F04715" w:rsidRPr="00F04715">
              <w:rPr>
                <w:bCs/>
                <w:spacing w:val="-1"/>
              </w:rPr>
              <w:t>родукты переработ</w:t>
            </w:r>
            <w:r w:rsidR="00F04715" w:rsidRPr="00F04715">
              <w:rPr>
                <w:bCs/>
              </w:rPr>
              <w:t>ки нефти: бензин, керосин и другие материалы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t>Выделять существенные, общие и отличительные свойства предметов. Пользоваться знаками, символами</w:t>
            </w:r>
          </w:p>
        </w:tc>
        <w:tc>
          <w:tcPr>
            <w:tcW w:w="1560" w:type="dxa"/>
          </w:tcPr>
          <w:p w:rsidR="00F04715" w:rsidRPr="00F04715" w:rsidRDefault="00F04715" w:rsidP="0040714B">
            <w:r w:rsidRPr="00F04715">
              <w:t xml:space="preserve">С.137-140, </w:t>
            </w:r>
            <w:proofErr w:type="spellStart"/>
            <w:proofErr w:type="gramStart"/>
            <w:r w:rsidRPr="00F04715">
              <w:t>отв</w:t>
            </w:r>
            <w:proofErr w:type="spellEnd"/>
            <w:proofErr w:type="gramEnd"/>
            <w:r w:rsidRPr="00F04715">
              <w:t xml:space="preserve"> на </w:t>
            </w:r>
            <w:proofErr w:type="spellStart"/>
            <w:r w:rsidRPr="00F04715">
              <w:t>вопр</w:t>
            </w:r>
            <w:proofErr w:type="spellEnd"/>
          </w:p>
          <w:p w:rsidR="00F04715" w:rsidRPr="00F04715" w:rsidRDefault="00F04715" w:rsidP="0040714B">
            <w:pPr>
              <w:rPr>
                <w:b/>
              </w:rPr>
            </w:pPr>
          </w:p>
        </w:tc>
      </w:tr>
      <w:tr w:rsidR="00F04715" w:rsidRPr="00F04715" w:rsidTr="00BA4400">
        <w:trPr>
          <w:trHeight w:val="675"/>
        </w:trPr>
        <w:tc>
          <w:tcPr>
            <w:tcW w:w="391" w:type="dxa"/>
            <w:vMerge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04715" w:rsidRPr="00F04715" w:rsidRDefault="009E5102" w:rsidP="0040714B">
            <w:pPr>
              <w:jc w:val="center"/>
            </w:pPr>
            <w:r>
              <w:t>21</w:t>
            </w:r>
            <w:r w:rsidR="00F04715" w:rsidRPr="00F04715">
              <w:t>.02</w:t>
            </w:r>
          </w:p>
        </w:tc>
        <w:tc>
          <w:tcPr>
            <w:tcW w:w="2835" w:type="dxa"/>
          </w:tcPr>
          <w:p w:rsidR="00F04715" w:rsidRPr="00F04715" w:rsidRDefault="00F04715" w:rsidP="0040714B">
            <w:r w:rsidRPr="00F04715">
              <w:t>Природный газ</w:t>
            </w:r>
          </w:p>
        </w:tc>
        <w:tc>
          <w:tcPr>
            <w:tcW w:w="851" w:type="dxa"/>
          </w:tcPr>
          <w:p w:rsidR="00F04715" w:rsidRPr="00F04715" w:rsidRDefault="00F04715" w:rsidP="0040714B">
            <w:pPr>
              <w:jc w:val="center"/>
            </w:pPr>
            <w:r w:rsidRPr="00F04715">
              <w:t>1</w:t>
            </w:r>
          </w:p>
        </w:tc>
        <w:tc>
          <w:tcPr>
            <w:tcW w:w="2126" w:type="dxa"/>
          </w:tcPr>
          <w:p w:rsidR="00F04715" w:rsidRPr="00F04715" w:rsidRDefault="00F04715" w:rsidP="0040714B">
            <w:pPr>
              <w:jc w:val="center"/>
            </w:pPr>
            <w:r w:rsidRPr="00F04715">
              <w:t>Схема в тетради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t xml:space="preserve">Иллюстрации: использование </w:t>
            </w:r>
            <w:r w:rsidRPr="00F04715">
              <w:rPr>
                <w:color w:val="000000"/>
              </w:rPr>
              <w:lastRenderedPageBreak/>
              <w:t>природного газа</w:t>
            </w:r>
          </w:p>
        </w:tc>
        <w:tc>
          <w:tcPr>
            <w:tcW w:w="2410" w:type="dxa"/>
          </w:tcPr>
          <w:p w:rsidR="004C277E" w:rsidRPr="00EC5D36" w:rsidRDefault="004C277E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EC5D36">
              <w:rPr>
                <w:rFonts w:eastAsia="Times New Roman"/>
                <w:b/>
                <w:color w:val="000000"/>
                <w:kern w:val="0"/>
                <w:lang w:eastAsia="ru-RU"/>
              </w:rPr>
              <w:lastRenderedPageBreak/>
              <w:t>Ожидаемые результаты</w:t>
            </w:r>
          </w:p>
          <w:p w:rsidR="00F04715" w:rsidRPr="00F04715" w:rsidRDefault="002D06E9" w:rsidP="0040714B">
            <w:pPr>
              <w:jc w:val="both"/>
              <w:rPr>
                <w:color w:val="000000"/>
              </w:rPr>
            </w:pPr>
            <w:r>
              <w:rPr>
                <w:bCs/>
                <w:spacing w:val="-1"/>
              </w:rPr>
              <w:lastRenderedPageBreak/>
              <w:t>Знают: свойства газа, д</w:t>
            </w:r>
            <w:r w:rsidR="00F04715" w:rsidRPr="00F04715">
              <w:rPr>
                <w:bCs/>
              </w:rPr>
              <w:t>обыча</w:t>
            </w:r>
            <w:r>
              <w:rPr>
                <w:bCs/>
              </w:rPr>
              <w:t xml:space="preserve"> газа</w:t>
            </w:r>
            <w:r w:rsidR="00F04715" w:rsidRPr="00F04715">
              <w:rPr>
                <w:bCs/>
              </w:rPr>
              <w:t xml:space="preserve"> и использование. </w:t>
            </w:r>
            <w:r>
              <w:rPr>
                <w:bCs/>
              </w:rPr>
              <w:t>Умеют: объяснять п</w:t>
            </w:r>
            <w:r w:rsidR="00F04715" w:rsidRPr="00F04715">
              <w:rPr>
                <w:bCs/>
              </w:rPr>
              <w:t>равила обращения с газом в быту.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lastRenderedPageBreak/>
              <w:t xml:space="preserve">Использовать логические </w:t>
            </w:r>
            <w:r w:rsidRPr="00F04715">
              <w:rPr>
                <w:color w:val="000000"/>
              </w:rPr>
              <w:lastRenderedPageBreak/>
              <w:t>действия: анализ, синтез, обобщение.</w:t>
            </w:r>
          </w:p>
          <w:p w:rsidR="00F04715" w:rsidRPr="00F04715" w:rsidRDefault="00F04715" w:rsidP="0040714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F04715" w:rsidRPr="00F04715" w:rsidRDefault="00F04715" w:rsidP="0040714B">
            <w:r w:rsidRPr="00F04715">
              <w:lastRenderedPageBreak/>
              <w:t xml:space="preserve">С.141-143, </w:t>
            </w:r>
            <w:proofErr w:type="spellStart"/>
            <w:proofErr w:type="gramStart"/>
            <w:r w:rsidRPr="00F04715">
              <w:t>отв</w:t>
            </w:r>
            <w:proofErr w:type="spellEnd"/>
            <w:proofErr w:type="gramEnd"/>
            <w:r w:rsidRPr="00F04715">
              <w:t xml:space="preserve"> на </w:t>
            </w:r>
            <w:proofErr w:type="spellStart"/>
            <w:r w:rsidRPr="00F04715">
              <w:t>вопр</w:t>
            </w:r>
            <w:proofErr w:type="spellEnd"/>
          </w:p>
          <w:p w:rsidR="00F04715" w:rsidRPr="00F04715" w:rsidRDefault="00F04715" w:rsidP="0040714B">
            <w:pPr>
              <w:rPr>
                <w:b/>
              </w:rPr>
            </w:pPr>
          </w:p>
        </w:tc>
      </w:tr>
      <w:tr w:rsidR="00F04715" w:rsidRPr="00F04715" w:rsidTr="00BA4400">
        <w:trPr>
          <w:trHeight w:val="675"/>
        </w:trPr>
        <w:tc>
          <w:tcPr>
            <w:tcW w:w="391" w:type="dxa"/>
            <w:vMerge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04715" w:rsidRPr="00F04715" w:rsidRDefault="009E5102" w:rsidP="0040714B">
            <w:pPr>
              <w:jc w:val="center"/>
            </w:pPr>
            <w:r>
              <w:t>26</w:t>
            </w:r>
            <w:r w:rsidR="00F04715" w:rsidRPr="00F04715">
              <w:t>.02</w:t>
            </w:r>
          </w:p>
        </w:tc>
        <w:tc>
          <w:tcPr>
            <w:tcW w:w="2835" w:type="dxa"/>
          </w:tcPr>
          <w:p w:rsidR="00F04715" w:rsidRPr="00F04715" w:rsidRDefault="00F04715" w:rsidP="0040714B">
            <w:r w:rsidRPr="00F04715">
              <w:t>Полезные ископаемые, из которых получают минеральные удобрения</w:t>
            </w:r>
          </w:p>
        </w:tc>
        <w:tc>
          <w:tcPr>
            <w:tcW w:w="851" w:type="dxa"/>
          </w:tcPr>
          <w:p w:rsidR="00F04715" w:rsidRPr="00F04715" w:rsidRDefault="00F04715" w:rsidP="0040714B">
            <w:pPr>
              <w:jc w:val="center"/>
            </w:pPr>
            <w:r w:rsidRPr="00F04715">
              <w:t>1</w:t>
            </w:r>
          </w:p>
        </w:tc>
        <w:tc>
          <w:tcPr>
            <w:tcW w:w="2126" w:type="dxa"/>
          </w:tcPr>
          <w:p w:rsidR="00F04715" w:rsidRPr="00F04715" w:rsidRDefault="00F04715" w:rsidP="0040714B">
            <w:pPr>
              <w:jc w:val="center"/>
            </w:pPr>
            <w:r w:rsidRPr="00F04715">
              <w:t>Таблица в тетради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D0D0D"/>
              </w:rPr>
            </w:pPr>
            <w:r w:rsidRPr="00F04715">
              <w:rPr>
                <w:rFonts w:eastAsia="Calibri"/>
                <w:color w:val="0D0D0D"/>
              </w:rPr>
              <w:t>Образцы минеральных удобрений.</w:t>
            </w:r>
          </w:p>
        </w:tc>
        <w:tc>
          <w:tcPr>
            <w:tcW w:w="2410" w:type="dxa"/>
          </w:tcPr>
          <w:p w:rsidR="002D06E9" w:rsidRPr="00EC5D36" w:rsidRDefault="002D06E9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EC5D36">
              <w:rPr>
                <w:rFonts w:eastAsia="Times New Roman"/>
                <w:b/>
                <w:color w:val="000000"/>
                <w:kern w:val="0"/>
                <w:lang w:eastAsia="ru-RU"/>
              </w:rPr>
              <w:t>Ожидаемые результаты</w:t>
            </w:r>
          </w:p>
          <w:p w:rsidR="00F04715" w:rsidRPr="00F04715" w:rsidRDefault="002D06E9" w:rsidP="0040714B">
            <w:pPr>
              <w:jc w:val="both"/>
              <w:rPr>
                <w:color w:val="0D0D0D"/>
              </w:rPr>
            </w:pPr>
            <w:proofErr w:type="spellStart"/>
            <w:r>
              <w:rPr>
                <w:rFonts w:eastAsia="Calibri"/>
                <w:color w:val="0D0D0D"/>
              </w:rPr>
              <w:t>Знают:свойства</w:t>
            </w:r>
            <w:proofErr w:type="spellEnd"/>
            <w:r w:rsidR="00F04715" w:rsidRPr="00F04715">
              <w:rPr>
                <w:rFonts w:eastAsia="Calibri"/>
                <w:color w:val="0D0D0D"/>
              </w:rPr>
              <w:t xml:space="preserve"> калийных и фосфорных солей</w:t>
            </w:r>
            <w:proofErr w:type="gramStart"/>
            <w:r w:rsidR="00F04715" w:rsidRPr="00F04715">
              <w:rPr>
                <w:rFonts w:eastAsia="Calibri"/>
                <w:color w:val="0D0D0D"/>
              </w:rPr>
              <w:t xml:space="preserve"> </w:t>
            </w:r>
            <w:r w:rsidR="00A669E8">
              <w:rPr>
                <w:rFonts w:eastAsia="Calibri"/>
                <w:color w:val="0D0D0D"/>
              </w:rPr>
              <w:t>У</w:t>
            </w:r>
            <w:proofErr w:type="gramEnd"/>
            <w:r w:rsidR="00A669E8">
              <w:rPr>
                <w:rFonts w:eastAsia="Calibri"/>
                <w:color w:val="0D0D0D"/>
              </w:rPr>
              <w:t xml:space="preserve">меют: описывать их применение </w:t>
            </w:r>
            <w:r w:rsidR="00F04715" w:rsidRPr="00F04715">
              <w:rPr>
                <w:rFonts w:eastAsia="Calibri"/>
                <w:color w:val="0D0D0D"/>
              </w:rPr>
              <w:t>в сельском хозяйстве.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</w:pPr>
            <w:r w:rsidRPr="00F04715">
              <w:rPr>
                <w:color w:val="000000"/>
              </w:rPr>
              <w:t>Использовать логические действия (сравнение, анализ, синтез, обобщение) на наглядном материале</w:t>
            </w:r>
          </w:p>
          <w:p w:rsidR="00F04715" w:rsidRPr="00F04715" w:rsidRDefault="00F04715" w:rsidP="0040714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F04715" w:rsidRPr="00A669E8" w:rsidRDefault="00A669E8" w:rsidP="0040714B">
            <w:r>
              <w:t xml:space="preserve">С.143-145, зад в </w:t>
            </w:r>
            <w:proofErr w:type="spellStart"/>
            <w:r>
              <w:t>тетр</w:t>
            </w:r>
            <w:proofErr w:type="spellEnd"/>
            <w:r>
              <w:t>.</w:t>
            </w:r>
          </w:p>
        </w:tc>
      </w:tr>
      <w:tr w:rsidR="00F04715" w:rsidRPr="00F04715" w:rsidTr="00BA4400">
        <w:trPr>
          <w:trHeight w:val="675"/>
        </w:trPr>
        <w:tc>
          <w:tcPr>
            <w:tcW w:w="391" w:type="dxa"/>
            <w:vMerge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04715" w:rsidRPr="00F04715" w:rsidRDefault="009E5102" w:rsidP="0040714B">
            <w:pPr>
              <w:jc w:val="center"/>
            </w:pPr>
            <w:r>
              <w:t>28.02</w:t>
            </w:r>
          </w:p>
        </w:tc>
        <w:tc>
          <w:tcPr>
            <w:tcW w:w="2835" w:type="dxa"/>
          </w:tcPr>
          <w:p w:rsidR="00F04715" w:rsidRPr="00F04715" w:rsidRDefault="00F04715" w:rsidP="0040714B">
            <w:r w:rsidRPr="00F04715">
              <w:t>Калийная соль</w:t>
            </w:r>
          </w:p>
        </w:tc>
        <w:tc>
          <w:tcPr>
            <w:tcW w:w="851" w:type="dxa"/>
          </w:tcPr>
          <w:p w:rsidR="00F04715" w:rsidRPr="00F04715" w:rsidRDefault="00F04715" w:rsidP="0040714B">
            <w:pPr>
              <w:jc w:val="center"/>
            </w:pPr>
            <w:r w:rsidRPr="00F04715">
              <w:t>1</w:t>
            </w:r>
          </w:p>
        </w:tc>
        <w:tc>
          <w:tcPr>
            <w:tcW w:w="2126" w:type="dxa"/>
          </w:tcPr>
          <w:p w:rsidR="00F04715" w:rsidRPr="00F04715" w:rsidRDefault="00F04715" w:rsidP="0040714B">
            <w:pPr>
              <w:jc w:val="center"/>
            </w:pPr>
            <w:r w:rsidRPr="00F04715">
              <w:t>Запись в тетради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t>Образцы калийной соли</w:t>
            </w:r>
          </w:p>
        </w:tc>
        <w:tc>
          <w:tcPr>
            <w:tcW w:w="2410" w:type="dxa"/>
          </w:tcPr>
          <w:p w:rsidR="004C277E" w:rsidRPr="00EC5D36" w:rsidRDefault="004C277E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EC5D36">
              <w:rPr>
                <w:rFonts w:eastAsia="Times New Roman"/>
                <w:b/>
                <w:color w:val="000000"/>
                <w:kern w:val="0"/>
                <w:lang w:eastAsia="ru-RU"/>
              </w:rPr>
              <w:t>Ожидаемые результаты</w:t>
            </w:r>
          </w:p>
          <w:p w:rsidR="00A669E8" w:rsidRDefault="00A669E8" w:rsidP="0040714B">
            <w:pPr>
              <w:jc w:val="both"/>
              <w:rPr>
                <w:bCs/>
              </w:rPr>
            </w:pPr>
            <w:r>
              <w:rPr>
                <w:bCs/>
              </w:rPr>
              <w:t>Знают: в</w:t>
            </w:r>
            <w:r w:rsidR="00F04715" w:rsidRPr="00F04715">
              <w:rPr>
                <w:bCs/>
              </w:rPr>
              <w:t xml:space="preserve">нешний вид и свойства: цвет, растворимость в воде. </w:t>
            </w:r>
          </w:p>
          <w:p w:rsidR="00F04715" w:rsidRPr="00F04715" w:rsidRDefault="00A669E8" w:rsidP="0040714B">
            <w:pPr>
              <w:jc w:val="both"/>
              <w:rPr>
                <w:color w:val="000000"/>
              </w:rPr>
            </w:pPr>
            <w:r>
              <w:rPr>
                <w:bCs/>
              </w:rPr>
              <w:t>Умеют: д</w:t>
            </w:r>
            <w:r w:rsidR="00F04715" w:rsidRPr="00F04715">
              <w:rPr>
                <w:bCs/>
              </w:rPr>
              <w:t>обыча и использование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t>Работать с информацией – понимать изображение, текст</w:t>
            </w:r>
          </w:p>
        </w:tc>
        <w:tc>
          <w:tcPr>
            <w:tcW w:w="1560" w:type="dxa"/>
          </w:tcPr>
          <w:p w:rsidR="00F04715" w:rsidRPr="00F04715" w:rsidRDefault="00F04715" w:rsidP="0040714B">
            <w:r w:rsidRPr="00F04715">
              <w:t xml:space="preserve">С.145-147, </w:t>
            </w:r>
            <w:proofErr w:type="spellStart"/>
            <w:proofErr w:type="gramStart"/>
            <w:r w:rsidRPr="00F04715">
              <w:t>отв</w:t>
            </w:r>
            <w:proofErr w:type="spellEnd"/>
            <w:proofErr w:type="gramEnd"/>
            <w:r w:rsidRPr="00F04715">
              <w:t xml:space="preserve"> на </w:t>
            </w:r>
            <w:proofErr w:type="spellStart"/>
            <w:r w:rsidRPr="00F04715">
              <w:t>вопр</w:t>
            </w:r>
            <w:proofErr w:type="spellEnd"/>
          </w:p>
          <w:p w:rsidR="00F04715" w:rsidRPr="00F04715" w:rsidRDefault="00F04715" w:rsidP="0040714B">
            <w:pPr>
              <w:rPr>
                <w:b/>
              </w:rPr>
            </w:pPr>
          </w:p>
        </w:tc>
      </w:tr>
      <w:tr w:rsidR="00F04715" w:rsidRPr="00F04715" w:rsidTr="00BA4400">
        <w:trPr>
          <w:trHeight w:val="675"/>
        </w:trPr>
        <w:tc>
          <w:tcPr>
            <w:tcW w:w="391" w:type="dxa"/>
            <w:vMerge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04715" w:rsidRPr="00F04715" w:rsidRDefault="009E5102" w:rsidP="0040714B">
            <w:pPr>
              <w:jc w:val="center"/>
            </w:pPr>
            <w:r>
              <w:t>05</w:t>
            </w:r>
            <w:r w:rsidR="00F04715" w:rsidRPr="00F04715">
              <w:t>.03</w:t>
            </w:r>
          </w:p>
        </w:tc>
        <w:tc>
          <w:tcPr>
            <w:tcW w:w="2835" w:type="dxa"/>
          </w:tcPr>
          <w:p w:rsidR="00F04715" w:rsidRPr="00F04715" w:rsidRDefault="00F04715" w:rsidP="0040714B">
            <w:r w:rsidRPr="00F04715">
              <w:t>Фосфориты и получаемые из них фосфорные удобрения</w:t>
            </w:r>
          </w:p>
        </w:tc>
        <w:tc>
          <w:tcPr>
            <w:tcW w:w="851" w:type="dxa"/>
          </w:tcPr>
          <w:p w:rsidR="00F04715" w:rsidRPr="00F04715" w:rsidRDefault="00F04715" w:rsidP="0040714B">
            <w:pPr>
              <w:jc w:val="center"/>
            </w:pPr>
            <w:r w:rsidRPr="00F04715">
              <w:t>1</w:t>
            </w:r>
          </w:p>
        </w:tc>
        <w:tc>
          <w:tcPr>
            <w:tcW w:w="2126" w:type="dxa"/>
          </w:tcPr>
          <w:p w:rsidR="00F04715" w:rsidRPr="00F04715" w:rsidRDefault="00F04715" w:rsidP="0040714B">
            <w:pPr>
              <w:jc w:val="center"/>
            </w:pPr>
            <w:r w:rsidRPr="00F04715">
              <w:t>Таблица в тетради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t>Образцы: фосфориты, суперфосфат</w:t>
            </w:r>
          </w:p>
        </w:tc>
        <w:tc>
          <w:tcPr>
            <w:tcW w:w="2410" w:type="dxa"/>
          </w:tcPr>
          <w:p w:rsidR="004C277E" w:rsidRPr="00EC5D36" w:rsidRDefault="004C277E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EC5D36">
              <w:rPr>
                <w:rFonts w:eastAsia="Times New Roman"/>
                <w:b/>
                <w:color w:val="000000"/>
                <w:kern w:val="0"/>
                <w:lang w:eastAsia="ru-RU"/>
              </w:rPr>
              <w:t>Ожидаемые результаты</w:t>
            </w:r>
          </w:p>
          <w:p w:rsidR="00A669E8" w:rsidRDefault="00A669E8" w:rsidP="0040714B">
            <w:pPr>
              <w:jc w:val="both"/>
              <w:rPr>
                <w:bCs/>
              </w:rPr>
            </w:pPr>
            <w:r>
              <w:rPr>
                <w:bCs/>
              </w:rPr>
              <w:t>Знают: в</w:t>
            </w:r>
            <w:r w:rsidR="00F04715" w:rsidRPr="00F04715">
              <w:rPr>
                <w:bCs/>
              </w:rPr>
              <w:t>нешний вид и свойства</w:t>
            </w:r>
          </w:p>
          <w:p w:rsidR="00F04715" w:rsidRPr="00F04715" w:rsidRDefault="00A669E8" w:rsidP="0040714B">
            <w:pPr>
              <w:jc w:val="both"/>
              <w:rPr>
                <w:color w:val="000000"/>
              </w:rPr>
            </w:pPr>
            <w:r>
              <w:rPr>
                <w:bCs/>
              </w:rPr>
              <w:t xml:space="preserve">Умеют: </w:t>
            </w:r>
            <w:r w:rsidRPr="00A669E8">
              <w:rPr>
                <w:bCs/>
              </w:rPr>
              <w:t>описывать применение.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t>Делать простейшие обобщения, сравнивать, классифицировать на наглядном материале</w:t>
            </w:r>
          </w:p>
        </w:tc>
        <w:tc>
          <w:tcPr>
            <w:tcW w:w="1560" w:type="dxa"/>
          </w:tcPr>
          <w:p w:rsidR="00F04715" w:rsidRPr="00F04715" w:rsidRDefault="00F04715" w:rsidP="0040714B">
            <w:r w:rsidRPr="00F04715">
              <w:t>С.147-150, читать</w:t>
            </w:r>
          </w:p>
          <w:p w:rsidR="00F04715" w:rsidRPr="00F04715" w:rsidRDefault="00F04715" w:rsidP="0040714B">
            <w:pPr>
              <w:rPr>
                <w:b/>
              </w:rPr>
            </w:pPr>
          </w:p>
        </w:tc>
      </w:tr>
      <w:tr w:rsidR="00F04715" w:rsidRPr="00F04715" w:rsidTr="00BA4400">
        <w:trPr>
          <w:trHeight w:val="675"/>
        </w:trPr>
        <w:tc>
          <w:tcPr>
            <w:tcW w:w="391" w:type="dxa"/>
            <w:vMerge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04715" w:rsidRPr="00F04715" w:rsidRDefault="009E5102" w:rsidP="0040714B">
            <w:pPr>
              <w:jc w:val="center"/>
            </w:pPr>
            <w:r>
              <w:t>07</w:t>
            </w:r>
            <w:r w:rsidR="00F04715" w:rsidRPr="00F04715">
              <w:t>.03</w:t>
            </w:r>
          </w:p>
        </w:tc>
        <w:tc>
          <w:tcPr>
            <w:tcW w:w="2835" w:type="dxa"/>
          </w:tcPr>
          <w:p w:rsidR="00F04715" w:rsidRPr="00F04715" w:rsidRDefault="00F04715" w:rsidP="0040714B">
            <w:r w:rsidRPr="00F04715">
              <w:t>Полезные ископаемые, применяемые для получения металлов</w:t>
            </w:r>
          </w:p>
        </w:tc>
        <w:tc>
          <w:tcPr>
            <w:tcW w:w="851" w:type="dxa"/>
          </w:tcPr>
          <w:p w:rsidR="00F04715" w:rsidRPr="00F04715" w:rsidRDefault="00F04715" w:rsidP="0040714B">
            <w:pPr>
              <w:jc w:val="center"/>
            </w:pPr>
            <w:r w:rsidRPr="00F04715">
              <w:t>1</w:t>
            </w:r>
          </w:p>
        </w:tc>
        <w:tc>
          <w:tcPr>
            <w:tcW w:w="2126" w:type="dxa"/>
          </w:tcPr>
          <w:p w:rsidR="00F04715" w:rsidRPr="00F04715" w:rsidRDefault="00F04715" w:rsidP="0040714B">
            <w:pPr>
              <w:jc w:val="center"/>
            </w:pPr>
            <w:r w:rsidRPr="00F04715">
              <w:t>Таблица в тетради</w:t>
            </w:r>
          </w:p>
        </w:tc>
        <w:tc>
          <w:tcPr>
            <w:tcW w:w="2410" w:type="dxa"/>
          </w:tcPr>
          <w:p w:rsidR="00F04715" w:rsidRPr="00F04715" w:rsidRDefault="00260D08" w:rsidP="00407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Презентация </w:t>
            </w:r>
          </w:p>
        </w:tc>
        <w:tc>
          <w:tcPr>
            <w:tcW w:w="2410" w:type="dxa"/>
          </w:tcPr>
          <w:p w:rsidR="004C277E" w:rsidRPr="00EC5D36" w:rsidRDefault="004C277E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EC5D36">
              <w:rPr>
                <w:rFonts w:eastAsia="Times New Roman"/>
                <w:b/>
                <w:color w:val="000000"/>
                <w:kern w:val="0"/>
                <w:lang w:eastAsia="ru-RU"/>
              </w:rPr>
              <w:t>Ожидаемые результаты</w:t>
            </w:r>
          </w:p>
          <w:p w:rsidR="00F04715" w:rsidRDefault="00A669E8" w:rsidP="004071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Знают:</w:t>
            </w:r>
            <w:r w:rsidR="00F04715" w:rsidRPr="00F04715">
              <w:rPr>
                <w:color w:val="000000"/>
              </w:rPr>
              <w:t xml:space="preserve"> из каких природных ископаемых получают металлы. </w:t>
            </w:r>
          </w:p>
          <w:p w:rsidR="00A669E8" w:rsidRPr="00F04715" w:rsidRDefault="00A669E8" w:rsidP="004071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Умеют: </w:t>
            </w:r>
            <w:r w:rsidR="00260D08" w:rsidRPr="00A669E8">
              <w:rPr>
                <w:bCs/>
              </w:rPr>
              <w:t>описывать применение.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lastRenderedPageBreak/>
              <w:t xml:space="preserve">Использовать в жизни и деятельности некоторые межпредметные знания, отражающие </w:t>
            </w:r>
            <w:r w:rsidRPr="00F04715">
              <w:rPr>
                <w:color w:val="000000"/>
              </w:rPr>
              <w:lastRenderedPageBreak/>
              <w:t>доступные существенные связи между объектами и процессами</w:t>
            </w:r>
          </w:p>
        </w:tc>
        <w:tc>
          <w:tcPr>
            <w:tcW w:w="1560" w:type="dxa"/>
          </w:tcPr>
          <w:p w:rsidR="00F04715" w:rsidRPr="00F04715" w:rsidRDefault="00F04715" w:rsidP="0040714B">
            <w:r w:rsidRPr="00F04715">
              <w:lastRenderedPageBreak/>
              <w:t>С.150-152, читать</w:t>
            </w:r>
          </w:p>
          <w:p w:rsidR="00F04715" w:rsidRPr="00F04715" w:rsidRDefault="00F04715" w:rsidP="0040714B">
            <w:pPr>
              <w:rPr>
                <w:b/>
              </w:rPr>
            </w:pPr>
          </w:p>
        </w:tc>
      </w:tr>
      <w:tr w:rsidR="00F04715" w:rsidRPr="00F04715" w:rsidTr="00BA4400">
        <w:trPr>
          <w:trHeight w:val="675"/>
        </w:trPr>
        <w:tc>
          <w:tcPr>
            <w:tcW w:w="391" w:type="dxa"/>
            <w:vMerge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04715" w:rsidRPr="00F04715" w:rsidRDefault="009E5102" w:rsidP="0040714B">
            <w:pPr>
              <w:jc w:val="center"/>
            </w:pPr>
            <w:r>
              <w:t>12</w:t>
            </w:r>
            <w:r w:rsidR="00F04715" w:rsidRPr="00F04715">
              <w:t>.03</w:t>
            </w:r>
          </w:p>
        </w:tc>
        <w:tc>
          <w:tcPr>
            <w:tcW w:w="2835" w:type="dxa"/>
          </w:tcPr>
          <w:p w:rsidR="00F04715" w:rsidRPr="00F04715" w:rsidRDefault="00F04715" w:rsidP="0040714B">
            <w:r w:rsidRPr="00F04715">
              <w:t>Железные руды</w:t>
            </w:r>
          </w:p>
        </w:tc>
        <w:tc>
          <w:tcPr>
            <w:tcW w:w="851" w:type="dxa"/>
          </w:tcPr>
          <w:p w:rsidR="00F04715" w:rsidRPr="00F04715" w:rsidRDefault="00F04715" w:rsidP="0040714B">
            <w:pPr>
              <w:jc w:val="center"/>
            </w:pPr>
            <w:r w:rsidRPr="00F04715">
              <w:t>1</w:t>
            </w:r>
          </w:p>
        </w:tc>
        <w:tc>
          <w:tcPr>
            <w:tcW w:w="2126" w:type="dxa"/>
          </w:tcPr>
          <w:p w:rsidR="00F04715" w:rsidRPr="00F04715" w:rsidRDefault="00F04715" w:rsidP="0040714B">
            <w:pPr>
              <w:jc w:val="center"/>
            </w:pPr>
            <w:r w:rsidRPr="00F04715">
              <w:t>Таблица в тетради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t>Образцы коллекции железных руд</w:t>
            </w:r>
          </w:p>
        </w:tc>
        <w:tc>
          <w:tcPr>
            <w:tcW w:w="2410" w:type="dxa"/>
          </w:tcPr>
          <w:p w:rsidR="004C277E" w:rsidRPr="00EC5D36" w:rsidRDefault="004C277E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EC5D36">
              <w:rPr>
                <w:rFonts w:eastAsia="Times New Roman"/>
                <w:b/>
                <w:color w:val="000000"/>
                <w:kern w:val="0"/>
                <w:lang w:eastAsia="ru-RU"/>
              </w:rPr>
              <w:t>Ожидаемые результаты</w:t>
            </w:r>
          </w:p>
          <w:p w:rsidR="00F04715" w:rsidRPr="00F04715" w:rsidRDefault="00F04715" w:rsidP="0040714B">
            <w:pPr>
              <w:jc w:val="both"/>
              <w:rPr>
                <w:color w:val="000000"/>
              </w:rPr>
            </w:pPr>
            <w:r w:rsidRPr="00F04715">
              <w:rPr>
                <w:color w:val="000000"/>
              </w:rPr>
              <w:t xml:space="preserve">Знать: </w:t>
            </w:r>
          </w:p>
          <w:p w:rsidR="00A669E8" w:rsidRDefault="00A669E8" w:rsidP="0040714B">
            <w:pPr>
              <w:jc w:val="both"/>
              <w:rPr>
                <w:bCs/>
              </w:rPr>
            </w:pPr>
            <w:r>
              <w:rPr>
                <w:bCs/>
              </w:rPr>
              <w:t>внешний вид и свойства.</w:t>
            </w:r>
          </w:p>
          <w:p w:rsidR="00F04715" w:rsidRPr="00F04715" w:rsidRDefault="00A669E8" w:rsidP="0040714B">
            <w:pPr>
              <w:jc w:val="both"/>
              <w:rPr>
                <w:color w:val="000000"/>
              </w:rPr>
            </w:pPr>
            <w:r>
              <w:rPr>
                <w:bCs/>
              </w:rPr>
              <w:t xml:space="preserve">Умеют: объяснять </w:t>
            </w:r>
            <w:r w:rsidR="00F04715" w:rsidRPr="00F04715">
              <w:rPr>
                <w:bCs/>
              </w:rPr>
              <w:t>и</w:t>
            </w:r>
            <w:r>
              <w:rPr>
                <w:bCs/>
              </w:rPr>
              <w:t>х</w:t>
            </w:r>
            <w:r w:rsidR="00F04715" w:rsidRPr="00F04715">
              <w:rPr>
                <w:bCs/>
              </w:rPr>
              <w:t xml:space="preserve"> использование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t>Использовать в жизни и деятельности некоторые межпредметные знания, отражающие доступные существенные связи между объектами и процессами</w:t>
            </w:r>
          </w:p>
        </w:tc>
        <w:tc>
          <w:tcPr>
            <w:tcW w:w="1560" w:type="dxa"/>
          </w:tcPr>
          <w:p w:rsidR="00F04715" w:rsidRPr="00F04715" w:rsidRDefault="00F04715" w:rsidP="0040714B">
            <w:r w:rsidRPr="00F04715">
              <w:t>С.152-154,</w:t>
            </w:r>
            <w:proofErr w:type="gramStart"/>
            <w:r w:rsidRPr="00F04715">
              <w:t>отв</w:t>
            </w:r>
            <w:proofErr w:type="gramEnd"/>
            <w:r w:rsidRPr="00F04715">
              <w:t xml:space="preserve"> на </w:t>
            </w:r>
            <w:proofErr w:type="spellStart"/>
            <w:r w:rsidRPr="00F04715">
              <w:t>вопр</w:t>
            </w:r>
            <w:proofErr w:type="spellEnd"/>
          </w:p>
          <w:p w:rsidR="00F04715" w:rsidRPr="00F04715" w:rsidRDefault="00F04715" w:rsidP="0040714B">
            <w:pPr>
              <w:rPr>
                <w:b/>
              </w:rPr>
            </w:pPr>
          </w:p>
        </w:tc>
      </w:tr>
      <w:tr w:rsidR="00F04715" w:rsidRPr="00F04715" w:rsidTr="00BA4400">
        <w:trPr>
          <w:trHeight w:val="675"/>
        </w:trPr>
        <w:tc>
          <w:tcPr>
            <w:tcW w:w="391" w:type="dxa"/>
            <w:vMerge/>
          </w:tcPr>
          <w:p w:rsidR="00F04715" w:rsidRPr="00F04715" w:rsidRDefault="00F04715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04715" w:rsidRPr="00F04715" w:rsidRDefault="009E5102" w:rsidP="0040714B">
            <w:pPr>
              <w:jc w:val="center"/>
            </w:pPr>
            <w:r>
              <w:t>14</w:t>
            </w:r>
            <w:r w:rsidR="00F04715" w:rsidRPr="00F04715">
              <w:t>.03</w:t>
            </w:r>
          </w:p>
        </w:tc>
        <w:tc>
          <w:tcPr>
            <w:tcW w:w="2835" w:type="dxa"/>
          </w:tcPr>
          <w:p w:rsidR="00F04715" w:rsidRPr="00F04715" w:rsidRDefault="00F04715" w:rsidP="0040714B">
            <w:r w:rsidRPr="00F04715">
              <w:t>Черные металлы, чугун. Сталь</w:t>
            </w:r>
          </w:p>
        </w:tc>
        <w:tc>
          <w:tcPr>
            <w:tcW w:w="851" w:type="dxa"/>
          </w:tcPr>
          <w:p w:rsidR="00F04715" w:rsidRPr="00F04715" w:rsidRDefault="00F04715" w:rsidP="0040714B">
            <w:pPr>
              <w:jc w:val="center"/>
            </w:pPr>
            <w:r w:rsidRPr="00F04715">
              <w:t>1</w:t>
            </w:r>
          </w:p>
        </w:tc>
        <w:tc>
          <w:tcPr>
            <w:tcW w:w="2126" w:type="dxa"/>
          </w:tcPr>
          <w:p w:rsidR="00F04715" w:rsidRPr="00F04715" w:rsidRDefault="00F04715" w:rsidP="0040714B">
            <w:pPr>
              <w:jc w:val="center"/>
            </w:pP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rFonts w:eastAsia="Calibri"/>
                <w:color w:val="0D0D0D"/>
              </w:rPr>
            </w:pPr>
            <w:r w:rsidRPr="00F04715">
              <w:rPr>
                <w:rFonts w:eastAsia="Calibri"/>
                <w:color w:val="0D0D0D"/>
              </w:rPr>
              <w:t>Образцы полезных ископаемых.</w:t>
            </w:r>
          </w:p>
          <w:p w:rsidR="00F04715" w:rsidRPr="00F04715" w:rsidRDefault="00F04715" w:rsidP="0040714B">
            <w:pPr>
              <w:jc w:val="center"/>
              <w:rPr>
                <w:color w:val="0D0D0D"/>
              </w:rPr>
            </w:pPr>
            <w:r w:rsidRPr="00F04715">
              <w:rPr>
                <w:rFonts w:eastAsia="Calibri"/>
                <w:color w:val="0D0D0D"/>
              </w:rPr>
              <w:t>Таблица «Изделия из черных металлов»</w:t>
            </w:r>
          </w:p>
          <w:p w:rsidR="00F04715" w:rsidRPr="00F04715" w:rsidRDefault="00F04715" w:rsidP="0040714B">
            <w:pPr>
              <w:jc w:val="center"/>
              <w:rPr>
                <w:color w:val="0D0D0D"/>
              </w:rPr>
            </w:pPr>
            <w:r w:rsidRPr="00F04715">
              <w:rPr>
                <w:rFonts w:eastAsia="Calibri"/>
                <w:color w:val="0D0D0D"/>
              </w:rPr>
              <w:t>Демонстрация видео: работа сталевара.</w:t>
            </w:r>
          </w:p>
        </w:tc>
        <w:tc>
          <w:tcPr>
            <w:tcW w:w="2410" w:type="dxa"/>
          </w:tcPr>
          <w:p w:rsidR="00260D08" w:rsidRPr="00EC5D36" w:rsidRDefault="00260D08" w:rsidP="0040714B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EC5D36">
              <w:rPr>
                <w:rFonts w:eastAsia="Times New Roman"/>
                <w:b/>
                <w:color w:val="000000"/>
                <w:kern w:val="0"/>
                <w:lang w:eastAsia="ru-RU"/>
              </w:rPr>
              <w:t>Ожидаемые результаты</w:t>
            </w:r>
          </w:p>
          <w:p w:rsidR="00F04715" w:rsidRDefault="00260D08" w:rsidP="0040714B">
            <w:pPr>
              <w:jc w:val="both"/>
              <w:rPr>
                <w:rFonts w:eastAsia="Calibri"/>
                <w:color w:val="0D0D0D"/>
              </w:rPr>
            </w:pPr>
            <w:r>
              <w:rPr>
                <w:rFonts w:eastAsia="Calibri"/>
                <w:color w:val="0D0D0D"/>
              </w:rPr>
              <w:t>Знают: внешний вид и о</w:t>
            </w:r>
            <w:r w:rsidR="00F04715" w:rsidRPr="00F04715">
              <w:rPr>
                <w:rFonts w:eastAsia="Calibri"/>
                <w:color w:val="0D0D0D"/>
              </w:rPr>
              <w:t>сновные свойства</w:t>
            </w:r>
          </w:p>
          <w:p w:rsidR="00260D08" w:rsidRPr="00F04715" w:rsidRDefault="00260D08" w:rsidP="0040714B">
            <w:pPr>
              <w:jc w:val="both"/>
              <w:rPr>
                <w:color w:val="0D0D0D"/>
              </w:rPr>
            </w:pPr>
            <w:r>
              <w:rPr>
                <w:bCs/>
              </w:rPr>
              <w:t xml:space="preserve">Умеют: объяснять </w:t>
            </w:r>
            <w:r w:rsidRPr="00F04715">
              <w:rPr>
                <w:bCs/>
              </w:rPr>
              <w:t>и</w:t>
            </w:r>
            <w:r>
              <w:rPr>
                <w:bCs/>
              </w:rPr>
              <w:t>х</w:t>
            </w:r>
            <w:r w:rsidRPr="00F04715">
              <w:rPr>
                <w:bCs/>
              </w:rPr>
              <w:t xml:space="preserve"> использование</w:t>
            </w:r>
          </w:p>
        </w:tc>
        <w:tc>
          <w:tcPr>
            <w:tcW w:w="2410" w:type="dxa"/>
          </w:tcPr>
          <w:p w:rsidR="00F04715" w:rsidRPr="00F04715" w:rsidRDefault="00F04715" w:rsidP="0040714B">
            <w:pPr>
              <w:jc w:val="center"/>
              <w:rPr>
                <w:color w:val="000000"/>
              </w:rPr>
            </w:pPr>
            <w:r w:rsidRPr="00F04715">
              <w:rPr>
                <w:color w:val="000000"/>
              </w:rPr>
              <w:t>Выделять существенные, общие и отличительные свойства предметов. Пользоваться знаками, символами</w:t>
            </w:r>
          </w:p>
        </w:tc>
        <w:tc>
          <w:tcPr>
            <w:tcW w:w="1560" w:type="dxa"/>
          </w:tcPr>
          <w:p w:rsidR="00F04715" w:rsidRPr="00F04715" w:rsidRDefault="00F04715" w:rsidP="0040714B">
            <w:r w:rsidRPr="00F04715">
              <w:t>С.155-159,</w:t>
            </w:r>
            <w:proofErr w:type="gramStart"/>
            <w:r w:rsidRPr="00F04715">
              <w:t>отв</w:t>
            </w:r>
            <w:proofErr w:type="gramEnd"/>
            <w:r w:rsidRPr="00F04715">
              <w:t xml:space="preserve"> на </w:t>
            </w:r>
            <w:proofErr w:type="spellStart"/>
            <w:r w:rsidRPr="00F04715">
              <w:t>вопр</w:t>
            </w:r>
            <w:proofErr w:type="spellEnd"/>
          </w:p>
          <w:p w:rsidR="00F04715" w:rsidRPr="00F04715" w:rsidRDefault="00F04715" w:rsidP="0040714B">
            <w:pPr>
              <w:rPr>
                <w:b/>
              </w:rPr>
            </w:pPr>
          </w:p>
        </w:tc>
      </w:tr>
      <w:tr w:rsidR="00FD304A" w:rsidRPr="00F04715" w:rsidTr="00BA4400">
        <w:trPr>
          <w:trHeight w:val="675"/>
        </w:trPr>
        <w:tc>
          <w:tcPr>
            <w:tcW w:w="391" w:type="dxa"/>
            <w:vMerge/>
          </w:tcPr>
          <w:p w:rsidR="00FD304A" w:rsidRPr="00F04715" w:rsidRDefault="00FD304A" w:rsidP="00FD304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D304A" w:rsidRPr="00F04715" w:rsidRDefault="00FD304A" w:rsidP="00FD304A">
            <w:pPr>
              <w:jc w:val="center"/>
            </w:pPr>
            <w:r>
              <w:t>19</w:t>
            </w:r>
            <w:r w:rsidRPr="00F04715">
              <w:t>.03</w:t>
            </w:r>
          </w:p>
        </w:tc>
        <w:tc>
          <w:tcPr>
            <w:tcW w:w="2835" w:type="dxa"/>
          </w:tcPr>
          <w:p w:rsidR="00FD304A" w:rsidRPr="00BA4400" w:rsidRDefault="00FD304A" w:rsidP="00FD304A">
            <w:r w:rsidRPr="00BA4400">
              <w:t>Медь и олово</w:t>
            </w:r>
          </w:p>
        </w:tc>
        <w:tc>
          <w:tcPr>
            <w:tcW w:w="851" w:type="dxa"/>
          </w:tcPr>
          <w:p w:rsidR="00FD304A" w:rsidRPr="00BA4400" w:rsidRDefault="00FD304A" w:rsidP="00FD304A">
            <w:pPr>
              <w:jc w:val="center"/>
            </w:pPr>
            <w:r w:rsidRPr="00BA4400">
              <w:t>1</w:t>
            </w:r>
          </w:p>
        </w:tc>
        <w:tc>
          <w:tcPr>
            <w:tcW w:w="2126" w:type="dxa"/>
          </w:tcPr>
          <w:p w:rsidR="00FD304A" w:rsidRPr="00BA4400" w:rsidRDefault="00FD304A" w:rsidP="00FD304A">
            <w:pPr>
              <w:jc w:val="center"/>
            </w:pPr>
            <w:r w:rsidRPr="00BA4400">
              <w:t>Таблица в тетради</w:t>
            </w:r>
          </w:p>
        </w:tc>
        <w:tc>
          <w:tcPr>
            <w:tcW w:w="2410" w:type="dxa"/>
          </w:tcPr>
          <w:p w:rsidR="00FD304A" w:rsidRPr="00BA4400" w:rsidRDefault="00FD304A" w:rsidP="00FD304A">
            <w:pPr>
              <w:jc w:val="center"/>
              <w:rPr>
                <w:color w:val="000000"/>
              </w:rPr>
            </w:pPr>
            <w:r w:rsidRPr="00BA4400">
              <w:rPr>
                <w:color w:val="000000"/>
              </w:rPr>
              <w:t>Пластинки: медь, олово</w:t>
            </w:r>
          </w:p>
        </w:tc>
        <w:tc>
          <w:tcPr>
            <w:tcW w:w="2410" w:type="dxa"/>
          </w:tcPr>
          <w:p w:rsidR="00FD304A" w:rsidRPr="00260D08" w:rsidRDefault="00FD304A" w:rsidP="00FD304A">
            <w:pPr>
              <w:jc w:val="both"/>
              <w:rPr>
                <w:color w:val="000000"/>
              </w:rPr>
            </w:pPr>
            <w:r w:rsidRPr="00260D08">
              <w:rPr>
                <w:b/>
                <w:color w:val="000000"/>
              </w:rPr>
              <w:t>Ожидаемые результаты</w:t>
            </w:r>
          </w:p>
          <w:p w:rsidR="00FD304A" w:rsidRPr="00BA4400" w:rsidRDefault="00FD304A" w:rsidP="00FD304A">
            <w:pPr>
              <w:jc w:val="both"/>
              <w:rPr>
                <w:color w:val="000000"/>
              </w:rPr>
            </w:pPr>
            <w:r w:rsidRPr="00260D08">
              <w:rPr>
                <w:color w:val="000000"/>
              </w:rPr>
              <w:t>Знают: характерные признаки и некоторые свойства</w:t>
            </w:r>
            <w:proofErr w:type="gramStart"/>
            <w:r w:rsidRPr="00260D08">
              <w:rPr>
                <w:color w:val="000000"/>
              </w:rPr>
              <w:t xml:space="preserve"> У</w:t>
            </w:r>
            <w:proofErr w:type="gramEnd"/>
            <w:r w:rsidRPr="00260D08">
              <w:rPr>
                <w:color w:val="000000"/>
              </w:rPr>
              <w:t>меют: отличать по внешнему виду</w:t>
            </w:r>
          </w:p>
        </w:tc>
        <w:tc>
          <w:tcPr>
            <w:tcW w:w="2410" w:type="dxa"/>
          </w:tcPr>
          <w:p w:rsidR="00FD304A" w:rsidRPr="00BA4400" w:rsidRDefault="00FD304A" w:rsidP="00FD304A">
            <w:pPr>
              <w:jc w:val="center"/>
              <w:rPr>
                <w:color w:val="000000"/>
              </w:rPr>
            </w:pPr>
            <w:r w:rsidRPr="00BA4400">
              <w:rPr>
                <w:color w:val="000000"/>
              </w:rPr>
              <w:t>Делать простейшие обобщения, сравнивать, классифицировать на наглядном материале</w:t>
            </w:r>
          </w:p>
          <w:p w:rsidR="00FD304A" w:rsidRPr="00BA4400" w:rsidRDefault="00FD304A" w:rsidP="00FD304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FD304A" w:rsidRPr="00BA4400" w:rsidRDefault="00FD304A" w:rsidP="00FD304A">
            <w:r w:rsidRPr="00BA4400">
              <w:t xml:space="preserve">С.164-167, </w:t>
            </w:r>
            <w:proofErr w:type="spellStart"/>
            <w:proofErr w:type="gramStart"/>
            <w:r w:rsidRPr="00BA4400">
              <w:t>отв</w:t>
            </w:r>
            <w:proofErr w:type="spellEnd"/>
            <w:proofErr w:type="gramEnd"/>
            <w:r w:rsidRPr="00BA4400">
              <w:t xml:space="preserve"> на </w:t>
            </w:r>
            <w:proofErr w:type="spellStart"/>
            <w:r w:rsidRPr="00BA4400">
              <w:t>вопр</w:t>
            </w:r>
            <w:proofErr w:type="spellEnd"/>
          </w:p>
          <w:p w:rsidR="00FD304A" w:rsidRPr="00BA4400" w:rsidRDefault="00FD304A" w:rsidP="00FD304A">
            <w:pPr>
              <w:rPr>
                <w:b/>
              </w:rPr>
            </w:pPr>
          </w:p>
        </w:tc>
      </w:tr>
      <w:tr w:rsidR="00FD304A" w:rsidRPr="00F04715" w:rsidTr="00BA4400">
        <w:trPr>
          <w:trHeight w:val="675"/>
        </w:trPr>
        <w:tc>
          <w:tcPr>
            <w:tcW w:w="391" w:type="dxa"/>
          </w:tcPr>
          <w:p w:rsidR="00FD304A" w:rsidRPr="00F04715" w:rsidRDefault="00FD304A" w:rsidP="00FD304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D304A" w:rsidRDefault="00FD304A" w:rsidP="00FD304A">
            <w:pPr>
              <w:jc w:val="center"/>
            </w:pPr>
            <w:r>
              <w:t>21.03</w:t>
            </w:r>
          </w:p>
        </w:tc>
        <w:tc>
          <w:tcPr>
            <w:tcW w:w="2835" w:type="dxa"/>
          </w:tcPr>
          <w:p w:rsidR="00FD304A" w:rsidRPr="00F04715" w:rsidRDefault="00FD304A" w:rsidP="00FD304A">
            <w:pPr>
              <w:rPr>
                <w:b/>
              </w:rPr>
            </w:pPr>
            <w:r w:rsidRPr="00F04715">
              <w:rPr>
                <w:b/>
              </w:rPr>
              <w:t>Контрольная работа</w:t>
            </w:r>
            <w:r w:rsidRPr="00F04715">
              <w:t xml:space="preserve"> по теме</w:t>
            </w:r>
            <w:r>
              <w:t>:</w:t>
            </w:r>
            <w:r w:rsidRPr="00F04715">
              <w:t xml:space="preserve"> «Полезные ископаемые»</w:t>
            </w:r>
          </w:p>
        </w:tc>
        <w:tc>
          <w:tcPr>
            <w:tcW w:w="851" w:type="dxa"/>
          </w:tcPr>
          <w:p w:rsidR="00FD304A" w:rsidRPr="00F04715" w:rsidRDefault="00FD304A" w:rsidP="00FD304A">
            <w:pPr>
              <w:jc w:val="center"/>
            </w:pPr>
            <w:r w:rsidRPr="00F04715">
              <w:t>1</w:t>
            </w:r>
          </w:p>
        </w:tc>
        <w:tc>
          <w:tcPr>
            <w:tcW w:w="2126" w:type="dxa"/>
          </w:tcPr>
          <w:p w:rsidR="00FD304A" w:rsidRPr="00F04715" w:rsidRDefault="00FD304A" w:rsidP="00FD304A">
            <w:pPr>
              <w:jc w:val="center"/>
            </w:pPr>
            <w:r w:rsidRPr="00F04715">
              <w:t xml:space="preserve">Тестирование </w:t>
            </w:r>
          </w:p>
        </w:tc>
        <w:tc>
          <w:tcPr>
            <w:tcW w:w="2410" w:type="dxa"/>
          </w:tcPr>
          <w:p w:rsidR="00FD304A" w:rsidRPr="00F04715" w:rsidRDefault="00FD304A" w:rsidP="00FD304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FD304A" w:rsidRPr="00F04715" w:rsidRDefault="00FD304A" w:rsidP="00FD304A">
            <w:pPr>
              <w:jc w:val="both"/>
              <w:rPr>
                <w:color w:val="000000"/>
              </w:rPr>
            </w:pPr>
            <w:r w:rsidRPr="00F04715">
              <w:rPr>
                <w:color w:val="000000"/>
              </w:rPr>
              <w:t>Проверка ЗУН</w:t>
            </w:r>
          </w:p>
        </w:tc>
        <w:tc>
          <w:tcPr>
            <w:tcW w:w="2410" w:type="dxa"/>
          </w:tcPr>
          <w:p w:rsidR="00FD304A" w:rsidRPr="007A6858" w:rsidRDefault="00FD304A" w:rsidP="00FD304A">
            <w:pPr>
              <w:jc w:val="center"/>
            </w:pPr>
            <w:r w:rsidRPr="00F04715">
              <w:t xml:space="preserve">Следовать предложенному </w:t>
            </w:r>
            <w:r>
              <w:t>плану и работать в общем темпе.</w:t>
            </w:r>
          </w:p>
        </w:tc>
        <w:tc>
          <w:tcPr>
            <w:tcW w:w="1560" w:type="dxa"/>
          </w:tcPr>
          <w:p w:rsidR="00FD304A" w:rsidRPr="00F04715" w:rsidRDefault="00FD304A" w:rsidP="00FD304A">
            <w:pPr>
              <w:rPr>
                <w:b/>
              </w:rPr>
            </w:pPr>
          </w:p>
        </w:tc>
      </w:tr>
    </w:tbl>
    <w:p w:rsidR="00260D08" w:rsidRDefault="00260D08" w:rsidP="0040714B">
      <w:pPr>
        <w:rPr>
          <w:b/>
        </w:rPr>
      </w:pPr>
    </w:p>
    <w:p w:rsidR="00260D08" w:rsidRDefault="00260D08" w:rsidP="0040714B">
      <w:pPr>
        <w:rPr>
          <w:b/>
        </w:rPr>
      </w:pPr>
    </w:p>
    <w:p w:rsidR="00260D08" w:rsidRDefault="005302B3" w:rsidP="005302B3">
      <w:pPr>
        <w:jc w:val="center"/>
        <w:rPr>
          <w:b/>
        </w:rPr>
      </w:pPr>
      <w:r w:rsidRPr="00BA4400">
        <w:rPr>
          <w:b/>
        </w:rPr>
        <w:lastRenderedPageBreak/>
        <w:t xml:space="preserve">6 класс </w:t>
      </w:r>
      <w:r w:rsidRPr="00BA4400">
        <w:rPr>
          <w:b/>
          <w:lang w:val="en-US"/>
        </w:rPr>
        <w:t>IV</w:t>
      </w:r>
      <w:r w:rsidRPr="00BA4400">
        <w:rPr>
          <w:b/>
        </w:rPr>
        <w:t xml:space="preserve"> четверть</w:t>
      </w:r>
    </w:p>
    <w:p w:rsidR="003F3DE8" w:rsidRDefault="003F3DE8" w:rsidP="0040714B">
      <w:pPr>
        <w:rPr>
          <w:b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850"/>
        <w:gridCol w:w="2835"/>
        <w:gridCol w:w="851"/>
        <w:gridCol w:w="2126"/>
        <w:gridCol w:w="2410"/>
        <w:gridCol w:w="2410"/>
        <w:gridCol w:w="2410"/>
        <w:gridCol w:w="1560"/>
      </w:tblGrid>
      <w:tr w:rsidR="005302B3" w:rsidRPr="00BA4400" w:rsidTr="00984600">
        <w:trPr>
          <w:trHeight w:val="345"/>
        </w:trPr>
        <w:tc>
          <w:tcPr>
            <w:tcW w:w="391" w:type="dxa"/>
            <w:vMerge w:val="restart"/>
          </w:tcPr>
          <w:p w:rsidR="005302B3" w:rsidRPr="00BA4400" w:rsidRDefault="005302B3" w:rsidP="005302B3">
            <w:pPr>
              <w:jc w:val="center"/>
              <w:rPr>
                <w:b/>
              </w:rPr>
            </w:pPr>
            <w:r w:rsidRPr="00BA4400">
              <w:rPr>
                <w:b/>
              </w:rPr>
              <w:t>№</w:t>
            </w:r>
          </w:p>
        </w:tc>
        <w:tc>
          <w:tcPr>
            <w:tcW w:w="850" w:type="dxa"/>
            <w:vMerge w:val="restart"/>
          </w:tcPr>
          <w:p w:rsidR="005302B3" w:rsidRPr="00BA4400" w:rsidRDefault="005302B3" w:rsidP="005302B3">
            <w:pPr>
              <w:jc w:val="center"/>
            </w:pPr>
            <w:r w:rsidRPr="00BA4400">
              <w:rPr>
                <w:b/>
              </w:rPr>
              <w:t>Дата</w:t>
            </w:r>
          </w:p>
        </w:tc>
        <w:tc>
          <w:tcPr>
            <w:tcW w:w="2835" w:type="dxa"/>
            <w:vMerge w:val="restart"/>
          </w:tcPr>
          <w:p w:rsidR="005302B3" w:rsidRPr="00BA4400" w:rsidRDefault="005302B3" w:rsidP="005302B3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  <w:lang w:eastAsia="en-US"/>
              </w:rPr>
            </w:pPr>
            <w:r w:rsidRPr="00BA4400">
              <w:rPr>
                <w:rFonts w:eastAsia="Times New Roman"/>
                <w:b/>
                <w:kern w:val="0"/>
                <w:lang w:eastAsia="en-US"/>
              </w:rPr>
              <w:t>Тема</w:t>
            </w:r>
          </w:p>
        </w:tc>
        <w:tc>
          <w:tcPr>
            <w:tcW w:w="851" w:type="dxa"/>
            <w:vMerge w:val="restart"/>
          </w:tcPr>
          <w:p w:rsidR="005302B3" w:rsidRPr="00BA4400" w:rsidRDefault="005302B3" w:rsidP="005302B3">
            <w:pPr>
              <w:jc w:val="center"/>
            </w:pPr>
            <w:r w:rsidRPr="00BA4400">
              <w:rPr>
                <w:b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5302B3" w:rsidRPr="00BA4400" w:rsidRDefault="005302B3" w:rsidP="005302B3">
            <w:pPr>
              <w:jc w:val="center"/>
            </w:pPr>
            <w:r w:rsidRPr="00BA4400">
              <w:rPr>
                <w:b/>
              </w:rPr>
              <w:t>Практическая направленность</w:t>
            </w:r>
          </w:p>
        </w:tc>
        <w:tc>
          <w:tcPr>
            <w:tcW w:w="2410" w:type="dxa"/>
            <w:vMerge w:val="restart"/>
          </w:tcPr>
          <w:p w:rsidR="005302B3" w:rsidRPr="00BA4400" w:rsidRDefault="005302B3" w:rsidP="005302B3">
            <w:pPr>
              <w:jc w:val="center"/>
              <w:rPr>
                <w:color w:val="000000"/>
              </w:rPr>
            </w:pPr>
            <w:r w:rsidRPr="00BA4400">
              <w:rPr>
                <w:b/>
              </w:rPr>
              <w:t>Оборудование</w:t>
            </w:r>
          </w:p>
        </w:tc>
        <w:tc>
          <w:tcPr>
            <w:tcW w:w="4820" w:type="dxa"/>
            <w:gridSpan w:val="2"/>
          </w:tcPr>
          <w:p w:rsidR="005302B3" w:rsidRPr="00BA4400" w:rsidRDefault="005302B3" w:rsidP="005302B3">
            <w:pPr>
              <w:jc w:val="center"/>
              <w:rPr>
                <w:color w:val="000000"/>
              </w:rPr>
            </w:pPr>
            <w:r w:rsidRPr="00BA4400">
              <w:rPr>
                <w:b/>
              </w:rPr>
              <w:t>Прогнозируемый результат</w:t>
            </w:r>
          </w:p>
        </w:tc>
        <w:tc>
          <w:tcPr>
            <w:tcW w:w="1560" w:type="dxa"/>
            <w:vMerge w:val="restart"/>
          </w:tcPr>
          <w:p w:rsidR="005302B3" w:rsidRPr="00BA4400" w:rsidRDefault="005302B3" w:rsidP="005302B3">
            <w:pPr>
              <w:jc w:val="center"/>
            </w:pPr>
            <w:r w:rsidRPr="00BA4400">
              <w:rPr>
                <w:b/>
              </w:rPr>
              <w:t>Домашнее задание</w:t>
            </w:r>
          </w:p>
        </w:tc>
      </w:tr>
      <w:tr w:rsidR="005302B3" w:rsidRPr="00BA4400" w:rsidTr="007A00E0">
        <w:trPr>
          <w:trHeight w:val="344"/>
        </w:trPr>
        <w:tc>
          <w:tcPr>
            <w:tcW w:w="391" w:type="dxa"/>
            <w:vMerge/>
          </w:tcPr>
          <w:p w:rsidR="005302B3" w:rsidRPr="00BA4400" w:rsidRDefault="005302B3" w:rsidP="005302B3">
            <w:pPr>
              <w:widowControl/>
              <w:suppressAutoHyphens w:val="0"/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  <w:vMerge/>
          </w:tcPr>
          <w:p w:rsidR="005302B3" w:rsidRDefault="005302B3" w:rsidP="005302B3">
            <w:pPr>
              <w:jc w:val="center"/>
            </w:pPr>
          </w:p>
        </w:tc>
        <w:tc>
          <w:tcPr>
            <w:tcW w:w="2835" w:type="dxa"/>
            <w:vMerge/>
          </w:tcPr>
          <w:p w:rsidR="005302B3" w:rsidRPr="00BA4400" w:rsidRDefault="005302B3" w:rsidP="005302B3"/>
        </w:tc>
        <w:tc>
          <w:tcPr>
            <w:tcW w:w="851" w:type="dxa"/>
            <w:vMerge/>
          </w:tcPr>
          <w:p w:rsidR="005302B3" w:rsidRPr="00BA4400" w:rsidRDefault="005302B3" w:rsidP="005302B3">
            <w:pPr>
              <w:jc w:val="center"/>
            </w:pPr>
          </w:p>
        </w:tc>
        <w:tc>
          <w:tcPr>
            <w:tcW w:w="2126" w:type="dxa"/>
            <w:vMerge/>
          </w:tcPr>
          <w:p w:rsidR="005302B3" w:rsidRPr="00BA4400" w:rsidRDefault="005302B3" w:rsidP="005302B3">
            <w:pPr>
              <w:jc w:val="center"/>
            </w:pPr>
          </w:p>
        </w:tc>
        <w:tc>
          <w:tcPr>
            <w:tcW w:w="2410" w:type="dxa"/>
            <w:vMerge/>
          </w:tcPr>
          <w:p w:rsidR="005302B3" w:rsidRPr="00BA4400" w:rsidRDefault="005302B3" w:rsidP="005302B3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02B3" w:rsidRPr="00BA4400" w:rsidRDefault="005302B3" w:rsidP="005302B3">
            <w:pPr>
              <w:jc w:val="center"/>
              <w:rPr>
                <w:color w:val="000000"/>
              </w:rPr>
            </w:pPr>
            <w:r w:rsidRPr="00BA4400">
              <w:rPr>
                <w:b/>
              </w:rPr>
              <w:t>предметный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02B3" w:rsidRPr="00BA4400" w:rsidRDefault="005302B3" w:rsidP="005302B3">
            <w:pPr>
              <w:jc w:val="center"/>
              <w:rPr>
                <w:color w:val="000000"/>
              </w:rPr>
            </w:pPr>
            <w:r w:rsidRPr="00BA4400">
              <w:rPr>
                <w:b/>
              </w:rPr>
              <w:t>личностный</w:t>
            </w:r>
          </w:p>
        </w:tc>
        <w:tc>
          <w:tcPr>
            <w:tcW w:w="1560" w:type="dxa"/>
            <w:vMerge/>
          </w:tcPr>
          <w:p w:rsidR="005302B3" w:rsidRPr="00BA4400" w:rsidRDefault="005302B3" w:rsidP="005302B3"/>
        </w:tc>
      </w:tr>
      <w:tr w:rsidR="00FD304A" w:rsidRPr="00BA4400" w:rsidTr="00FD304A">
        <w:trPr>
          <w:trHeight w:val="322"/>
        </w:trPr>
        <w:tc>
          <w:tcPr>
            <w:tcW w:w="15843" w:type="dxa"/>
            <w:gridSpan w:val="9"/>
          </w:tcPr>
          <w:p w:rsidR="00FD304A" w:rsidRPr="00FD304A" w:rsidRDefault="00FD304A" w:rsidP="00FD304A">
            <w:pPr>
              <w:jc w:val="center"/>
              <w:rPr>
                <w:b/>
              </w:rPr>
            </w:pPr>
            <w:r w:rsidRPr="00BA4400">
              <w:rPr>
                <w:b/>
              </w:rPr>
              <w:t>Полезные ископаемые</w:t>
            </w:r>
            <w:r>
              <w:rPr>
                <w:b/>
              </w:rPr>
              <w:t xml:space="preserve"> </w:t>
            </w:r>
            <w:r w:rsidRPr="00BA4400">
              <w:rPr>
                <w:b/>
              </w:rPr>
              <w:t>21 час (4 часа)</w:t>
            </w:r>
          </w:p>
        </w:tc>
      </w:tr>
      <w:tr w:rsidR="00FD304A" w:rsidRPr="00BA4400" w:rsidTr="00BA4400">
        <w:trPr>
          <w:trHeight w:val="675"/>
        </w:trPr>
        <w:tc>
          <w:tcPr>
            <w:tcW w:w="391" w:type="dxa"/>
            <w:vMerge w:val="restart"/>
          </w:tcPr>
          <w:p w:rsidR="00FD304A" w:rsidRPr="00BA4400" w:rsidRDefault="00FD304A" w:rsidP="007A6858">
            <w:pPr>
              <w:widowControl/>
              <w:suppressAutoHyphens w:val="0"/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</w:tcPr>
          <w:p w:rsidR="00FD304A" w:rsidRDefault="00FD304A" w:rsidP="0040714B">
            <w:pPr>
              <w:jc w:val="center"/>
            </w:pPr>
            <w:r>
              <w:t>02.04</w:t>
            </w:r>
          </w:p>
        </w:tc>
        <w:tc>
          <w:tcPr>
            <w:tcW w:w="2835" w:type="dxa"/>
          </w:tcPr>
          <w:p w:rsidR="00FD304A" w:rsidRPr="00BA4400" w:rsidRDefault="005302B3" w:rsidP="005302B3">
            <w:r>
              <w:t>Экскурсия на ближайшую котельную с. Золино. Инструктаж по Т</w:t>
            </w:r>
            <w:proofErr w:type="gramStart"/>
            <w:r>
              <w:t>,Б</w:t>
            </w:r>
            <w:proofErr w:type="gramEnd"/>
            <w:r>
              <w:t>.</w:t>
            </w:r>
          </w:p>
        </w:tc>
        <w:tc>
          <w:tcPr>
            <w:tcW w:w="851" w:type="dxa"/>
          </w:tcPr>
          <w:p w:rsidR="00FD304A" w:rsidRPr="00BA4400" w:rsidRDefault="00FD304A" w:rsidP="0040714B">
            <w:pPr>
              <w:jc w:val="center"/>
            </w:pPr>
          </w:p>
        </w:tc>
        <w:tc>
          <w:tcPr>
            <w:tcW w:w="2126" w:type="dxa"/>
          </w:tcPr>
          <w:p w:rsidR="00FD304A" w:rsidRPr="00BA4400" w:rsidRDefault="005302B3" w:rsidP="005302B3">
            <w:pPr>
              <w:jc w:val="center"/>
            </w:pPr>
            <w:r w:rsidRPr="0026648C">
              <w:rPr>
                <w:bCs/>
              </w:rPr>
              <w:t>Наблюдение</w:t>
            </w:r>
            <w:r w:rsidRPr="005302B3">
              <w:rPr>
                <w:b/>
                <w:bCs/>
                <w:i/>
              </w:rPr>
              <w:t xml:space="preserve"> </w:t>
            </w:r>
            <w:r w:rsidRPr="005302B3">
              <w:t>за сгоранием каменного угля и других горючих полез</w:t>
            </w:r>
            <w:r>
              <w:t>ных ископаемых (в топках, печах</w:t>
            </w:r>
            <w:r w:rsidRPr="005302B3">
              <w:t>).</w:t>
            </w:r>
          </w:p>
        </w:tc>
        <w:tc>
          <w:tcPr>
            <w:tcW w:w="2410" w:type="dxa"/>
          </w:tcPr>
          <w:p w:rsidR="00FD304A" w:rsidRPr="00BA4400" w:rsidRDefault="00FD304A" w:rsidP="0040714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5302B3" w:rsidRPr="00260D08" w:rsidRDefault="005302B3" w:rsidP="005302B3">
            <w:pPr>
              <w:jc w:val="both"/>
              <w:rPr>
                <w:color w:val="000000"/>
              </w:rPr>
            </w:pPr>
            <w:r w:rsidRPr="00260D08">
              <w:rPr>
                <w:b/>
                <w:color w:val="000000"/>
              </w:rPr>
              <w:t>Ожидаемые результаты</w:t>
            </w:r>
          </w:p>
          <w:p w:rsidR="00FD304A" w:rsidRPr="00260D08" w:rsidRDefault="005302B3" w:rsidP="005302B3">
            <w:pPr>
              <w:jc w:val="both"/>
              <w:rPr>
                <w:b/>
                <w:color w:val="000000"/>
              </w:rPr>
            </w:pPr>
            <w:r w:rsidRPr="00260D08">
              <w:rPr>
                <w:color w:val="000000"/>
              </w:rPr>
              <w:t>Знают: характерные признаки и некоторые свойства</w:t>
            </w:r>
            <w:proofErr w:type="gramStart"/>
            <w:r w:rsidRPr="00260D08">
              <w:rPr>
                <w:color w:val="000000"/>
              </w:rPr>
              <w:t xml:space="preserve"> У</w:t>
            </w:r>
            <w:proofErr w:type="gramEnd"/>
            <w:r w:rsidRPr="00260D08">
              <w:rPr>
                <w:color w:val="000000"/>
              </w:rPr>
              <w:t>меют: отличать по внешнему виду</w:t>
            </w:r>
          </w:p>
        </w:tc>
        <w:tc>
          <w:tcPr>
            <w:tcW w:w="2410" w:type="dxa"/>
          </w:tcPr>
          <w:p w:rsidR="005302B3" w:rsidRPr="005302B3" w:rsidRDefault="005302B3" w:rsidP="005302B3">
            <w:pPr>
              <w:jc w:val="center"/>
              <w:rPr>
                <w:color w:val="000000"/>
              </w:rPr>
            </w:pPr>
            <w:r w:rsidRPr="005302B3">
              <w:rPr>
                <w:color w:val="000000"/>
              </w:rPr>
              <w:t>Делать простейшие обобщения, сравнивать, классифицировать на наглядном материале</w:t>
            </w:r>
          </w:p>
          <w:p w:rsidR="00FD304A" w:rsidRPr="00BA4400" w:rsidRDefault="00FD304A" w:rsidP="0040714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FD304A" w:rsidRPr="00BA4400" w:rsidRDefault="00FD304A" w:rsidP="0040714B"/>
        </w:tc>
      </w:tr>
      <w:tr w:rsidR="00FD304A" w:rsidRPr="00BA4400" w:rsidTr="00BA4400">
        <w:trPr>
          <w:trHeight w:val="675"/>
        </w:trPr>
        <w:tc>
          <w:tcPr>
            <w:tcW w:w="391" w:type="dxa"/>
            <w:vMerge/>
          </w:tcPr>
          <w:p w:rsidR="00FD304A" w:rsidRPr="00BA4400" w:rsidRDefault="00FD304A" w:rsidP="00FD304A">
            <w:pPr>
              <w:widowControl/>
              <w:suppressAutoHyphens w:val="0"/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</w:tcPr>
          <w:p w:rsidR="00FD304A" w:rsidRDefault="00FD304A" w:rsidP="00FD304A">
            <w:pPr>
              <w:jc w:val="center"/>
            </w:pPr>
            <w:r>
              <w:t>04.04</w:t>
            </w:r>
          </w:p>
        </w:tc>
        <w:tc>
          <w:tcPr>
            <w:tcW w:w="2835" w:type="dxa"/>
          </w:tcPr>
          <w:p w:rsidR="00FD304A" w:rsidRPr="00BA4400" w:rsidRDefault="00FD304A" w:rsidP="00FD304A">
            <w:r w:rsidRPr="009E5102">
              <w:t>Урок-викторина «Полезные ископаемые»</w:t>
            </w:r>
          </w:p>
        </w:tc>
        <w:tc>
          <w:tcPr>
            <w:tcW w:w="851" w:type="dxa"/>
          </w:tcPr>
          <w:p w:rsidR="00FD304A" w:rsidRPr="00BA4400" w:rsidRDefault="00FD304A" w:rsidP="00FD304A">
            <w:pPr>
              <w:jc w:val="center"/>
            </w:pPr>
          </w:p>
        </w:tc>
        <w:tc>
          <w:tcPr>
            <w:tcW w:w="2126" w:type="dxa"/>
          </w:tcPr>
          <w:p w:rsidR="00FD304A" w:rsidRPr="00F04715" w:rsidRDefault="00FD304A" w:rsidP="00FD304A">
            <w:pPr>
              <w:jc w:val="center"/>
            </w:pPr>
            <w:r>
              <w:t>Игра</w:t>
            </w:r>
          </w:p>
        </w:tc>
        <w:tc>
          <w:tcPr>
            <w:tcW w:w="2410" w:type="dxa"/>
          </w:tcPr>
          <w:p w:rsidR="00FD304A" w:rsidRPr="00F04715" w:rsidRDefault="00FD304A" w:rsidP="00FD3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Презентация </w:t>
            </w:r>
          </w:p>
        </w:tc>
        <w:tc>
          <w:tcPr>
            <w:tcW w:w="2410" w:type="dxa"/>
          </w:tcPr>
          <w:p w:rsidR="00FD304A" w:rsidRPr="00260D08" w:rsidRDefault="00FD304A" w:rsidP="00FD304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FD304A" w:rsidRPr="00BA4400" w:rsidRDefault="00FD304A" w:rsidP="00FD304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FD304A" w:rsidRPr="00BA4400" w:rsidRDefault="00FD304A" w:rsidP="00FD304A"/>
        </w:tc>
      </w:tr>
      <w:tr w:rsidR="00FD304A" w:rsidRPr="00BA4400" w:rsidTr="00BA4400">
        <w:trPr>
          <w:trHeight w:val="675"/>
        </w:trPr>
        <w:tc>
          <w:tcPr>
            <w:tcW w:w="391" w:type="dxa"/>
            <w:vMerge/>
          </w:tcPr>
          <w:p w:rsidR="00FD304A" w:rsidRPr="00BA4400" w:rsidRDefault="00FD304A" w:rsidP="007A6858">
            <w:pPr>
              <w:widowControl/>
              <w:suppressAutoHyphens w:val="0"/>
              <w:spacing w:after="200" w:line="276" w:lineRule="auto"/>
              <w:rPr>
                <w:b/>
              </w:rPr>
            </w:pPr>
          </w:p>
        </w:tc>
        <w:tc>
          <w:tcPr>
            <w:tcW w:w="850" w:type="dxa"/>
          </w:tcPr>
          <w:p w:rsidR="00FD304A" w:rsidRPr="00BA4400" w:rsidRDefault="00FD304A" w:rsidP="0040714B">
            <w:pPr>
              <w:jc w:val="center"/>
            </w:pPr>
            <w:r>
              <w:t>09</w:t>
            </w:r>
            <w:r w:rsidRPr="00BA4400">
              <w:t>.04</w:t>
            </w:r>
          </w:p>
        </w:tc>
        <w:tc>
          <w:tcPr>
            <w:tcW w:w="2835" w:type="dxa"/>
          </w:tcPr>
          <w:p w:rsidR="00FD304A" w:rsidRPr="00BA4400" w:rsidRDefault="00FD304A" w:rsidP="0040714B"/>
        </w:tc>
        <w:tc>
          <w:tcPr>
            <w:tcW w:w="851" w:type="dxa"/>
          </w:tcPr>
          <w:p w:rsidR="00FD304A" w:rsidRPr="00BA4400" w:rsidRDefault="00FD304A" w:rsidP="0040714B">
            <w:pPr>
              <w:jc w:val="center"/>
            </w:pPr>
            <w:r w:rsidRPr="00BA4400">
              <w:t>1</w:t>
            </w:r>
          </w:p>
        </w:tc>
        <w:tc>
          <w:tcPr>
            <w:tcW w:w="2126" w:type="dxa"/>
          </w:tcPr>
          <w:p w:rsidR="00FD304A" w:rsidRPr="00BA4400" w:rsidRDefault="00FD304A" w:rsidP="0040714B">
            <w:pPr>
              <w:jc w:val="center"/>
            </w:pPr>
            <w:r w:rsidRPr="00BA4400">
              <w:t>Таблица в тетради</w:t>
            </w:r>
          </w:p>
        </w:tc>
        <w:tc>
          <w:tcPr>
            <w:tcW w:w="2410" w:type="dxa"/>
          </w:tcPr>
          <w:p w:rsidR="00FD304A" w:rsidRPr="00BA4400" w:rsidRDefault="00FD304A" w:rsidP="0040714B">
            <w:pPr>
              <w:jc w:val="center"/>
              <w:rPr>
                <w:color w:val="000000"/>
              </w:rPr>
            </w:pPr>
            <w:r w:rsidRPr="00BA4400">
              <w:rPr>
                <w:color w:val="000000"/>
              </w:rPr>
              <w:t>Пластинки: медь, олово</w:t>
            </w:r>
          </w:p>
        </w:tc>
        <w:tc>
          <w:tcPr>
            <w:tcW w:w="2410" w:type="dxa"/>
          </w:tcPr>
          <w:p w:rsidR="00FD304A" w:rsidRPr="00260D08" w:rsidRDefault="00FD304A" w:rsidP="0040714B">
            <w:pPr>
              <w:jc w:val="both"/>
              <w:rPr>
                <w:color w:val="000000"/>
              </w:rPr>
            </w:pPr>
            <w:r w:rsidRPr="00260D08">
              <w:rPr>
                <w:b/>
                <w:color w:val="000000"/>
              </w:rPr>
              <w:t>Ожидаемые результаты</w:t>
            </w:r>
          </w:p>
          <w:p w:rsidR="00FD304A" w:rsidRPr="00BA4400" w:rsidRDefault="00FD304A" w:rsidP="0040714B">
            <w:pPr>
              <w:jc w:val="both"/>
              <w:rPr>
                <w:color w:val="000000"/>
              </w:rPr>
            </w:pPr>
            <w:r w:rsidRPr="00260D08">
              <w:rPr>
                <w:color w:val="000000"/>
              </w:rPr>
              <w:t>Знают: характерные признаки и некоторые свойства</w:t>
            </w:r>
            <w:proofErr w:type="gramStart"/>
            <w:r w:rsidRPr="00260D08">
              <w:rPr>
                <w:color w:val="000000"/>
              </w:rPr>
              <w:t xml:space="preserve"> У</w:t>
            </w:r>
            <w:proofErr w:type="gramEnd"/>
            <w:r w:rsidRPr="00260D08">
              <w:rPr>
                <w:color w:val="000000"/>
              </w:rPr>
              <w:t>меют: отличать по внешнему виду</w:t>
            </w:r>
          </w:p>
        </w:tc>
        <w:tc>
          <w:tcPr>
            <w:tcW w:w="2410" w:type="dxa"/>
          </w:tcPr>
          <w:p w:rsidR="00FD304A" w:rsidRPr="00BA4400" w:rsidRDefault="00FD304A" w:rsidP="0040714B">
            <w:pPr>
              <w:jc w:val="center"/>
              <w:rPr>
                <w:color w:val="000000"/>
              </w:rPr>
            </w:pPr>
            <w:r w:rsidRPr="00BA4400">
              <w:rPr>
                <w:color w:val="000000"/>
              </w:rPr>
              <w:t>Делать простейшие обобщения, сравнивать, классифицировать на наглядном материале</w:t>
            </w:r>
          </w:p>
          <w:p w:rsidR="00FD304A" w:rsidRPr="00BA4400" w:rsidRDefault="00FD304A" w:rsidP="0040714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FD304A" w:rsidRPr="00BA4400" w:rsidRDefault="00FD304A" w:rsidP="0040714B">
            <w:r w:rsidRPr="00BA4400">
              <w:t xml:space="preserve">С.164-167, </w:t>
            </w:r>
            <w:proofErr w:type="spellStart"/>
            <w:proofErr w:type="gramStart"/>
            <w:r w:rsidRPr="00BA4400">
              <w:t>отв</w:t>
            </w:r>
            <w:proofErr w:type="spellEnd"/>
            <w:proofErr w:type="gramEnd"/>
            <w:r w:rsidRPr="00BA4400">
              <w:t xml:space="preserve"> на </w:t>
            </w:r>
            <w:proofErr w:type="spellStart"/>
            <w:r w:rsidRPr="00BA4400">
              <w:t>вопр</w:t>
            </w:r>
            <w:proofErr w:type="spellEnd"/>
          </w:p>
          <w:p w:rsidR="00FD304A" w:rsidRPr="00BA4400" w:rsidRDefault="00FD304A" w:rsidP="0040714B">
            <w:pPr>
              <w:rPr>
                <w:b/>
              </w:rPr>
            </w:pPr>
          </w:p>
        </w:tc>
      </w:tr>
      <w:tr w:rsidR="00FD304A" w:rsidRPr="00BA4400" w:rsidTr="00BA4400">
        <w:trPr>
          <w:trHeight w:val="675"/>
        </w:trPr>
        <w:tc>
          <w:tcPr>
            <w:tcW w:w="391" w:type="dxa"/>
            <w:vMerge/>
          </w:tcPr>
          <w:p w:rsidR="00FD304A" w:rsidRPr="00BA4400" w:rsidRDefault="00FD304A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D304A" w:rsidRPr="00BA4400" w:rsidRDefault="00FD304A" w:rsidP="0040714B">
            <w:pPr>
              <w:jc w:val="center"/>
            </w:pPr>
            <w:r>
              <w:t>11</w:t>
            </w:r>
            <w:r w:rsidRPr="00BA4400">
              <w:t>.04</w:t>
            </w:r>
          </w:p>
        </w:tc>
        <w:tc>
          <w:tcPr>
            <w:tcW w:w="2835" w:type="dxa"/>
          </w:tcPr>
          <w:p w:rsidR="00FD304A" w:rsidRPr="00BA4400" w:rsidRDefault="00FD304A" w:rsidP="0040714B">
            <w:r w:rsidRPr="00BA4400">
              <w:t>Что мы узнали о полезных ископаемых</w:t>
            </w:r>
          </w:p>
        </w:tc>
        <w:tc>
          <w:tcPr>
            <w:tcW w:w="851" w:type="dxa"/>
          </w:tcPr>
          <w:p w:rsidR="00FD304A" w:rsidRPr="00BA4400" w:rsidRDefault="00FD304A" w:rsidP="0040714B">
            <w:pPr>
              <w:jc w:val="center"/>
            </w:pPr>
            <w:r w:rsidRPr="00BA4400">
              <w:t>1</w:t>
            </w:r>
          </w:p>
        </w:tc>
        <w:tc>
          <w:tcPr>
            <w:tcW w:w="2126" w:type="dxa"/>
          </w:tcPr>
          <w:p w:rsidR="00FD304A" w:rsidRPr="00BA4400" w:rsidRDefault="00FD304A" w:rsidP="0040714B">
            <w:pPr>
              <w:jc w:val="center"/>
            </w:pPr>
            <w:r w:rsidRPr="00BA4400">
              <w:t>Таблица в тетради</w:t>
            </w:r>
          </w:p>
        </w:tc>
        <w:tc>
          <w:tcPr>
            <w:tcW w:w="2410" w:type="dxa"/>
          </w:tcPr>
          <w:p w:rsidR="00FD304A" w:rsidRPr="00BA4400" w:rsidRDefault="00FD304A" w:rsidP="0040714B">
            <w:pPr>
              <w:jc w:val="center"/>
              <w:rPr>
                <w:color w:val="000000"/>
              </w:rPr>
            </w:pPr>
            <w:r w:rsidRPr="00BA4400">
              <w:rPr>
                <w:color w:val="000000"/>
              </w:rPr>
              <w:t>Рисунок: полезные ископаемые</w:t>
            </w:r>
          </w:p>
        </w:tc>
        <w:tc>
          <w:tcPr>
            <w:tcW w:w="2410" w:type="dxa"/>
          </w:tcPr>
          <w:p w:rsidR="00FD304A" w:rsidRPr="00260D08" w:rsidRDefault="00FD304A" w:rsidP="0040714B">
            <w:pPr>
              <w:jc w:val="both"/>
            </w:pPr>
            <w:r w:rsidRPr="00260D08">
              <w:rPr>
                <w:b/>
              </w:rPr>
              <w:t>Ожидаемые результаты</w:t>
            </w:r>
          </w:p>
          <w:p w:rsidR="00FD304A" w:rsidRPr="00BA4400" w:rsidRDefault="00FD304A" w:rsidP="0040714B">
            <w:pPr>
              <w:jc w:val="both"/>
            </w:pPr>
            <w:r w:rsidRPr="00260D08">
              <w:t>Знают: характерные признаки и некоторые свойства</w:t>
            </w:r>
            <w:proofErr w:type="gramStart"/>
            <w:r w:rsidRPr="00260D08">
              <w:t xml:space="preserve"> У</w:t>
            </w:r>
            <w:proofErr w:type="gramEnd"/>
            <w:r w:rsidRPr="00260D08">
              <w:t>меют: отличать по внешнему виду</w:t>
            </w:r>
          </w:p>
        </w:tc>
        <w:tc>
          <w:tcPr>
            <w:tcW w:w="2410" w:type="dxa"/>
          </w:tcPr>
          <w:p w:rsidR="00FD304A" w:rsidRPr="00BA4400" w:rsidRDefault="00FD304A" w:rsidP="005302B3">
            <w:pPr>
              <w:jc w:val="center"/>
              <w:rPr>
                <w:color w:val="000000"/>
              </w:rPr>
            </w:pPr>
            <w:r w:rsidRPr="00BA4400">
              <w:rPr>
                <w:color w:val="000000"/>
              </w:rPr>
              <w:t>Применять начальные сведения об особенностях предметов, объектов, процессов и явл</w:t>
            </w:r>
            <w:r w:rsidR="005302B3">
              <w:rPr>
                <w:color w:val="000000"/>
              </w:rPr>
              <w:t>ений для решения учебных задач.</w:t>
            </w:r>
          </w:p>
        </w:tc>
        <w:tc>
          <w:tcPr>
            <w:tcW w:w="1560" w:type="dxa"/>
          </w:tcPr>
          <w:p w:rsidR="00FD304A" w:rsidRPr="00BA4400" w:rsidRDefault="00FD304A" w:rsidP="0040714B">
            <w:r w:rsidRPr="00BA4400">
              <w:t xml:space="preserve">С.167-169, </w:t>
            </w:r>
            <w:proofErr w:type="spellStart"/>
            <w:proofErr w:type="gramStart"/>
            <w:r w:rsidRPr="00BA4400">
              <w:t>отв</w:t>
            </w:r>
            <w:proofErr w:type="spellEnd"/>
            <w:proofErr w:type="gramEnd"/>
            <w:r w:rsidRPr="00BA4400">
              <w:t xml:space="preserve"> на </w:t>
            </w:r>
            <w:proofErr w:type="spellStart"/>
            <w:r w:rsidRPr="00BA4400">
              <w:t>вопр</w:t>
            </w:r>
            <w:proofErr w:type="spellEnd"/>
          </w:p>
          <w:p w:rsidR="00FD304A" w:rsidRPr="00BA4400" w:rsidRDefault="00FD304A" w:rsidP="0040714B">
            <w:pPr>
              <w:rPr>
                <w:b/>
              </w:rPr>
            </w:pPr>
          </w:p>
        </w:tc>
      </w:tr>
      <w:tr w:rsidR="00BA4400" w:rsidRPr="00BA4400" w:rsidTr="007A6858">
        <w:trPr>
          <w:trHeight w:val="315"/>
        </w:trPr>
        <w:tc>
          <w:tcPr>
            <w:tcW w:w="15843" w:type="dxa"/>
            <w:gridSpan w:val="9"/>
          </w:tcPr>
          <w:p w:rsidR="00BA4400" w:rsidRPr="007A6858" w:rsidRDefault="007A6858" w:rsidP="007A6858">
            <w:pPr>
              <w:jc w:val="center"/>
              <w:rPr>
                <w:b/>
              </w:rPr>
            </w:pPr>
            <w:r>
              <w:rPr>
                <w:b/>
              </w:rPr>
              <w:t>Почва 10 часов</w:t>
            </w:r>
          </w:p>
        </w:tc>
      </w:tr>
      <w:tr w:rsidR="000878AD" w:rsidRPr="00BA4400" w:rsidTr="00BA4400">
        <w:trPr>
          <w:trHeight w:val="675"/>
        </w:trPr>
        <w:tc>
          <w:tcPr>
            <w:tcW w:w="391" w:type="dxa"/>
            <w:vMerge w:val="restart"/>
          </w:tcPr>
          <w:p w:rsidR="000878AD" w:rsidRPr="00BA4400" w:rsidRDefault="000878AD" w:rsidP="0040714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0878AD" w:rsidRPr="00BA4400" w:rsidRDefault="000878AD" w:rsidP="0040714B">
            <w:pPr>
              <w:jc w:val="center"/>
            </w:pPr>
            <w:r>
              <w:t>16</w:t>
            </w:r>
            <w:r w:rsidRPr="00BA4400">
              <w:t>.04</w:t>
            </w:r>
          </w:p>
        </w:tc>
        <w:tc>
          <w:tcPr>
            <w:tcW w:w="2835" w:type="dxa"/>
          </w:tcPr>
          <w:p w:rsidR="000878AD" w:rsidRPr="00BA4400" w:rsidRDefault="000878AD" w:rsidP="0040714B">
            <w:r w:rsidRPr="00BA4400">
              <w:t>Что называют почвой.</w:t>
            </w:r>
          </w:p>
          <w:p w:rsidR="000878AD" w:rsidRPr="00BA4400" w:rsidRDefault="000878AD" w:rsidP="0040714B">
            <w:r w:rsidRPr="00BA4400">
              <w:t>Состав почвы</w:t>
            </w:r>
          </w:p>
        </w:tc>
        <w:tc>
          <w:tcPr>
            <w:tcW w:w="851" w:type="dxa"/>
          </w:tcPr>
          <w:p w:rsidR="000878AD" w:rsidRPr="00BA4400" w:rsidRDefault="000878AD" w:rsidP="0040714B">
            <w:pPr>
              <w:jc w:val="center"/>
            </w:pPr>
            <w:r w:rsidRPr="00BA4400">
              <w:t>1</w:t>
            </w:r>
          </w:p>
        </w:tc>
        <w:tc>
          <w:tcPr>
            <w:tcW w:w="2126" w:type="dxa"/>
          </w:tcPr>
          <w:p w:rsidR="000878AD" w:rsidRPr="00BA4400" w:rsidRDefault="000878AD" w:rsidP="0040714B">
            <w:pPr>
              <w:jc w:val="center"/>
            </w:pPr>
            <w:r w:rsidRPr="00BA4400">
              <w:t>Демонстрация опыта:</w:t>
            </w:r>
          </w:p>
          <w:p w:rsidR="000878AD" w:rsidRPr="00BA4400" w:rsidRDefault="000878AD" w:rsidP="0040714B">
            <w:pPr>
              <w:jc w:val="center"/>
            </w:pPr>
            <w:r w:rsidRPr="00BA4400">
              <w:t xml:space="preserve">Выделение </w:t>
            </w:r>
            <w:r w:rsidRPr="00BA4400">
              <w:lastRenderedPageBreak/>
              <w:t>воздуха и воды из почвы</w:t>
            </w:r>
          </w:p>
          <w:p w:rsidR="000878AD" w:rsidRPr="00BA4400" w:rsidRDefault="000878AD" w:rsidP="0040714B">
            <w:pPr>
              <w:jc w:val="center"/>
            </w:pPr>
          </w:p>
        </w:tc>
        <w:tc>
          <w:tcPr>
            <w:tcW w:w="2410" w:type="dxa"/>
          </w:tcPr>
          <w:p w:rsidR="000878AD" w:rsidRPr="00BA4400" w:rsidRDefault="000878AD" w:rsidP="0040714B">
            <w:pPr>
              <w:rPr>
                <w:color w:val="000000"/>
              </w:rPr>
            </w:pPr>
            <w:r w:rsidRPr="00BA4400">
              <w:lastRenderedPageBreak/>
              <w:t xml:space="preserve">Две столовые ложки почвы, жестяная крышка, треножник, </w:t>
            </w:r>
            <w:r w:rsidRPr="00BA4400">
              <w:lastRenderedPageBreak/>
              <w:t>спиртовка, стакан с водой</w:t>
            </w:r>
          </w:p>
        </w:tc>
        <w:tc>
          <w:tcPr>
            <w:tcW w:w="2410" w:type="dxa"/>
          </w:tcPr>
          <w:p w:rsidR="000878AD" w:rsidRPr="00260D08" w:rsidRDefault="000878AD" w:rsidP="0040714B">
            <w:pPr>
              <w:jc w:val="both"/>
            </w:pPr>
            <w:r w:rsidRPr="00260D08">
              <w:rPr>
                <w:b/>
              </w:rPr>
              <w:lastRenderedPageBreak/>
              <w:t>Ожидаемые результаты</w:t>
            </w:r>
          </w:p>
          <w:p w:rsidR="000878AD" w:rsidRDefault="000878AD" w:rsidP="004071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Знают: </w:t>
            </w:r>
            <w:r w:rsidRPr="00260D08">
              <w:t xml:space="preserve">характерные </w:t>
            </w:r>
            <w:r w:rsidRPr="00260D08">
              <w:lastRenderedPageBreak/>
              <w:t>признаки и некоторые свойства</w:t>
            </w:r>
            <w:r>
              <w:t xml:space="preserve"> почвы</w:t>
            </w:r>
          </w:p>
          <w:p w:rsidR="000878AD" w:rsidRPr="00BA4400" w:rsidRDefault="000878AD" w:rsidP="004071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Умеют: объяснять</w:t>
            </w:r>
            <w:r w:rsidRPr="00BA4400">
              <w:rPr>
                <w:color w:val="000000"/>
              </w:rPr>
              <w:t xml:space="preserve"> основные отличия почвы от песка и глины</w:t>
            </w:r>
          </w:p>
        </w:tc>
        <w:tc>
          <w:tcPr>
            <w:tcW w:w="2410" w:type="dxa"/>
          </w:tcPr>
          <w:p w:rsidR="000878AD" w:rsidRPr="00BA4400" w:rsidRDefault="000878AD" w:rsidP="0040714B">
            <w:pPr>
              <w:jc w:val="center"/>
              <w:rPr>
                <w:color w:val="000000"/>
              </w:rPr>
            </w:pPr>
            <w:r w:rsidRPr="00BA4400">
              <w:rPr>
                <w:color w:val="000000"/>
              </w:rPr>
              <w:lastRenderedPageBreak/>
              <w:t xml:space="preserve">Выделять существенные, общие и </w:t>
            </w:r>
            <w:r w:rsidRPr="00BA4400">
              <w:rPr>
                <w:color w:val="000000"/>
              </w:rPr>
              <w:lastRenderedPageBreak/>
              <w:t>отличительные свойства предметов</w:t>
            </w:r>
          </w:p>
        </w:tc>
        <w:tc>
          <w:tcPr>
            <w:tcW w:w="1560" w:type="dxa"/>
          </w:tcPr>
          <w:p w:rsidR="000878AD" w:rsidRPr="00BA4400" w:rsidRDefault="000878AD" w:rsidP="0040714B">
            <w:r w:rsidRPr="00BA4400">
              <w:lastRenderedPageBreak/>
              <w:t xml:space="preserve">С.170-176, </w:t>
            </w:r>
            <w:proofErr w:type="spellStart"/>
            <w:proofErr w:type="gramStart"/>
            <w:r w:rsidRPr="00BA4400">
              <w:t>отв</w:t>
            </w:r>
            <w:proofErr w:type="spellEnd"/>
            <w:proofErr w:type="gramEnd"/>
            <w:r w:rsidRPr="00BA4400">
              <w:t xml:space="preserve"> на </w:t>
            </w:r>
            <w:proofErr w:type="spellStart"/>
            <w:r w:rsidRPr="00BA4400">
              <w:t>вопр</w:t>
            </w:r>
            <w:proofErr w:type="spellEnd"/>
          </w:p>
          <w:p w:rsidR="000878AD" w:rsidRPr="00BA4400" w:rsidRDefault="000878AD" w:rsidP="0040714B">
            <w:pPr>
              <w:rPr>
                <w:b/>
              </w:rPr>
            </w:pPr>
          </w:p>
        </w:tc>
      </w:tr>
      <w:tr w:rsidR="000878AD" w:rsidRPr="00BA4400" w:rsidTr="00BA4400">
        <w:trPr>
          <w:trHeight w:val="675"/>
        </w:trPr>
        <w:tc>
          <w:tcPr>
            <w:tcW w:w="391" w:type="dxa"/>
            <w:vMerge/>
          </w:tcPr>
          <w:p w:rsidR="000878AD" w:rsidRPr="00BA4400" w:rsidRDefault="000878AD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78AD" w:rsidRPr="00BA4400" w:rsidRDefault="000878AD" w:rsidP="0040714B">
            <w:pPr>
              <w:jc w:val="center"/>
            </w:pPr>
            <w:r>
              <w:t>18</w:t>
            </w:r>
            <w:r w:rsidRPr="00BA4400">
              <w:t>.04</w:t>
            </w:r>
          </w:p>
        </w:tc>
        <w:tc>
          <w:tcPr>
            <w:tcW w:w="2835" w:type="dxa"/>
          </w:tcPr>
          <w:p w:rsidR="000878AD" w:rsidRPr="00BA4400" w:rsidRDefault="000878AD" w:rsidP="0040714B">
            <w:r w:rsidRPr="00BA4400">
              <w:t>Перегной – органическая часть почвы</w:t>
            </w:r>
          </w:p>
          <w:p w:rsidR="000878AD" w:rsidRPr="00BA4400" w:rsidRDefault="000878AD" w:rsidP="0040714B"/>
        </w:tc>
        <w:tc>
          <w:tcPr>
            <w:tcW w:w="851" w:type="dxa"/>
          </w:tcPr>
          <w:p w:rsidR="000878AD" w:rsidRPr="00BA4400" w:rsidRDefault="000878AD" w:rsidP="0040714B">
            <w:pPr>
              <w:jc w:val="center"/>
            </w:pPr>
            <w:r w:rsidRPr="00BA4400">
              <w:t>1</w:t>
            </w:r>
          </w:p>
        </w:tc>
        <w:tc>
          <w:tcPr>
            <w:tcW w:w="2126" w:type="dxa"/>
          </w:tcPr>
          <w:p w:rsidR="000878AD" w:rsidRPr="00BA4400" w:rsidRDefault="000878AD" w:rsidP="0040714B">
            <w:pPr>
              <w:jc w:val="center"/>
            </w:pPr>
            <w:r w:rsidRPr="00BA4400">
              <w:t>Демонстрация опыта:</w:t>
            </w:r>
          </w:p>
          <w:p w:rsidR="000878AD" w:rsidRPr="00BA4400" w:rsidRDefault="000878AD" w:rsidP="0040714B">
            <w:pPr>
              <w:jc w:val="center"/>
            </w:pPr>
            <w:r w:rsidRPr="00BA4400">
              <w:t xml:space="preserve"> Горение перегноя почвы</w:t>
            </w:r>
          </w:p>
        </w:tc>
        <w:tc>
          <w:tcPr>
            <w:tcW w:w="2410" w:type="dxa"/>
          </w:tcPr>
          <w:p w:rsidR="000878AD" w:rsidRPr="00BA4400" w:rsidRDefault="000878AD" w:rsidP="0040714B">
            <w:pPr>
              <w:jc w:val="center"/>
              <w:rPr>
                <w:color w:val="000000"/>
              </w:rPr>
            </w:pPr>
            <w:r w:rsidRPr="00BA4400">
              <w:rPr>
                <w:color w:val="000000"/>
              </w:rPr>
              <w:t>Сухой лист, семена гороха, спиртовка, металлическая сетка, жестяная крышка, почва</w:t>
            </w:r>
          </w:p>
        </w:tc>
        <w:tc>
          <w:tcPr>
            <w:tcW w:w="2410" w:type="dxa"/>
          </w:tcPr>
          <w:p w:rsidR="000878AD" w:rsidRDefault="000878AD" w:rsidP="0040714B">
            <w:pPr>
              <w:jc w:val="both"/>
              <w:rPr>
                <w:b/>
              </w:rPr>
            </w:pPr>
            <w:r w:rsidRPr="00260D08">
              <w:rPr>
                <w:b/>
              </w:rPr>
              <w:t>Ожидаемые результаты</w:t>
            </w:r>
          </w:p>
          <w:p w:rsidR="000878AD" w:rsidRPr="000878AD" w:rsidRDefault="000878AD" w:rsidP="0040714B">
            <w:pPr>
              <w:jc w:val="both"/>
            </w:pPr>
            <w:r w:rsidRPr="000878AD">
              <w:t>Знать:</w:t>
            </w:r>
            <w:r>
              <w:t xml:space="preserve"> внешний вид и свойства перегноя</w:t>
            </w:r>
          </w:p>
          <w:p w:rsidR="000878AD" w:rsidRPr="00BA4400" w:rsidRDefault="000878AD" w:rsidP="004071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Уметь: </w:t>
            </w:r>
            <w:proofErr w:type="gramStart"/>
            <w:r>
              <w:rPr>
                <w:color w:val="000000"/>
              </w:rPr>
              <w:t>объяснять</w:t>
            </w:r>
            <w:proofErr w:type="gramEnd"/>
            <w:r w:rsidRPr="00BA4400">
              <w:rPr>
                <w:color w:val="000000"/>
              </w:rPr>
              <w:t xml:space="preserve"> почему перегной относят к органической части почвы</w:t>
            </w:r>
          </w:p>
        </w:tc>
        <w:tc>
          <w:tcPr>
            <w:tcW w:w="2410" w:type="dxa"/>
          </w:tcPr>
          <w:p w:rsidR="000878AD" w:rsidRPr="00BA4400" w:rsidRDefault="000878AD" w:rsidP="0040714B">
            <w:pPr>
              <w:jc w:val="center"/>
              <w:rPr>
                <w:color w:val="000000"/>
              </w:rPr>
            </w:pPr>
            <w:r w:rsidRPr="00BA4400">
              <w:rPr>
                <w:color w:val="000000"/>
              </w:rPr>
              <w:t>Осознанно действовать на основе разных видов инструкций для решения практических и учебных задач</w:t>
            </w:r>
          </w:p>
        </w:tc>
        <w:tc>
          <w:tcPr>
            <w:tcW w:w="1560" w:type="dxa"/>
          </w:tcPr>
          <w:p w:rsidR="000878AD" w:rsidRPr="00BA4400" w:rsidRDefault="000878AD" w:rsidP="0040714B">
            <w:r w:rsidRPr="00BA4400">
              <w:t xml:space="preserve">С.177-179, </w:t>
            </w:r>
            <w:proofErr w:type="spellStart"/>
            <w:proofErr w:type="gramStart"/>
            <w:r w:rsidRPr="00BA4400">
              <w:t>отв</w:t>
            </w:r>
            <w:proofErr w:type="spellEnd"/>
            <w:proofErr w:type="gramEnd"/>
            <w:r w:rsidRPr="00BA4400">
              <w:t xml:space="preserve"> на </w:t>
            </w:r>
            <w:proofErr w:type="spellStart"/>
            <w:r w:rsidRPr="00BA4400">
              <w:t>вопр</w:t>
            </w:r>
            <w:proofErr w:type="spellEnd"/>
          </w:p>
          <w:p w:rsidR="000878AD" w:rsidRPr="00BA4400" w:rsidRDefault="000878AD" w:rsidP="0040714B">
            <w:pPr>
              <w:rPr>
                <w:b/>
              </w:rPr>
            </w:pPr>
          </w:p>
        </w:tc>
      </w:tr>
      <w:tr w:rsidR="000878AD" w:rsidRPr="00BA4400" w:rsidTr="00BA4400">
        <w:trPr>
          <w:trHeight w:val="675"/>
        </w:trPr>
        <w:tc>
          <w:tcPr>
            <w:tcW w:w="391" w:type="dxa"/>
            <w:vMerge/>
          </w:tcPr>
          <w:p w:rsidR="000878AD" w:rsidRPr="00BA4400" w:rsidRDefault="000878AD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78AD" w:rsidRPr="00BA4400" w:rsidRDefault="000878AD" w:rsidP="0040714B">
            <w:pPr>
              <w:jc w:val="center"/>
            </w:pPr>
            <w:r w:rsidRPr="00BA4400">
              <w:t>2</w:t>
            </w:r>
            <w:r>
              <w:t>3</w:t>
            </w:r>
            <w:r w:rsidRPr="00BA4400">
              <w:t>.04</w:t>
            </w:r>
          </w:p>
        </w:tc>
        <w:tc>
          <w:tcPr>
            <w:tcW w:w="2835" w:type="dxa"/>
          </w:tcPr>
          <w:p w:rsidR="000878AD" w:rsidRPr="00BA4400" w:rsidRDefault="000878AD" w:rsidP="0040714B">
            <w:r w:rsidRPr="00BA4400">
              <w:t>Песок и глина – минеральная часть почвы</w:t>
            </w:r>
          </w:p>
          <w:p w:rsidR="000878AD" w:rsidRPr="00BA4400" w:rsidRDefault="000878AD" w:rsidP="0040714B"/>
        </w:tc>
        <w:tc>
          <w:tcPr>
            <w:tcW w:w="851" w:type="dxa"/>
          </w:tcPr>
          <w:p w:rsidR="000878AD" w:rsidRPr="00BA4400" w:rsidRDefault="000878AD" w:rsidP="0040714B">
            <w:pPr>
              <w:jc w:val="center"/>
            </w:pPr>
            <w:r w:rsidRPr="00BA4400">
              <w:t>1</w:t>
            </w:r>
          </w:p>
        </w:tc>
        <w:tc>
          <w:tcPr>
            <w:tcW w:w="2126" w:type="dxa"/>
          </w:tcPr>
          <w:p w:rsidR="000878AD" w:rsidRPr="00BA4400" w:rsidRDefault="000878AD" w:rsidP="0040714B">
            <w:pPr>
              <w:jc w:val="center"/>
            </w:pPr>
            <w:r w:rsidRPr="00BA4400">
              <w:t>Демонстрация опыта:</w:t>
            </w:r>
          </w:p>
          <w:p w:rsidR="000878AD" w:rsidRPr="00BA4400" w:rsidRDefault="000878AD" w:rsidP="0040714B">
            <w:pPr>
              <w:jc w:val="center"/>
            </w:pPr>
            <w:r w:rsidRPr="00BA4400">
              <w:t>Обнаружение в почве песка и глины</w:t>
            </w:r>
          </w:p>
          <w:p w:rsidR="000878AD" w:rsidRPr="00BA4400" w:rsidRDefault="000878AD" w:rsidP="0040714B">
            <w:pPr>
              <w:jc w:val="center"/>
            </w:pPr>
          </w:p>
        </w:tc>
        <w:tc>
          <w:tcPr>
            <w:tcW w:w="2410" w:type="dxa"/>
          </w:tcPr>
          <w:p w:rsidR="000878AD" w:rsidRPr="00BA4400" w:rsidRDefault="000878AD" w:rsidP="0040714B">
            <w:pPr>
              <w:jc w:val="center"/>
              <w:rPr>
                <w:color w:val="000000"/>
              </w:rPr>
            </w:pPr>
            <w:r w:rsidRPr="00BA4400">
              <w:rPr>
                <w:color w:val="000000"/>
              </w:rPr>
              <w:t>Стакан, прокалённая почва, чайная ложка</w:t>
            </w:r>
          </w:p>
        </w:tc>
        <w:tc>
          <w:tcPr>
            <w:tcW w:w="2410" w:type="dxa"/>
          </w:tcPr>
          <w:p w:rsidR="000878AD" w:rsidRPr="00260D08" w:rsidRDefault="000878AD" w:rsidP="0040714B">
            <w:pPr>
              <w:jc w:val="both"/>
            </w:pPr>
            <w:r w:rsidRPr="00260D08">
              <w:rPr>
                <w:b/>
              </w:rPr>
              <w:t>Ожидаемые результаты</w:t>
            </w:r>
          </w:p>
          <w:p w:rsidR="000878AD" w:rsidRDefault="000878AD" w:rsidP="0040714B">
            <w:pPr>
              <w:jc w:val="both"/>
              <w:rPr>
                <w:color w:val="000000"/>
              </w:rPr>
            </w:pPr>
            <w:r w:rsidRPr="00BA4400">
              <w:rPr>
                <w:color w:val="000000"/>
              </w:rPr>
              <w:t>Зна</w:t>
            </w:r>
            <w:r w:rsidR="002E1C18">
              <w:rPr>
                <w:color w:val="000000"/>
              </w:rPr>
              <w:t>ют:</w:t>
            </w:r>
            <w:r w:rsidRPr="00BA4400">
              <w:rPr>
                <w:color w:val="000000"/>
              </w:rPr>
              <w:t xml:space="preserve"> характерные признаки песчаной и глинистой почвы их свойства</w:t>
            </w:r>
          </w:p>
          <w:p w:rsidR="002E1C18" w:rsidRPr="00BA4400" w:rsidRDefault="002E1C18" w:rsidP="004071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Умеют: сравнивать свойства песка и глины</w:t>
            </w:r>
          </w:p>
        </w:tc>
        <w:tc>
          <w:tcPr>
            <w:tcW w:w="2410" w:type="dxa"/>
          </w:tcPr>
          <w:p w:rsidR="000878AD" w:rsidRPr="00BA4400" w:rsidRDefault="000878AD" w:rsidP="0040714B">
            <w:pPr>
              <w:jc w:val="center"/>
              <w:rPr>
                <w:color w:val="000000"/>
              </w:rPr>
            </w:pPr>
            <w:r w:rsidRPr="00BA4400">
              <w:rPr>
                <w:color w:val="000000"/>
              </w:rPr>
              <w:t>Выделять существенные, общие и отличительные свойства предметов</w:t>
            </w:r>
          </w:p>
        </w:tc>
        <w:tc>
          <w:tcPr>
            <w:tcW w:w="1560" w:type="dxa"/>
          </w:tcPr>
          <w:p w:rsidR="000878AD" w:rsidRPr="00BA4400" w:rsidRDefault="000878AD" w:rsidP="0040714B">
            <w:r w:rsidRPr="00BA4400">
              <w:t>С.179-180, читать</w:t>
            </w:r>
          </w:p>
          <w:p w:rsidR="000878AD" w:rsidRPr="00BA4400" w:rsidRDefault="000878AD" w:rsidP="0040714B">
            <w:pPr>
              <w:rPr>
                <w:b/>
              </w:rPr>
            </w:pPr>
          </w:p>
        </w:tc>
      </w:tr>
      <w:tr w:rsidR="000878AD" w:rsidRPr="00BA4400" w:rsidTr="00BA4400">
        <w:trPr>
          <w:trHeight w:val="675"/>
        </w:trPr>
        <w:tc>
          <w:tcPr>
            <w:tcW w:w="391" w:type="dxa"/>
            <w:vMerge/>
          </w:tcPr>
          <w:p w:rsidR="000878AD" w:rsidRPr="00BA4400" w:rsidRDefault="000878AD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78AD" w:rsidRPr="00BA4400" w:rsidRDefault="000878AD" w:rsidP="0040714B">
            <w:pPr>
              <w:jc w:val="center"/>
            </w:pPr>
            <w:r w:rsidRPr="00BA4400">
              <w:t>2</w:t>
            </w:r>
            <w:r>
              <w:t>5</w:t>
            </w:r>
            <w:r w:rsidRPr="00BA4400">
              <w:t>.04</w:t>
            </w:r>
          </w:p>
        </w:tc>
        <w:tc>
          <w:tcPr>
            <w:tcW w:w="2835" w:type="dxa"/>
          </w:tcPr>
          <w:p w:rsidR="000878AD" w:rsidRPr="00BA4400" w:rsidRDefault="000878AD" w:rsidP="0040714B">
            <w:r w:rsidRPr="00BA4400">
              <w:t>Минеральные соли в почве</w:t>
            </w:r>
          </w:p>
          <w:p w:rsidR="000878AD" w:rsidRPr="00BA4400" w:rsidRDefault="000878AD" w:rsidP="0040714B"/>
        </w:tc>
        <w:tc>
          <w:tcPr>
            <w:tcW w:w="851" w:type="dxa"/>
          </w:tcPr>
          <w:p w:rsidR="000878AD" w:rsidRPr="00BA4400" w:rsidRDefault="000878AD" w:rsidP="0040714B">
            <w:pPr>
              <w:jc w:val="center"/>
            </w:pPr>
            <w:r w:rsidRPr="00BA4400">
              <w:t>1</w:t>
            </w:r>
          </w:p>
        </w:tc>
        <w:tc>
          <w:tcPr>
            <w:tcW w:w="2126" w:type="dxa"/>
          </w:tcPr>
          <w:p w:rsidR="000878AD" w:rsidRPr="00BA4400" w:rsidRDefault="000878AD" w:rsidP="0040714B">
            <w:pPr>
              <w:jc w:val="center"/>
            </w:pPr>
            <w:r w:rsidRPr="00BA4400">
              <w:t>Демонстрация опыта:</w:t>
            </w:r>
          </w:p>
          <w:p w:rsidR="000878AD" w:rsidRPr="00BA4400" w:rsidRDefault="000878AD" w:rsidP="0040714B">
            <w:pPr>
              <w:jc w:val="center"/>
            </w:pPr>
            <w:r w:rsidRPr="00BA4400">
              <w:t>Выпаривание минеральных веществ</w:t>
            </w:r>
          </w:p>
          <w:p w:rsidR="000878AD" w:rsidRPr="00BA4400" w:rsidRDefault="000878AD" w:rsidP="0040714B">
            <w:pPr>
              <w:jc w:val="center"/>
            </w:pPr>
          </w:p>
        </w:tc>
        <w:tc>
          <w:tcPr>
            <w:tcW w:w="2410" w:type="dxa"/>
          </w:tcPr>
          <w:p w:rsidR="000878AD" w:rsidRPr="00BA4400" w:rsidRDefault="000878AD" w:rsidP="0040714B">
            <w:pPr>
              <w:jc w:val="center"/>
              <w:rPr>
                <w:color w:val="000000"/>
              </w:rPr>
            </w:pPr>
            <w:proofErr w:type="gramStart"/>
            <w:r w:rsidRPr="00BA4400">
              <w:rPr>
                <w:color w:val="000000"/>
              </w:rPr>
              <w:t>Стакан, прокалённая почва, вода, воронка с фильтром, жестяная крышка, треножник, спиртовка</w:t>
            </w:r>
            <w:proofErr w:type="gramEnd"/>
          </w:p>
        </w:tc>
        <w:tc>
          <w:tcPr>
            <w:tcW w:w="2410" w:type="dxa"/>
          </w:tcPr>
          <w:p w:rsidR="000878AD" w:rsidRPr="00260D08" w:rsidRDefault="000878AD" w:rsidP="0040714B">
            <w:pPr>
              <w:jc w:val="both"/>
            </w:pPr>
            <w:r w:rsidRPr="00260D08">
              <w:rPr>
                <w:b/>
              </w:rPr>
              <w:t>Ожидаемые результаты</w:t>
            </w:r>
          </w:p>
          <w:p w:rsidR="002E1C18" w:rsidRDefault="002E1C18" w:rsidP="004071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Знают: </w:t>
            </w:r>
            <w:r>
              <w:t>внешний вид и свойства минеральных солей</w:t>
            </w:r>
          </w:p>
          <w:p w:rsidR="000878AD" w:rsidRPr="00BA4400" w:rsidRDefault="002E1C18" w:rsidP="004071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Умеют: </w:t>
            </w:r>
            <w:proofErr w:type="gramStart"/>
            <w:r>
              <w:rPr>
                <w:color w:val="000000"/>
              </w:rPr>
              <w:t>объясня</w:t>
            </w:r>
            <w:r w:rsidR="000878AD" w:rsidRPr="00BA4400">
              <w:rPr>
                <w:color w:val="000000"/>
              </w:rPr>
              <w:t>ть о пользе</w:t>
            </w:r>
            <w:proofErr w:type="gramEnd"/>
            <w:r w:rsidR="000878AD" w:rsidRPr="00BA4400">
              <w:rPr>
                <w:color w:val="000000"/>
              </w:rPr>
              <w:t xml:space="preserve"> минеральных солей для растений</w:t>
            </w:r>
          </w:p>
        </w:tc>
        <w:tc>
          <w:tcPr>
            <w:tcW w:w="2410" w:type="dxa"/>
          </w:tcPr>
          <w:p w:rsidR="000878AD" w:rsidRPr="00BA4400" w:rsidRDefault="000878AD" w:rsidP="0040714B">
            <w:pPr>
              <w:jc w:val="center"/>
              <w:rPr>
                <w:color w:val="000000"/>
              </w:rPr>
            </w:pPr>
            <w:r w:rsidRPr="00BA4400">
              <w:rPr>
                <w:color w:val="000000"/>
              </w:rPr>
              <w:t>Осознанно действовать на основе разных видов инструкций для решения практических и учебных задач</w:t>
            </w:r>
          </w:p>
        </w:tc>
        <w:tc>
          <w:tcPr>
            <w:tcW w:w="1560" w:type="dxa"/>
          </w:tcPr>
          <w:p w:rsidR="000878AD" w:rsidRPr="00BA4400" w:rsidRDefault="000878AD" w:rsidP="0040714B">
            <w:r w:rsidRPr="00BA4400">
              <w:t>С.181-182, читать</w:t>
            </w:r>
          </w:p>
          <w:p w:rsidR="000878AD" w:rsidRPr="00BA4400" w:rsidRDefault="000878AD" w:rsidP="0040714B">
            <w:pPr>
              <w:rPr>
                <w:b/>
              </w:rPr>
            </w:pPr>
          </w:p>
        </w:tc>
      </w:tr>
      <w:tr w:rsidR="000878AD" w:rsidRPr="00BA4400" w:rsidTr="00BA4400">
        <w:trPr>
          <w:trHeight w:val="675"/>
        </w:trPr>
        <w:tc>
          <w:tcPr>
            <w:tcW w:w="391" w:type="dxa"/>
            <w:vMerge/>
          </w:tcPr>
          <w:p w:rsidR="000878AD" w:rsidRPr="00BA4400" w:rsidRDefault="000878AD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78AD" w:rsidRPr="00BA4400" w:rsidRDefault="000878AD" w:rsidP="0040714B">
            <w:pPr>
              <w:jc w:val="center"/>
            </w:pPr>
            <w:r>
              <w:t>30.04</w:t>
            </w:r>
          </w:p>
        </w:tc>
        <w:tc>
          <w:tcPr>
            <w:tcW w:w="2835" w:type="dxa"/>
          </w:tcPr>
          <w:p w:rsidR="000878AD" w:rsidRPr="00BA4400" w:rsidRDefault="000878AD" w:rsidP="0040714B">
            <w:r w:rsidRPr="00BA4400">
              <w:t>Различие почв по составу</w:t>
            </w:r>
          </w:p>
          <w:p w:rsidR="000878AD" w:rsidRPr="00BA4400" w:rsidRDefault="000878AD" w:rsidP="0040714B"/>
        </w:tc>
        <w:tc>
          <w:tcPr>
            <w:tcW w:w="851" w:type="dxa"/>
          </w:tcPr>
          <w:p w:rsidR="000878AD" w:rsidRPr="00BA4400" w:rsidRDefault="000878AD" w:rsidP="0040714B">
            <w:pPr>
              <w:jc w:val="center"/>
            </w:pPr>
            <w:r w:rsidRPr="00BA4400">
              <w:t>1</w:t>
            </w:r>
          </w:p>
        </w:tc>
        <w:tc>
          <w:tcPr>
            <w:tcW w:w="2126" w:type="dxa"/>
          </w:tcPr>
          <w:p w:rsidR="000878AD" w:rsidRPr="00BA4400" w:rsidRDefault="000878AD" w:rsidP="0040714B">
            <w:pPr>
              <w:jc w:val="center"/>
            </w:pPr>
            <w:r w:rsidRPr="00BA4400">
              <w:t>Демонстрация опыта:</w:t>
            </w:r>
          </w:p>
          <w:p w:rsidR="000878AD" w:rsidRPr="00BA4400" w:rsidRDefault="000878AD" w:rsidP="0040714B">
            <w:pPr>
              <w:jc w:val="center"/>
            </w:pPr>
            <w:r w:rsidRPr="00BA4400">
              <w:t>Определение способности песчаных и глинистых почв пропускать воду</w:t>
            </w:r>
          </w:p>
        </w:tc>
        <w:tc>
          <w:tcPr>
            <w:tcW w:w="2410" w:type="dxa"/>
          </w:tcPr>
          <w:p w:rsidR="000878AD" w:rsidRPr="00BA4400" w:rsidRDefault="000878AD" w:rsidP="0040714B">
            <w:pPr>
              <w:jc w:val="center"/>
              <w:rPr>
                <w:color w:val="000000"/>
              </w:rPr>
            </w:pPr>
            <w:r w:rsidRPr="00BA4400">
              <w:rPr>
                <w:color w:val="000000"/>
              </w:rPr>
              <w:t>Две стеклянные воронки, штатив, вата, два стакана, вода</w:t>
            </w:r>
          </w:p>
        </w:tc>
        <w:tc>
          <w:tcPr>
            <w:tcW w:w="2410" w:type="dxa"/>
          </w:tcPr>
          <w:p w:rsidR="000878AD" w:rsidRPr="00260D08" w:rsidRDefault="000878AD" w:rsidP="0040714B">
            <w:pPr>
              <w:jc w:val="both"/>
            </w:pPr>
            <w:r w:rsidRPr="00260D08">
              <w:rPr>
                <w:b/>
              </w:rPr>
              <w:t>Ожидаемые результаты</w:t>
            </w:r>
          </w:p>
          <w:p w:rsidR="002E1C18" w:rsidRDefault="002E1C18" w:rsidP="004071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Знают: состав почв</w:t>
            </w:r>
          </w:p>
          <w:p w:rsidR="000878AD" w:rsidRPr="00BA4400" w:rsidRDefault="002E1C18" w:rsidP="0040714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Умеют</w:t>
            </w:r>
            <w:proofErr w:type="gramStart"/>
            <w:r>
              <w:rPr>
                <w:color w:val="000000"/>
              </w:rPr>
              <w:t>:о</w:t>
            </w:r>
            <w:proofErr w:type="gramEnd"/>
            <w:r>
              <w:rPr>
                <w:color w:val="000000"/>
              </w:rPr>
              <w:t>пределять</w:t>
            </w:r>
            <w:proofErr w:type="spellEnd"/>
            <w:r>
              <w:rPr>
                <w:color w:val="000000"/>
              </w:rPr>
              <w:t xml:space="preserve"> </w:t>
            </w:r>
            <w:r w:rsidR="000878AD" w:rsidRPr="00BA4400">
              <w:rPr>
                <w:color w:val="000000"/>
              </w:rPr>
              <w:t>почв</w:t>
            </w:r>
            <w:r>
              <w:rPr>
                <w:color w:val="000000"/>
              </w:rPr>
              <w:t>ы различные</w:t>
            </w:r>
            <w:r w:rsidR="000878AD" w:rsidRPr="00BA4400">
              <w:rPr>
                <w:color w:val="000000"/>
              </w:rPr>
              <w:t xml:space="preserve"> по составу</w:t>
            </w:r>
          </w:p>
        </w:tc>
        <w:tc>
          <w:tcPr>
            <w:tcW w:w="2410" w:type="dxa"/>
          </w:tcPr>
          <w:p w:rsidR="000878AD" w:rsidRPr="00BA4400" w:rsidRDefault="000878AD" w:rsidP="0040714B">
            <w:pPr>
              <w:jc w:val="center"/>
              <w:rPr>
                <w:color w:val="000000"/>
              </w:rPr>
            </w:pPr>
            <w:r w:rsidRPr="00BA4400">
              <w:rPr>
                <w:color w:val="000000"/>
              </w:rPr>
              <w:t>Выделять существенные, общие и отличительные свойства предметов</w:t>
            </w:r>
          </w:p>
        </w:tc>
        <w:tc>
          <w:tcPr>
            <w:tcW w:w="1560" w:type="dxa"/>
          </w:tcPr>
          <w:p w:rsidR="000878AD" w:rsidRPr="00BA4400" w:rsidRDefault="000878AD" w:rsidP="0040714B">
            <w:r w:rsidRPr="00BA4400">
              <w:t xml:space="preserve">С.183-184, </w:t>
            </w:r>
            <w:proofErr w:type="spellStart"/>
            <w:proofErr w:type="gramStart"/>
            <w:r w:rsidRPr="00BA4400">
              <w:t>отв</w:t>
            </w:r>
            <w:proofErr w:type="spellEnd"/>
            <w:proofErr w:type="gramEnd"/>
            <w:r w:rsidRPr="00BA4400">
              <w:t xml:space="preserve"> на </w:t>
            </w:r>
            <w:proofErr w:type="spellStart"/>
            <w:r w:rsidRPr="00BA4400">
              <w:t>вопр</w:t>
            </w:r>
            <w:proofErr w:type="spellEnd"/>
          </w:p>
          <w:p w:rsidR="000878AD" w:rsidRPr="00BA4400" w:rsidRDefault="000878AD" w:rsidP="0040714B">
            <w:pPr>
              <w:rPr>
                <w:b/>
              </w:rPr>
            </w:pPr>
          </w:p>
        </w:tc>
      </w:tr>
      <w:tr w:rsidR="000878AD" w:rsidRPr="00BA4400" w:rsidTr="00BA4400">
        <w:trPr>
          <w:trHeight w:val="675"/>
        </w:trPr>
        <w:tc>
          <w:tcPr>
            <w:tcW w:w="391" w:type="dxa"/>
            <w:vMerge/>
          </w:tcPr>
          <w:p w:rsidR="000878AD" w:rsidRPr="00BA4400" w:rsidRDefault="000878AD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78AD" w:rsidRPr="00BA4400" w:rsidRDefault="000878AD" w:rsidP="0040714B">
            <w:pPr>
              <w:jc w:val="center"/>
            </w:pPr>
            <w:r>
              <w:t>07</w:t>
            </w:r>
            <w:r w:rsidRPr="00BA4400">
              <w:t>.05</w:t>
            </w:r>
          </w:p>
        </w:tc>
        <w:tc>
          <w:tcPr>
            <w:tcW w:w="2835" w:type="dxa"/>
          </w:tcPr>
          <w:p w:rsidR="000878AD" w:rsidRPr="00BA4400" w:rsidRDefault="000878AD" w:rsidP="0040714B">
            <w:r w:rsidRPr="00BA4400">
              <w:t>Как проходит вода в разные почвы</w:t>
            </w:r>
          </w:p>
          <w:p w:rsidR="000878AD" w:rsidRPr="00BA4400" w:rsidRDefault="000878AD" w:rsidP="0040714B"/>
        </w:tc>
        <w:tc>
          <w:tcPr>
            <w:tcW w:w="851" w:type="dxa"/>
          </w:tcPr>
          <w:p w:rsidR="000878AD" w:rsidRPr="00BA4400" w:rsidRDefault="000878AD" w:rsidP="0040714B">
            <w:pPr>
              <w:jc w:val="center"/>
            </w:pPr>
            <w:r w:rsidRPr="00BA4400">
              <w:t>1</w:t>
            </w:r>
          </w:p>
        </w:tc>
        <w:tc>
          <w:tcPr>
            <w:tcW w:w="2126" w:type="dxa"/>
          </w:tcPr>
          <w:p w:rsidR="000878AD" w:rsidRPr="00BA4400" w:rsidRDefault="000878AD" w:rsidP="0040714B">
            <w:pPr>
              <w:jc w:val="center"/>
            </w:pPr>
            <w:r w:rsidRPr="00BA4400">
              <w:t>Демонстрация опыта:</w:t>
            </w:r>
          </w:p>
          <w:p w:rsidR="000878AD" w:rsidRPr="00BA4400" w:rsidRDefault="000878AD" w:rsidP="0040714B">
            <w:pPr>
              <w:jc w:val="center"/>
            </w:pPr>
            <w:r w:rsidRPr="00BA4400">
              <w:t>Определение способности песчаных и глинистых почв впитывать воду</w:t>
            </w:r>
          </w:p>
        </w:tc>
        <w:tc>
          <w:tcPr>
            <w:tcW w:w="2410" w:type="dxa"/>
          </w:tcPr>
          <w:p w:rsidR="000878AD" w:rsidRPr="00BA4400" w:rsidRDefault="000878AD" w:rsidP="0040714B">
            <w:pPr>
              <w:jc w:val="center"/>
              <w:rPr>
                <w:color w:val="000000"/>
              </w:rPr>
            </w:pPr>
            <w:proofErr w:type="gramStart"/>
            <w:r w:rsidRPr="00BA4400">
              <w:rPr>
                <w:color w:val="000000"/>
              </w:rPr>
              <w:t>Три стеклянные воронки</w:t>
            </w:r>
            <w:proofErr w:type="gramEnd"/>
            <w:r w:rsidRPr="00BA4400">
              <w:rPr>
                <w:color w:val="000000"/>
              </w:rPr>
              <w:t>, штатив, вата, три стакана, вода</w:t>
            </w:r>
          </w:p>
        </w:tc>
        <w:tc>
          <w:tcPr>
            <w:tcW w:w="2410" w:type="dxa"/>
          </w:tcPr>
          <w:p w:rsidR="000878AD" w:rsidRPr="00260D08" w:rsidRDefault="000878AD" w:rsidP="0040714B">
            <w:pPr>
              <w:jc w:val="both"/>
            </w:pPr>
            <w:r w:rsidRPr="00260D08">
              <w:rPr>
                <w:b/>
              </w:rPr>
              <w:t>Ожидаемые результаты</w:t>
            </w:r>
          </w:p>
          <w:p w:rsidR="002E1C18" w:rsidRDefault="002E1C18" w:rsidP="004071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Знать: свойства почв</w:t>
            </w:r>
          </w:p>
          <w:p w:rsidR="000878AD" w:rsidRPr="00BA4400" w:rsidRDefault="002E1C18" w:rsidP="0040714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Умеют</w:t>
            </w:r>
            <w:proofErr w:type="gramStart"/>
            <w:r>
              <w:rPr>
                <w:color w:val="000000"/>
              </w:rPr>
              <w:t>:о</w:t>
            </w:r>
            <w:proofErr w:type="gramEnd"/>
            <w:r>
              <w:rPr>
                <w:color w:val="000000"/>
              </w:rPr>
              <w:t>предел</w:t>
            </w:r>
            <w:r w:rsidR="000878AD" w:rsidRPr="00BA4400">
              <w:rPr>
                <w:color w:val="000000"/>
              </w:rPr>
              <w:t>ять</w:t>
            </w:r>
            <w:proofErr w:type="spellEnd"/>
            <w:r w:rsidR="000878AD" w:rsidRPr="00BA4400">
              <w:rPr>
                <w:color w:val="000000"/>
              </w:rPr>
              <w:t>, какие почвы наиболее пригодны для роста растений</w:t>
            </w:r>
          </w:p>
        </w:tc>
        <w:tc>
          <w:tcPr>
            <w:tcW w:w="2410" w:type="dxa"/>
          </w:tcPr>
          <w:p w:rsidR="000878AD" w:rsidRPr="00BA4400" w:rsidRDefault="000878AD" w:rsidP="0040714B">
            <w:pPr>
              <w:jc w:val="center"/>
            </w:pPr>
            <w:r w:rsidRPr="00BA4400">
              <w:t>Осознанно выполнять обязанности ученика.</w:t>
            </w:r>
          </w:p>
          <w:p w:rsidR="000878AD" w:rsidRPr="0042399D" w:rsidRDefault="000878AD" w:rsidP="0042399D">
            <w:pPr>
              <w:jc w:val="center"/>
            </w:pPr>
            <w:r w:rsidRPr="00BA4400">
              <w:t>Принимать цель и произво</w:t>
            </w:r>
            <w:r w:rsidR="0042399D">
              <w:t>льно включаться в деятельность.</w:t>
            </w:r>
          </w:p>
        </w:tc>
        <w:tc>
          <w:tcPr>
            <w:tcW w:w="1560" w:type="dxa"/>
          </w:tcPr>
          <w:p w:rsidR="000878AD" w:rsidRPr="00BA4400" w:rsidRDefault="000878AD" w:rsidP="0040714B">
            <w:r w:rsidRPr="00BA4400">
              <w:t>С.184-186, читать</w:t>
            </w:r>
          </w:p>
          <w:p w:rsidR="000878AD" w:rsidRPr="00BA4400" w:rsidRDefault="000878AD" w:rsidP="0040714B">
            <w:pPr>
              <w:rPr>
                <w:b/>
              </w:rPr>
            </w:pPr>
          </w:p>
        </w:tc>
      </w:tr>
      <w:tr w:rsidR="000878AD" w:rsidRPr="00BA4400" w:rsidTr="00BA4400">
        <w:trPr>
          <w:trHeight w:val="675"/>
        </w:trPr>
        <w:tc>
          <w:tcPr>
            <w:tcW w:w="391" w:type="dxa"/>
            <w:vMerge/>
          </w:tcPr>
          <w:p w:rsidR="000878AD" w:rsidRPr="00BA4400" w:rsidRDefault="000878AD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78AD" w:rsidRPr="00BA4400" w:rsidRDefault="000878AD" w:rsidP="0040714B">
            <w:pPr>
              <w:jc w:val="center"/>
            </w:pPr>
            <w:r w:rsidRPr="00BA4400">
              <w:t>1</w:t>
            </w:r>
            <w:r>
              <w:t>4</w:t>
            </w:r>
            <w:r w:rsidRPr="00BA4400">
              <w:t>.05</w:t>
            </w:r>
          </w:p>
        </w:tc>
        <w:tc>
          <w:tcPr>
            <w:tcW w:w="2835" w:type="dxa"/>
          </w:tcPr>
          <w:p w:rsidR="000878AD" w:rsidRPr="00BA4400" w:rsidRDefault="000878AD" w:rsidP="0040714B">
            <w:r w:rsidRPr="00BA4400">
              <w:t>Испарение воды из почвы</w:t>
            </w:r>
          </w:p>
          <w:p w:rsidR="000878AD" w:rsidRPr="00BA4400" w:rsidRDefault="000878AD" w:rsidP="0040714B"/>
        </w:tc>
        <w:tc>
          <w:tcPr>
            <w:tcW w:w="851" w:type="dxa"/>
          </w:tcPr>
          <w:p w:rsidR="000878AD" w:rsidRPr="00BA4400" w:rsidRDefault="000878AD" w:rsidP="0040714B">
            <w:pPr>
              <w:jc w:val="center"/>
            </w:pPr>
            <w:r w:rsidRPr="00BA4400">
              <w:t>1</w:t>
            </w:r>
          </w:p>
        </w:tc>
        <w:tc>
          <w:tcPr>
            <w:tcW w:w="2126" w:type="dxa"/>
          </w:tcPr>
          <w:p w:rsidR="000878AD" w:rsidRPr="00BA4400" w:rsidRDefault="000878AD" w:rsidP="0040714B">
            <w:pPr>
              <w:jc w:val="center"/>
            </w:pPr>
            <w:r w:rsidRPr="00BA4400">
              <w:t>Демонстрация опыта:</w:t>
            </w:r>
          </w:p>
          <w:p w:rsidR="000878AD" w:rsidRPr="00BA4400" w:rsidRDefault="000878AD" w:rsidP="0040714B">
            <w:pPr>
              <w:jc w:val="center"/>
            </w:pPr>
            <w:proofErr w:type="gramStart"/>
            <w:r w:rsidRPr="00BA4400">
              <w:t>Подъём воды в уплотнённой и рыхлой почвах</w:t>
            </w:r>
            <w:proofErr w:type="gramEnd"/>
          </w:p>
        </w:tc>
        <w:tc>
          <w:tcPr>
            <w:tcW w:w="2410" w:type="dxa"/>
          </w:tcPr>
          <w:p w:rsidR="000878AD" w:rsidRPr="00BA4400" w:rsidRDefault="000878AD" w:rsidP="0040714B">
            <w:pPr>
              <w:jc w:val="center"/>
              <w:rPr>
                <w:color w:val="000000"/>
              </w:rPr>
            </w:pPr>
            <w:r w:rsidRPr="00BA4400">
              <w:rPr>
                <w:color w:val="000000"/>
              </w:rPr>
              <w:t>Две широкие стеклянные трубки, два стакана с водой, сухая почва</w:t>
            </w:r>
          </w:p>
        </w:tc>
        <w:tc>
          <w:tcPr>
            <w:tcW w:w="2410" w:type="dxa"/>
          </w:tcPr>
          <w:p w:rsidR="000878AD" w:rsidRPr="00260D08" w:rsidRDefault="000878AD" w:rsidP="0040714B">
            <w:pPr>
              <w:jc w:val="both"/>
            </w:pPr>
            <w:r w:rsidRPr="00260D08">
              <w:rPr>
                <w:b/>
              </w:rPr>
              <w:t>Ожидаемые результаты</w:t>
            </w:r>
          </w:p>
          <w:p w:rsidR="002E1C18" w:rsidRDefault="002E1C18" w:rsidP="004071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Знают: о процессе испарения воды</w:t>
            </w:r>
          </w:p>
          <w:p w:rsidR="000878AD" w:rsidRPr="00BA4400" w:rsidRDefault="002E1C18" w:rsidP="004071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Умеют:</w:t>
            </w:r>
            <w:r w:rsidR="000878AD" w:rsidRPr="00BA4400">
              <w:rPr>
                <w:color w:val="000000"/>
              </w:rPr>
              <w:t xml:space="preserve"> доказывать, что вода из нижних слоев почвы поднимается в её верхние слои</w:t>
            </w:r>
          </w:p>
        </w:tc>
        <w:tc>
          <w:tcPr>
            <w:tcW w:w="2410" w:type="dxa"/>
          </w:tcPr>
          <w:p w:rsidR="000878AD" w:rsidRPr="00BA4400" w:rsidRDefault="000878AD" w:rsidP="0040714B">
            <w:pPr>
              <w:jc w:val="center"/>
              <w:rPr>
                <w:color w:val="000000"/>
              </w:rPr>
            </w:pPr>
            <w:r w:rsidRPr="00BA4400">
              <w:rPr>
                <w:color w:val="000000"/>
              </w:rPr>
              <w:t>Выделять существенные, общие и отличительные свойства предметов</w:t>
            </w:r>
          </w:p>
        </w:tc>
        <w:tc>
          <w:tcPr>
            <w:tcW w:w="1560" w:type="dxa"/>
          </w:tcPr>
          <w:p w:rsidR="000878AD" w:rsidRPr="00BA4400" w:rsidRDefault="000878AD" w:rsidP="0040714B">
            <w:r w:rsidRPr="00BA4400">
              <w:t>С.184-186, читать</w:t>
            </w:r>
          </w:p>
          <w:p w:rsidR="000878AD" w:rsidRPr="00BA4400" w:rsidRDefault="000878AD" w:rsidP="0040714B">
            <w:pPr>
              <w:rPr>
                <w:b/>
              </w:rPr>
            </w:pPr>
          </w:p>
        </w:tc>
      </w:tr>
      <w:tr w:rsidR="000878AD" w:rsidRPr="00BA4400" w:rsidTr="00BA4400">
        <w:trPr>
          <w:trHeight w:val="675"/>
        </w:trPr>
        <w:tc>
          <w:tcPr>
            <w:tcW w:w="391" w:type="dxa"/>
            <w:vMerge/>
          </w:tcPr>
          <w:p w:rsidR="000878AD" w:rsidRPr="00BA4400" w:rsidRDefault="000878AD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78AD" w:rsidRPr="00BA4400" w:rsidRDefault="000878AD" w:rsidP="0040714B">
            <w:pPr>
              <w:jc w:val="center"/>
            </w:pPr>
            <w:r w:rsidRPr="00BA4400">
              <w:t>1</w:t>
            </w:r>
            <w:r>
              <w:t>6</w:t>
            </w:r>
            <w:r w:rsidRPr="00BA4400">
              <w:t>.05</w:t>
            </w:r>
          </w:p>
        </w:tc>
        <w:tc>
          <w:tcPr>
            <w:tcW w:w="2835" w:type="dxa"/>
          </w:tcPr>
          <w:p w:rsidR="000878AD" w:rsidRPr="00BA4400" w:rsidRDefault="000878AD" w:rsidP="0040714B">
            <w:r w:rsidRPr="00BA4400">
              <w:t xml:space="preserve">Весенняя (предпосевная) обработка почвы. </w:t>
            </w:r>
          </w:p>
          <w:p w:rsidR="000878AD" w:rsidRPr="00BA4400" w:rsidRDefault="000878AD" w:rsidP="0040714B">
            <w:proofErr w:type="spellStart"/>
            <w:r w:rsidRPr="00BA4400">
              <w:t>Т.б</w:t>
            </w:r>
            <w:proofErr w:type="spellEnd"/>
            <w:r w:rsidRPr="00BA4400">
              <w:t>. при работе на школьном учебно-опытном участке</w:t>
            </w:r>
          </w:p>
          <w:p w:rsidR="000878AD" w:rsidRPr="00BA4400" w:rsidRDefault="000878AD" w:rsidP="0040714B"/>
        </w:tc>
        <w:tc>
          <w:tcPr>
            <w:tcW w:w="851" w:type="dxa"/>
          </w:tcPr>
          <w:p w:rsidR="000878AD" w:rsidRPr="00BA4400" w:rsidRDefault="000878AD" w:rsidP="0040714B">
            <w:pPr>
              <w:jc w:val="center"/>
            </w:pPr>
            <w:r w:rsidRPr="00BA4400">
              <w:t>1</w:t>
            </w:r>
          </w:p>
        </w:tc>
        <w:tc>
          <w:tcPr>
            <w:tcW w:w="2126" w:type="dxa"/>
          </w:tcPr>
          <w:p w:rsidR="000878AD" w:rsidRPr="00BA4400" w:rsidRDefault="000878AD" w:rsidP="0040714B">
            <w:pPr>
              <w:jc w:val="center"/>
            </w:pPr>
            <w:r w:rsidRPr="00BA4400">
              <w:rPr>
                <w:u w:val="single"/>
              </w:rPr>
              <w:t>Практическая работа</w:t>
            </w:r>
            <w:r w:rsidRPr="00BA4400">
              <w:t>:</w:t>
            </w:r>
          </w:p>
          <w:p w:rsidR="000878AD" w:rsidRPr="00BA4400" w:rsidRDefault="000878AD" w:rsidP="0040714B">
            <w:pPr>
              <w:jc w:val="center"/>
            </w:pPr>
            <w:r w:rsidRPr="00BA4400">
              <w:t>Обработка почвы на пришкольном участке: вскапывание, рыхление почвы мотыгами</w:t>
            </w:r>
          </w:p>
        </w:tc>
        <w:tc>
          <w:tcPr>
            <w:tcW w:w="2410" w:type="dxa"/>
          </w:tcPr>
          <w:p w:rsidR="000878AD" w:rsidRPr="00BA4400" w:rsidRDefault="000878AD" w:rsidP="0040714B">
            <w:pPr>
              <w:jc w:val="center"/>
              <w:rPr>
                <w:color w:val="000000"/>
              </w:rPr>
            </w:pPr>
            <w:r w:rsidRPr="00BA4400">
              <w:rPr>
                <w:color w:val="000000"/>
              </w:rPr>
              <w:t>Лопаты, мотыги, садовые перчатки</w:t>
            </w:r>
          </w:p>
        </w:tc>
        <w:tc>
          <w:tcPr>
            <w:tcW w:w="2410" w:type="dxa"/>
          </w:tcPr>
          <w:p w:rsidR="000878AD" w:rsidRPr="00260D08" w:rsidRDefault="000878AD" w:rsidP="0040714B">
            <w:pPr>
              <w:jc w:val="both"/>
            </w:pPr>
            <w:r w:rsidRPr="00260D08">
              <w:rPr>
                <w:b/>
              </w:rPr>
              <w:t>Ожидаемые результаты</w:t>
            </w:r>
          </w:p>
          <w:p w:rsidR="000878AD" w:rsidRPr="00BA4400" w:rsidRDefault="000878AD" w:rsidP="0040714B">
            <w:pPr>
              <w:jc w:val="both"/>
              <w:rPr>
                <w:color w:val="000000"/>
              </w:rPr>
            </w:pPr>
            <w:r w:rsidRPr="00BA4400">
              <w:t>Закрепление полученных знаний на практических работах</w:t>
            </w:r>
          </w:p>
        </w:tc>
        <w:tc>
          <w:tcPr>
            <w:tcW w:w="2410" w:type="dxa"/>
          </w:tcPr>
          <w:p w:rsidR="000878AD" w:rsidRPr="00BA4400" w:rsidRDefault="000878AD" w:rsidP="0040714B">
            <w:pPr>
              <w:jc w:val="center"/>
              <w:rPr>
                <w:color w:val="000000"/>
              </w:rPr>
            </w:pPr>
            <w:r w:rsidRPr="00BA4400">
              <w:t>Слушать и понимать инструкцию к учебному заданию. Принимать цели и произвольно включаться в деятельность, следовать предложенному плану</w:t>
            </w:r>
          </w:p>
        </w:tc>
        <w:tc>
          <w:tcPr>
            <w:tcW w:w="1560" w:type="dxa"/>
          </w:tcPr>
          <w:p w:rsidR="000878AD" w:rsidRPr="00BA4400" w:rsidRDefault="000878AD" w:rsidP="0040714B">
            <w:r w:rsidRPr="00BA4400">
              <w:t xml:space="preserve">С.189-191, </w:t>
            </w:r>
            <w:proofErr w:type="spellStart"/>
            <w:proofErr w:type="gramStart"/>
            <w:r w:rsidRPr="00BA4400">
              <w:t>отв</w:t>
            </w:r>
            <w:proofErr w:type="spellEnd"/>
            <w:proofErr w:type="gramEnd"/>
            <w:r w:rsidRPr="00BA4400">
              <w:t xml:space="preserve"> на </w:t>
            </w:r>
            <w:proofErr w:type="spellStart"/>
            <w:r w:rsidRPr="00BA4400">
              <w:t>вопр</w:t>
            </w:r>
            <w:proofErr w:type="spellEnd"/>
          </w:p>
          <w:p w:rsidR="000878AD" w:rsidRPr="00BA4400" w:rsidRDefault="000878AD" w:rsidP="0040714B">
            <w:pPr>
              <w:rPr>
                <w:b/>
              </w:rPr>
            </w:pPr>
          </w:p>
        </w:tc>
      </w:tr>
      <w:tr w:rsidR="000878AD" w:rsidRPr="00BA4400" w:rsidTr="00BA4400">
        <w:trPr>
          <w:trHeight w:val="675"/>
        </w:trPr>
        <w:tc>
          <w:tcPr>
            <w:tcW w:w="391" w:type="dxa"/>
            <w:vMerge/>
          </w:tcPr>
          <w:p w:rsidR="000878AD" w:rsidRPr="00BA4400" w:rsidRDefault="000878AD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78AD" w:rsidRPr="00BA4400" w:rsidRDefault="000878AD" w:rsidP="0040714B">
            <w:pPr>
              <w:jc w:val="center"/>
            </w:pPr>
            <w:r w:rsidRPr="00BA4400">
              <w:t>2</w:t>
            </w:r>
            <w:r>
              <w:t>1</w:t>
            </w:r>
            <w:r w:rsidRPr="00BA4400">
              <w:t>.05</w:t>
            </w:r>
          </w:p>
        </w:tc>
        <w:tc>
          <w:tcPr>
            <w:tcW w:w="2835" w:type="dxa"/>
          </w:tcPr>
          <w:p w:rsidR="000878AD" w:rsidRPr="00BA4400" w:rsidRDefault="000878AD" w:rsidP="0040714B">
            <w:r w:rsidRPr="00BA4400">
              <w:t>Охрана почв</w:t>
            </w:r>
          </w:p>
          <w:p w:rsidR="000878AD" w:rsidRPr="00BA4400" w:rsidRDefault="000878AD" w:rsidP="0040714B"/>
        </w:tc>
        <w:tc>
          <w:tcPr>
            <w:tcW w:w="851" w:type="dxa"/>
          </w:tcPr>
          <w:p w:rsidR="000878AD" w:rsidRPr="00BA4400" w:rsidRDefault="000878AD" w:rsidP="0040714B">
            <w:pPr>
              <w:jc w:val="center"/>
            </w:pPr>
            <w:r w:rsidRPr="00BA4400">
              <w:t>1</w:t>
            </w:r>
          </w:p>
        </w:tc>
        <w:tc>
          <w:tcPr>
            <w:tcW w:w="2126" w:type="dxa"/>
          </w:tcPr>
          <w:p w:rsidR="000878AD" w:rsidRPr="00BA4400" w:rsidRDefault="000878AD" w:rsidP="0040714B">
            <w:pPr>
              <w:jc w:val="center"/>
            </w:pPr>
            <w:r w:rsidRPr="00BA4400">
              <w:t>Самостоятельная работа с учебником</w:t>
            </w:r>
          </w:p>
        </w:tc>
        <w:tc>
          <w:tcPr>
            <w:tcW w:w="2410" w:type="dxa"/>
          </w:tcPr>
          <w:p w:rsidR="000878AD" w:rsidRPr="00BA4400" w:rsidRDefault="000878AD" w:rsidP="0040714B">
            <w:pPr>
              <w:jc w:val="center"/>
              <w:rPr>
                <w:color w:val="000000"/>
              </w:rPr>
            </w:pPr>
            <w:r w:rsidRPr="00BA4400">
              <w:rPr>
                <w:color w:val="000000"/>
              </w:rPr>
              <w:t>Рисунок: осенняя вспашка почвы</w:t>
            </w:r>
          </w:p>
        </w:tc>
        <w:tc>
          <w:tcPr>
            <w:tcW w:w="2410" w:type="dxa"/>
          </w:tcPr>
          <w:p w:rsidR="000878AD" w:rsidRPr="00260D08" w:rsidRDefault="000878AD" w:rsidP="0040714B">
            <w:pPr>
              <w:jc w:val="both"/>
            </w:pPr>
            <w:r w:rsidRPr="00260D08">
              <w:rPr>
                <w:b/>
              </w:rPr>
              <w:t>Ожидаемые результаты</w:t>
            </w:r>
          </w:p>
          <w:p w:rsidR="000878AD" w:rsidRPr="00BA4400" w:rsidRDefault="002E1C18" w:rsidP="004071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Знают: особенности</w:t>
            </w:r>
            <w:r w:rsidR="000878AD" w:rsidRPr="00BA4400">
              <w:rPr>
                <w:color w:val="000000"/>
              </w:rPr>
              <w:t xml:space="preserve"> обработки почвы. </w:t>
            </w:r>
          </w:p>
          <w:p w:rsidR="000878AD" w:rsidRPr="00BA4400" w:rsidRDefault="002E1C18" w:rsidP="0040714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Умеют</w:t>
            </w:r>
            <w:proofErr w:type="gramStart"/>
            <w:r>
              <w:rPr>
                <w:color w:val="000000"/>
              </w:rPr>
              <w:t>:о</w:t>
            </w:r>
            <w:proofErr w:type="gramEnd"/>
            <w:r>
              <w:rPr>
                <w:color w:val="000000"/>
              </w:rPr>
              <w:t>бъясня</w:t>
            </w:r>
            <w:r w:rsidR="000878AD" w:rsidRPr="00BA4400">
              <w:rPr>
                <w:color w:val="000000"/>
              </w:rPr>
              <w:t>ть</w:t>
            </w:r>
            <w:proofErr w:type="spellEnd"/>
            <w:r w:rsidR="000878AD" w:rsidRPr="00BA44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значение</w:t>
            </w:r>
            <w:r w:rsidR="0042399D">
              <w:rPr>
                <w:color w:val="000000"/>
              </w:rPr>
              <w:t xml:space="preserve"> почв, о бережном использовании</w:t>
            </w:r>
          </w:p>
        </w:tc>
        <w:tc>
          <w:tcPr>
            <w:tcW w:w="2410" w:type="dxa"/>
          </w:tcPr>
          <w:p w:rsidR="000878AD" w:rsidRPr="00BA4400" w:rsidRDefault="000878AD" w:rsidP="0040714B">
            <w:pPr>
              <w:jc w:val="center"/>
            </w:pPr>
            <w:r w:rsidRPr="00BA4400">
              <w:t>Принимать цель и произвольно включаться в деятельность</w:t>
            </w:r>
            <w:proofErr w:type="gramStart"/>
            <w:r w:rsidRPr="00BA4400">
              <w:t xml:space="preserve"> .</w:t>
            </w:r>
            <w:proofErr w:type="gramEnd"/>
          </w:p>
          <w:p w:rsidR="000878AD" w:rsidRPr="00BA4400" w:rsidRDefault="000878AD" w:rsidP="0040714B">
            <w:pPr>
              <w:jc w:val="center"/>
              <w:rPr>
                <w:color w:val="000000"/>
              </w:rPr>
            </w:pPr>
            <w:r w:rsidRPr="00BA4400">
              <w:t>Самостоятельность в выполнении заданий</w:t>
            </w:r>
          </w:p>
        </w:tc>
        <w:tc>
          <w:tcPr>
            <w:tcW w:w="1560" w:type="dxa"/>
          </w:tcPr>
          <w:p w:rsidR="000878AD" w:rsidRPr="00BA4400" w:rsidRDefault="000878AD" w:rsidP="0040714B">
            <w:r w:rsidRPr="00BA4400">
              <w:t xml:space="preserve">С.191-196, </w:t>
            </w:r>
            <w:proofErr w:type="spellStart"/>
            <w:proofErr w:type="gramStart"/>
            <w:r w:rsidRPr="00BA4400">
              <w:t>отв</w:t>
            </w:r>
            <w:proofErr w:type="spellEnd"/>
            <w:proofErr w:type="gramEnd"/>
            <w:r w:rsidRPr="00BA4400">
              <w:t xml:space="preserve"> на </w:t>
            </w:r>
            <w:proofErr w:type="spellStart"/>
            <w:r w:rsidRPr="00BA4400">
              <w:t>вопр</w:t>
            </w:r>
            <w:proofErr w:type="spellEnd"/>
          </w:p>
          <w:p w:rsidR="000878AD" w:rsidRPr="00BA4400" w:rsidRDefault="000878AD" w:rsidP="0040714B">
            <w:pPr>
              <w:rPr>
                <w:b/>
              </w:rPr>
            </w:pPr>
          </w:p>
        </w:tc>
      </w:tr>
      <w:tr w:rsidR="000878AD" w:rsidRPr="00BA4400" w:rsidTr="00BA4400">
        <w:trPr>
          <w:trHeight w:val="675"/>
        </w:trPr>
        <w:tc>
          <w:tcPr>
            <w:tcW w:w="391" w:type="dxa"/>
            <w:vMerge/>
          </w:tcPr>
          <w:p w:rsidR="000878AD" w:rsidRPr="00BA4400" w:rsidRDefault="000878AD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78AD" w:rsidRPr="00BA4400" w:rsidRDefault="000878AD" w:rsidP="0040714B">
            <w:pPr>
              <w:jc w:val="center"/>
            </w:pPr>
            <w:r w:rsidRPr="00BA4400">
              <w:t>2</w:t>
            </w:r>
            <w:r>
              <w:t>3</w:t>
            </w:r>
            <w:r w:rsidRPr="00BA4400">
              <w:t>.05</w:t>
            </w:r>
          </w:p>
        </w:tc>
        <w:tc>
          <w:tcPr>
            <w:tcW w:w="2835" w:type="dxa"/>
          </w:tcPr>
          <w:p w:rsidR="000878AD" w:rsidRPr="00BA4400" w:rsidRDefault="000878AD" w:rsidP="0040714B">
            <w:r w:rsidRPr="00BA4400">
              <w:rPr>
                <w:b/>
              </w:rPr>
              <w:t>Контрольная работа</w:t>
            </w:r>
            <w:r w:rsidRPr="00BA4400">
              <w:t xml:space="preserve"> по теме</w:t>
            </w:r>
            <w:r w:rsidR="00F13865">
              <w:t>:</w:t>
            </w:r>
            <w:r w:rsidRPr="00BA4400">
              <w:t xml:space="preserve"> «Почва»</w:t>
            </w:r>
          </w:p>
          <w:p w:rsidR="000878AD" w:rsidRPr="00BA4400" w:rsidRDefault="000878AD" w:rsidP="0040714B"/>
        </w:tc>
        <w:tc>
          <w:tcPr>
            <w:tcW w:w="851" w:type="dxa"/>
          </w:tcPr>
          <w:p w:rsidR="000878AD" w:rsidRPr="00BA4400" w:rsidRDefault="000878AD" w:rsidP="0040714B">
            <w:pPr>
              <w:jc w:val="center"/>
            </w:pPr>
            <w:r w:rsidRPr="00BA4400">
              <w:t>1</w:t>
            </w:r>
          </w:p>
        </w:tc>
        <w:tc>
          <w:tcPr>
            <w:tcW w:w="2126" w:type="dxa"/>
          </w:tcPr>
          <w:p w:rsidR="000878AD" w:rsidRPr="00BA4400" w:rsidRDefault="000878AD" w:rsidP="0040714B">
            <w:pPr>
              <w:jc w:val="center"/>
            </w:pPr>
          </w:p>
        </w:tc>
        <w:tc>
          <w:tcPr>
            <w:tcW w:w="2410" w:type="dxa"/>
          </w:tcPr>
          <w:p w:rsidR="000878AD" w:rsidRPr="00BA4400" w:rsidRDefault="000878AD" w:rsidP="0040714B">
            <w:pPr>
              <w:jc w:val="center"/>
              <w:rPr>
                <w:color w:val="000000"/>
              </w:rPr>
            </w:pPr>
            <w:r w:rsidRPr="00BA4400">
              <w:rPr>
                <w:color w:val="000000"/>
              </w:rPr>
              <w:t>Тестовые задания</w:t>
            </w:r>
          </w:p>
        </w:tc>
        <w:tc>
          <w:tcPr>
            <w:tcW w:w="2410" w:type="dxa"/>
          </w:tcPr>
          <w:p w:rsidR="000878AD" w:rsidRPr="00BA4400" w:rsidRDefault="000878AD" w:rsidP="0040714B">
            <w:pPr>
              <w:jc w:val="both"/>
              <w:rPr>
                <w:color w:val="000000"/>
              </w:rPr>
            </w:pPr>
            <w:r w:rsidRPr="00BA4400">
              <w:rPr>
                <w:color w:val="000000"/>
              </w:rPr>
              <w:t>Проверить ЗУН</w:t>
            </w:r>
          </w:p>
        </w:tc>
        <w:tc>
          <w:tcPr>
            <w:tcW w:w="2410" w:type="dxa"/>
          </w:tcPr>
          <w:p w:rsidR="000878AD" w:rsidRPr="00BA4400" w:rsidRDefault="000878AD" w:rsidP="0040714B">
            <w:pPr>
              <w:jc w:val="center"/>
            </w:pPr>
            <w:r w:rsidRPr="00BA4400">
              <w:t>Осознанно выполнять обязанности ученика.</w:t>
            </w:r>
          </w:p>
          <w:p w:rsidR="000878AD" w:rsidRPr="00BA4400" w:rsidRDefault="000878AD" w:rsidP="0040714B">
            <w:pPr>
              <w:jc w:val="center"/>
            </w:pPr>
            <w:r w:rsidRPr="00BA4400">
              <w:t>Принимать цель и произвольно включаться в деятельность</w:t>
            </w:r>
            <w:proofErr w:type="gramStart"/>
            <w:r w:rsidRPr="00BA4400">
              <w:t xml:space="preserve"> .</w:t>
            </w:r>
            <w:proofErr w:type="gramEnd"/>
          </w:p>
          <w:p w:rsidR="000878AD" w:rsidRPr="00BA4400" w:rsidRDefault="000878AD" w:rsidP="0040714B">
            <w:pPr>
              <w:jc w:val="center"/>
              <w:rPr>
                <w:color w:val="000000"/>
              </w:rPr>
            </w:pPr>
            <w:r w:rsidRPr="00BA4400">
              <w:t>Самостоятельность в выполнении заданий.</w:t>
            </w:r>
          </w:p>
        </w:tc>
        <w:tc>
          <w:tcPr>
            <w:tcW w:w="1560" w:type="dxa"/>
          </w:tcPr>
          <w:p w:rsidR="000878AD" w:rsidRPr="00BA4400" w:rsidRDefault="000878AD" w:rsidP="0040714B">
            <w:pPr>
              <w:rPr>
                <w:b/>
              </w:rPr>
            </w:pPr>
          </w:p>
        </w:tc>
      </w:tr>
      <w:tr w:rsidR="0028247A" w:rsidRPr="00BA4400" w:rsidTr="0042399D">
        <w:trPr>
          <w:trHeight w:val="299"/>
        </w:trPr>
        <w:tc>
          <w:tcPr>
            <w:tcW w:w="391" w:type="dxa"/>
          </w:tcPr>
          <w:p w:rsidR="0028247A" w:rsidRPr="00BA4400" w:rsidRDefault="0028247A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8247A" w:rsidRPr="00BA4400" w:rsidRDefault="000878AD" w:rsidP="0040714B">
            <w:pPr>
              <w:jc w:val="center"/>
            </w:pPr>
            <w:r>
              <w:t>25.05</w:t>
            </w:r>
          </w:p>
        </w:tc>
        <w:tc>
          <w:tcPr>
            <w:tcW w:w="2835" w:type="dxa"/>
          </w:tcPr>
          <w:p w:rsidR="0028247A" w:rsidRPr="000878AD" w:rsidRDefault="000878AD" w:rsidP="0040714B">
            <w:r w:rsidRPr="000878AD">
              <w:t>Практическая работа «Перекопка почвы и рыхление ее граблями»</w:t>
            </w:r>
          </w:p>
        </w:tc>
        <w:tc>
          <w:tcPr>
            <w:tcW w:w="851" w:type="dxa"/>
          </w:tcPr>
          <w:p w:rsidR="0028247A" w:rsidRPr="00BA4400" w:rsidRDefault="0028247A" w:rsidP="0040714B">
            <w:pPr>
              <w:jc w:val="center"/>
            </w:pPr>
          </w:p>
        </w:tc>
        <w:tc>
          <w:tcPr>
            <w:tcW w:w="2126" w:type="dxa"/>
          </w:tcPr>
          <w:p w:rsidR="0028247A" w:rsidRPr="00BA4400" w:rsidRDefault="0028247A" w:rsidP="0040714B">
            <w:pPr>
              <w:jc w:val="center"/>
            </w:pPr>
          </w:p>
        </w:tc>
        <w:tc>
          <w:tcPr>
            <w:tcW w:w="2410" w:type="dxa"/>
          </w:tcPr>
          <w:p w:rsidR="0028247A" w:rsidRPr="00BA4400" w:rsidRDefault="0028247A" w:rsidP="0040714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0878AD" w:rsidRPr="00260D08" w:rsidRDefault="000878AD" w:rsidP="0040714B">
            <w:pPr>
              <w:jc w:val="both"/>
            </w:pPr>
            <w:r w:rsidRPr="00260D08">
              <w:rPr>
                <w:b/>
              </w:rPr>
              <w:t>Ожидаемые результаты</w:t>
            </w:r>
          </w:p>
          <w:p w:rsidR="0028247A" w:rsidRPr="00BA4400" w:rsidRDefault="000878AD" w:rsidP="0040714B">
            <w:pPr>
              <w:jc w:val="both"/>
              <w:rPr>
                <w:color w:val="000000"/>
              </w:rPr>
            </w:pPr>
            <w:r w:rsidRPr="00BA4400">
              <w:t>Закрепление полученных знаний на практических работах</w:t>
            </w:r>
          </w:p>
        </w:tc>
        <w:tc>
          <w:tcPr>
            <w:tcW w:w="2410" w:type="dxa"/>
          </w:tcPr>
          <w:p w:rsidR="0028247A" w:rsidRPr="00BA4400" w:rsidRDefault="0028247A" w:rsidP="0040714B">
            <w:pPr>
              <w:jc w:val="center"/>
            </w:pPr>
          </w:p>
        </w:tc>
        <w:tc>
          <w:tcPr>
            <w:tcW w:w="1560" w:type="dxa"/>
          </w:tcPr>
          <w:p w:rsidR="0028247A" w:rsidRPr="00BA4400" w:rsidRDefault="0028247A" w:rsidP="0040714B">
            <w:pPr>
              <w:rPr>
                <w:b/>
              </w:rPr>
            </w:pPr>
          </w:p>
        </w:tc>
      </w:tr>
    </w:tbl>
    <w:p w:rsidR="00BA4400" w:rsidRDefault="00BA4400" w:rsidP="0040714B">
      <w:pPr>
        <w:jc w:val="both"/>
        <w:rPr>
          <w:b/>
        </w:rPr>
      </w:pPr>
    </w:p>
    <w:p w:rsidR="00BA4400" w:rsidRPr="00BA4400" w:rsidRDefault="00BA4400" w:rsidP="0040714B">
      <w:pPr>
        <w:jc w:val="center"/>
        <w:rPr>
          <w:b/>
          <w:kern w:val="2"/>
        </w:rPr>
      </w:pPr>
      <w:r w:rsidRPr="00BA4400">
        <w:rPr>
          <w:b/>
          <w:kern w:val="2"/>
        </w:rPr>
        <w:t xml:space="preserve">Биология 7 класс. Растения. Грибы. Бактерии. </w:t>
      </w:r>
    </w:p>
    <w:p w:rsidR="00BA4400" w:rsidRPr="00BA4400" w:rsidRDefault="00BA4400" w:rsidP="0040714B">
      <w:pPr>
        <w:jc w:val="center"/>
        <w:rPr>
          <w:b/>
          <w:kern w:val="2"/>
        </w:rPr>
      </w:pPr>
      <w:r w:rsidRPr="00BA4400">
        <w:rPr>
          <w:b/>
          <w:kern w:val="2"/>
        </w:rPr>
        <w:t>2 часа в неделю.</w:t>
      </w:r>
    </w:p>
    <w:p w:rsidR="00BA4400" w:rsidRPr="00BA4400" w:rsidRDefault="00BA4400" w:rsidP="0040714B">
      <w:pPr>
        <w:jc w:val="center"/>
        <w:rPr>
          <w:b/>
          <w:kern w:val="2"/>
        </w:rPr>
      </w:pPr>
      <w:r w:rsidRPr="00BA4400">
        <w:rPr>
          <w:b/>
          <w:kern w:val="2"/>
          <w:lang w:val="en-US"/>
        </w:rPr>
        <w:t>I</w:t>
      </w:r>
      <w:r w:rsidRPr="00BA4400">
        <w:rPr>
          <w:b/>
          <w:kern w:val="2"/>
        </w:rPr>
        <w:t xml:space="preserve"> четверть</w:t>
      </w:r>
    </w:p>
    <w:p w:rsidR="00BA4400" w:rsidRPr="00BA4400" w:rsidRDefault="00BA4400" w:rsidP="0040714B">
      <w:pPr>
        <w:jc w:val="center"/>
        <w:rPr>
          <w:b/>
          <w:kern w:val="2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"/>
        <w:gridCol w:w="856"/>
        <w:gridCol w:w="2836"/>
        <w:gridCol w:w="851"/>
        <w:gridCol w:w="2127"/>
        <w:gridCol w:w="2411"/>
        <w:gridCol w:w="2411"/>
        <w:gridCol w:w="2410"/>
        <w:gridCol w:w="1418"/>
      </w:tblGrid>
      <w:tr w:rsidR="00BA4400" w:rsidRPr="00BA4400" w:rsidTr="00BA4400">
        <w:trPr>
          <w:trHeight w:val="338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b/>
                <w:kern w:val="2"/>
              </w:rPr>
              <w:t>№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b/>
                <w:kern w:val="2"/>
              </w:rPr>
              <w:t>Дата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b/>
                <w:kern w:val="2"/>
              </w:rPr>
              <w:t>Тема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b/>
                <w:kern w:val="2"/>
              </w:rPr>
              <w:t>Кол-во часов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b/>
                <w:kern w:val="2"/>
              </w:rPr>
              <w:t>Практическая направленность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b/>
                <w:kern w:val="2"/>
              </w:rPr>
              <w:t>Оборудование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b/>
                <w:kern w:val="2"/>
              </w:rPr>
              <w:t>Прогнозируемый результат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b/>
                <w:kern w:val="2"/>
              </w:rPr>
              <w:t>Домашнее задание</w:t>
            </w:r>
          </w:p>
        </w:tc>
      </w:tr>
      <w:tr w:rsidR="00BA4400" w:rsidRPr="00BA4400" w:rsidTr="00BA4400">
        <w:trPr>
          <w:trHeight w:val="337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00" w:rsidRPr="00BA4400" w:rsidRDefault="00BA4400" w:rsidP="0040714B">
            <w:pPr>
              <w:widowControl/>
              <w:suppressAutoHyphens w:val="0"/>
              <w:rPr>
                <w:b/>
                <w:kern w:val="2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00" w:rsidRPr="00BA4400" w:rsidRDefault="00BA4400" w:rsidP="0040714B">
            <w:pPr>
              <w:widowControl/>
              <w:suppressAutoHyphens w:val="0"/>
              <w:rPr>
                <w:b/>
                <w:kern w:val="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00" w:rsidRPr="00BA4400" w:rsidRDefault="00BA4400" w:rsidP="0040714B">
            <w:pPr>
              <w:widowControl/>
              <w:suppressAutoHyphens w:val="0"/>
              <w:rPr>
                <w:b/>
                <w:kern w:val="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00" w:rsidRPr="00BA4400" w:rsidRDefault="00BA4400" w:rsidP="0040714B">
            <w:pPr>
              <w:widowControl/>
              <w:suppressAutoHyphens w:val="0"/>
              <w:rPr>
                <w:b/>
                <w:kern w:val="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00" w:rsidRPr="00BA4400" w:rsidRDefault="00BA4400" w:rsidP="0040714B">
            <w:pPr>
              <w:widowControl/>
              <w:suppressAutoHyphens w:val="0"/>
              <w:rPr>
                <w:b/>
                <w:kern w:val="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00" w:rsidRPr="00BA4400" w:rsidRDefault="00BA4400" w:rsidP="0040714B">
            <w:pPr>
              <w:widowControl/>
              <w:suppressAutoHyphens w:val="0"/>
              <w:rPr>
                <w:b/>
                <w:kern w:val="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b/>
                <w:kern w:val="2"/>
              </w:rPr>
              <w:t>предметный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b/>
                <w:kern w:val="2"/>
              </w:rPr>
              <w:t>БУД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00" w:rsidRPr="00BA4400" w:rsidRDefault="00BA4400" w:rsidP="0040714B">
            <w:pPr>
              <w:widowControl/>
              <w:suppressAutoHyphens w:val="0"/>
              <w:rPr>
                <w:kern w:val="2"/>
              </w:rPr>
            </w:pPr>
          </w:p>
        </w:tc>
      </w:tr>
      <w:tr w:rsidR="00BA4400" w:rsidRPr="00BA4400" w:rsidTr="007A6858">
        <w:trPr>
          <w:trHeight w:val="254"/>
        </w:trPr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rFonts w:eastAsia="Times New Roman"/>
                <w:b/>
                <w:kern w:val="2"/>
                <w:szCs w:val="28"/>
                <w:lang w:eastAsia="ru-RU"/>
              </w:rPr>
              <w:t>Растения вокруг нас (1час)</w:t>
            </w:r>
          </w:p>
        </w:tc>
      </w:tr>
      <w:tr w:rsidR="00711398" w:rsidRPr="00BA4400" w:rsidTr="00791FB9">
        <w:trPr>
          <w:trHeight w:val="67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98" w:rsidRPr="00BA4400" w:rsidRDefault="00711398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b/>
                <w:kern w:val="2"/>
              </w:rPr>
              <w:lastRenderedPageBreak/>
              <w:t>1</w:t>
            </w:r>
          </w:p>
        </w:tc>
        <w:tc>
          <w:tcPr>
            <w:tcW w:w="856" w:type="dxa"/>
            <w:hideMark/>
          </w:tcPr>
          <w:p w:rsidR="00711398" w:rsidRPr="00E17FA1" w:rsidRDefault="00711398" w:rsidP="0040714B">
            <w:pPr>
              <w:jc w:val="center"/>
            </w:pPr>
            <w:r>
              <w:t>04</w:t>
            </w:r>
            <w:r w:rsidRPr="00E17FA1">
              <w:t>.09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2A" w:rsidRDefault="00114F2A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Вводный инструктаж по ТБ</w:t>
            </w:r>
          </w:p>
          <w:p w:rsidR="00711398" w:rsidRPr="00BA4400" w:rsidRDefault="00711398" w:rsidP="0040714B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lang w:eastAsia="en-US"/>
              </w:rPr>
            </w:pPr>
            <w:r w:rsidRPr="00BA4400">
              <w:rPr>
                <w:rFonts w:eastAsia="Times New Roman"/>
                <w:kern w:val="0"/>
                <w:lang w:eastAsia="ru-RU"/>
              </w:rPr>
              <w:t>Многообразие растений. Роль растений в природе и жизни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98" w:rsidRPr="00BA4400" w:rsidRDefault="00711398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kern w:val="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98" w:rsidRPr="00BA4400" w:rsidRDefault="00711398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Просмотр презентации, заполнение таблиц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98" w:rsidRPr="00BA4400" w:rsidRDefault="00711398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Презентация «Неживая природа. Живые организмы»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98" w:rsidRPr="00BA4400" w:rsidRDefault="00711398" w:rsidP="0040714B">
            <w:pPr>
              <w:widowControl/>
              <w:suppressAutoHyphens w:val="0"/>
              <w:jc w:val="center"/>
              <w:rPr>
                <w:rFonts w:eastAsia="Times New Roman"/>
                <w:bCs/>
                <w:spacing w:val="-20"/>
                <w:kern w:val="0"/>
                <w:lang w:eastAsia="ru-RU"/>
              </w:rPr>
            </w:pPr>
            <w:r w:rsidRPr="00BA4400">
              <w:rPr>
                <w:rFonts w:eastAsia="Times New Roman"/>
                <w:bCs/>
                <w:spacing w:val="-20"/>
                <w:kern w:val="0"/>
                <w:lang w:eastAsia="ru-RU"/>
              </w:rPr>
              <w:t>Знать: разнообразие растительного мира, значение и роль растений в жизни  человека и природы, способы охраны природы</w:t>
            </w:r>
            <w:proofErr w:type="gramStart"/>
            <w:r w:rsidRPr="00BA4400">
              <w:rPr>
                <w:rFonts w:eastAsia="Times New Roman"/>
                <w:bCs/>
                <w:spacing w:val="-20"/>
                <w:kern w:val="0"/>
                <w:lang w:eastAsia="ru-RU"/>
              </w:rPr>
              <w:t>..</w:t>
            </w:r>
            <w:proofErr w:type="gramEnd"/>
          </w:p>
          <w:p w:rsidR="00711398" w:rsidRPr="00BA4400" w:rsidRDefault="00711398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rFonts w:eastAsia="Times New Roman"/>
                <w:bCs/>
                <w:spacing w:val="-20"/>
                <w:kern w:val="0"/>
                <w:lang w:eastAsia="ru-RU"/>
              </w:rPr>
              <w:t>Уметь:  распознавать растения.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98" w:rsidRPr="00BA4400" w:rsidRDefault="00711398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Осознанно выполнять обязанности ученика.</w:t>
            </w:r>
          </w:p>
          <w:p w:rsidR="00711398" w:rsidRPr="007A6858" w:rsidRDefault="00711398" w:rsidP="007A6858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Применять имеющиеся начальные  сведения и испол</w:t>
            </w:r>
            <w:r w:rsidR="007A6858">
              <w:rPr>
                <w:kern w:val="2"/>
              </w:rPr>
              <w:t>ьзовать полученные на практике.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98" w:rsidRPr="00BA4400" w:rsidRDefault="00711398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>С.5-13, задание в тетради</w:t>
            </w:r>
          </w:p>
          <w:p w:rsidR="00711398" w:rsidRPr="00BA4400" w:rsidRDefault="00711398" w:rsidP="0040714B">
            <w:pPr>
              <w:jc w:val="center"/>
              <w:rPr>
                <w:b/>
                <w:kern w:val="2"/>
              </w:rPr>
            </w:pPr>
          </w:p>
        </w:tc>
      </w:tr>
      <w:tr w:rsidR="00711398" w:rsidRPr="00BA4400" w:rsidTr="007A6858">
        <w:trPr>
          <w:trHeight w:val="326"/>
        </w:trPr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98" w:rsidRPr="00BA4400" w:rsidRDefault="00711398" w:rsidP="0040714B">
            <w:pPr>
              <w:jc w:val="center"/>
              <w:rPr>
                <w:kern w:val="2"/>
              </w:rPr>
            </w:pPr>
            <w:r w:rsidRPr="00BA4400">
              <w:rPr>
                <w:rFonts w:eastAsia="Times New Roman"/>
                <w:b/>
                <w:kern w:val="2"/>
                <w:szCs w:val="28"/>
                <w:lang w:eastAsia="ru-RU"/>
              </w:rPr>
              <w:t>Общие сведения о цветковых растениях 23 часа (15 часов)</w:t>
            </w:r>
          </w:p>
        </w:tc>
      </w:tr>
      <w:tr w:rsidR="00711398" w:rsidRPr="00BA4400" w:rsidTr="00791FB9">
        <w:trPr>
          <w:trHeight w:val="675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398" w:rsidRPr="00BA4400" w:rsidRDefault="00711398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b/>
                <w:kern w:val="2"/>
              </w:rPr>
              <w:t>2</w:t>
            </w:r>
          </w:p>
        </w:tc>
        <w:tc>
          <w:tcPr>
            <w:tcW w:w="856" w:type="dxa"/>
          </w:tcPr>
          <w:p w:rsidR="00711398" w:rsidRPr="00E17FA1" w:rsidRDefault="00B33756" w:rsidP="0040714B">
            <w:pPr>
              <w:jc w:val="center"/>
            </w:pPr>
            <w:r>
              <w:t>07</w:t>
            </w:r>
            <w:r w:rsidR="00711398" w:rsidRPr="00E17FA1">
              <w:t>.09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98" w:rsidRPr="00BA4400" w:rsidRDefault="00711398" w:rsidP="0040714B">
            <w:pPr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 xml:space="preserve">Строение растения.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98" w:rsidRPr="00BA4400" w:rsidRDefault="00711398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98" w:rsidRPr="00BA4400" w:rsidRDefault="00711398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Лабораторная работа «Строение цветкового растения»</w:t>
            </w:r>
          </w:p>
          <w:p w:rsidR="00711398" w:rsidRPr="00BA4400" w:rsidRDefault="00711398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Рисование схемы «Строение цветкового растения (мак)»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98" w:rsidRPr="00BA4400" w:rsidRDefault="00711398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Плакат «Строение цветкового растения», гербарий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98" w:rsidRPr="00BA4400" w:rsidRDefault="00711398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>Знать: органы  цветковых растений</w:t>
            </w:r>
            <w:proofErr w:type="gramStart"/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 xml:space="preserve">., </w:t>
            </w:r>
            <w:proofErr w:type="gramEnd"/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>их значение в жизни растения.</w:t>
            </w:r>
          </w:p>
          <w:p w:rsidR="00711398" w:rsidRPr="00BA4400" w:rsidRDefault="00711398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>Уметь: распознавать  изученные  органы  цветковых растений, обращаться с гербарными образцами.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98" w:rsidRPr="00BA4400" w:rsidRDefault="00711398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Применять имеющиеся начальные  сведения и использовать полученные на практике.</w:t>
            </w:r>
          </w:p>
          <w:p w:rsidR="00711398" w:rsidRPr="00BA4400" w:rsidRDefault="00711398" w:rsidP="0040714B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98" w:rsidRPr="00BA4400" w:rsidRDefault="00711398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 xml:space="preserve">С. 14-16,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711398" w:rsidRPr="00BA4400" w:rsidTr="00791FB9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398" w:rsidRPr="00BA4400" w:rsidRDefault="00711398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</w:tcPr>
          <w:p w:rsidR="00711398" w:rsidRPr="00E17FA1" w:rsidRDefault="00404B01" w:rsidP="0040714B">
            <w:pPr>
              <w:jc w:val="center"/>
            </w:pPr>
            <w:r>
              <w:t>11</w:t>
            </w:r>
            <w:r w:rsidR="00711398" w:rsidRPr="00E17FA1">
              <w:t>.09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98" w:rsidRPr="00BA4400" w:rsidRDefault="00711398" w:rsidP="0040714B">
            <w:pPr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 xml:space="preserve">Цветок.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98" w:rsidRPr="00BA4400" w:rsidRDefault="00711398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98" w:rsidRPr="00BA4400" w:rsidRDefault="00711398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Лабораторная работа «Строение цветка»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98" w:rsidRPr="00BA4400" w:rsidRDefault="00711398" w:rsidP="0040714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98" w:rsidRPr="00BA4400" w:rsidRDefault="00711398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>Знать: строение цветка растения, значение  и функции для жизни  растений.</w:t>
            </w:r>
          </w:p>
          <w:p w:rsidR="00711398" w:rsidRPr="00BA4400" w:rsidRDefault="00711398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>Уметь: различать изученные части  цветка на муляже.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98" w:rsidRPr="00BA4400" w:rsidRDefault="00711398" w:rsidP="0040714B">
            <w:pPr>
              <w:jc w:val="center"/>
              <w:rPr>
                <w:kern w:val="2"/>
              </w:rPr>
            </w:pPr>
            <w:r w:rsidRPr="00BA4400">
              <w:rPr>
                <w:color w:val="000000"/>
                <w:kern w:val="2"/>
              </w:rPr>
              <w:t>Использовать логические действия (сравнение, анализ, синтез, обобщение) на наглядном материале, на основе практической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98" w:rsidRPr="00BA4400" w:rsidRDefault="00711398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 xml:space="preserve">С. 16-19,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BA4400" w:rsidRPr="00BA4400" w:rsidTr="00BA4400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404B01" w:rsidP="004071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13.09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Виды соцветий.</w:t>
            </w:r>
          </w:p>
          <w:p w:rsidR="00BA4400" w:rsidRPr="00BA4400" w:rsidRDefault="00BA4400" w:rsidP="0040714B">
            <w:pPr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Опыление цветков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Зарисовка</w:t>
            </w:r>
          </w:p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 xml:space="preserve"> «Виды растений»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Схема строения соцветий.</w:t>
            </w:r>
          </w:p>
          <w:p w:rsidR="00BA4400" w:rsidRPr="00BA4400" w:rsidRDefault="00BA4400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Иллюстрации с изображением шмеля и бабочки на цветке (опыление)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>Знать: виды соцветий.</w:t>
            </w:r>
          </w:p>
          <w:p w:rsidR="00BA4400" w:rsidRPr="00BA4400" w:rsidRDefault="00BA4400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>Уметь: определять соцветия у растений.</w:t>
            </w:r>
          </w:p>
          <w:p w:rsidR="00BA4400" w:rsidRPr="00BA4400" w:rsidRDefault="00BA4400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>Знать: определение – опыление, виды опыления и значение опыления для растений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Делать простейшие обобщения.</w:t>
            </w:r>
          </w:p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color w:val="000000"/>
                <w:kern w:val="2"/>
              </w:rPr>
              <w:t>Работать с информацией (понимать изображение, текст)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 xml:space="preserve">С. 19-24,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BA4400" w:rsidRPr="00BA4400" w:rsidTr="00BA4400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404B01" w:rsidP="004071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18.09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pacing w:before="100" w:beforeAutospacing="1" w:after="100" w:afterAutospacing="1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 xml:space="preserve"> Осенние работы в саду и на учебно-опытном участке.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kern w:val="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>Знать правила проведения осенних работ в саду.</w:t>
            </w:r>
          </w:p>
          <w:p w:rsidR="00BA4400" w:rsidRPr="00BA4400" w:rsidRDefault="00BA4400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>Уметь работать на пришкольном участке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Принимать цель и произвольно включаться в деятельность</w:t>
            </w:r>
            <w:proofErr w:type="gramStart"/>
            <w:r w:rsidRPr="00BA4400">
              <w:rPr>
                <w:kern w:val="2"/>
              </w:rPr>
              <w:t xml:space="preserve"> .</w:t>
            </w:r>
            <w:proofErr w:type="gramEnd"/>
          </w:p>
          <w:p w:rsidR="00BA4400" w:rsidRPr="00BA4400" w:rsidRDefault="00BA4400" w:rsidP="0040714B">
            <w:pPr>
              <w:jc w:val="center"/>
              <w:rPr>
                <w:b/>
                <w:color w:val="000000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 xml:space="preserve">С. 185-187,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BA4400" w:rsidRPr="00BA4400" w:rsidTr="00BA4400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404B01" w:rsidP="004071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20.09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Плоды. Разнообразие плодов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Просмотр презентации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Презентация «Сухие и сочные плоды»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>Знать: плод, виды плодов, их разнообразие и отличительные признаки.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color w:val="000000"/>
                <w:kern w:val="2"/>
              </w:rPr>
              <w:t>Работать с информацией, предъявленной на электронных носителях, следовать предложенному плану и работать в общем темпе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 xml:space="preserve">С. 24-28,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  <w:r w:rsidRPr="00BA4400">
              <w:rPr>
                <w:kern w:val="2"/>
              </w:rPr>
              <w:t>.</w:t>
            </w:r>
          </w:p>
        </w:tc>
      </w:tr>
      <w:tr w:rsidR="00BA4400" w:rsidRPr="00BA4400" w:rsidTr="00BA4400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404B01" w:rsidP="004071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25.09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Размножение растений семенами. Распространение плодов и семян.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Схема в тетради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Плакат «Распространение плодов и семян»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42399D" w:rsidRDefault="00BA4400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42399D">
              <w:rPr>
                <w:rFonts w:eastAsia="Times New Roman"/>
                <w:bCs/>
                <w:spacing w:val="-20"/>
                <w:kern w:val="2"/>
                <w:lang w:eastAsia="ru-RU"/>
              </w:rPr>
              <w:t>Знать</w:t>
            </w:r>
            <w:proofErr w:type="gramStart"/>
            <w:r w:rsidRPr="0042399D">
              <w:rPr>
                <w:rFonts w:eastAsia="Times New Roman"/>
                <w:bCs/>
                <w:spacing w:val="-20"/>
                <w:kern w:val="2"/>
                <w:lang w:eastAsia="ru-RU"/>
              </w:rPr>
              <w:t xml:space="preserve"> :</w:t>
            </w:r>
            <w:proofErr w:type="gramEnd"/>
            <w:r w:rsidRPr="0042399D">
              <w:rPr>
                <w:rFonts w:eastAsia="Times New Roman"/>
                <w:bCs/>
                <w:spacing w:val="-20"/>
                <w:kern w:val="2"/>
                <w:lang w:eastAsia="ru-RU"/>
              </w:rPr>
              <w:t xml:space="preserve"> особенности размножения растений семенами, способы распространения семян в природе.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color w:val="000000"/>
                <w:kern w:val="2"/>
              </w:rPr>
              <w:t>Работать с информацией (понимать изображение, текст)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 xml:space="preserve">С. 28-31,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  <w:r w:rsidRPr="00BA4400">
              <w:rPr>
                <w:kern w:val="2"/>
              </w:rPr>
              <w:t>.</w:t>
            </w:r>
          </w:p>
        </w:tc>
      </w:tr>
      <w:tr w:rsidR="00BA4400" w:rsidRPr="00BA4400" w:rsidTr="00BA4400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404B01" w:rsidP="004071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27.09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 xml:space="preserve">Семя. Внешний вид и строение семени фасоли.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Лабораторная работа «Строение семени фасоли»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Плакат «Строение семени фасоли»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A4400">
              <w:rPr>
                <w:spacing w:val="-2"/>
                <w:kern w:val="2"/>
              </w:rPr>
              <w:t>Знать строение семени, отличие двудольных</w:t>
            </w:r>
            <w:r w:rsidRPr="00BA4400">
              <w:rPr>
                <w:kern w:val="2"/>
              </w:rPr>
              <w:t xml:space="preserve"> семян </w:t>
            </w:r>
            <w:proofErr w:type="gramStart"/>
            <w:r w:rsidRPr="00BA4400">
              <w:rPr>
                <w:kern w:val="2"/>
              </w:rPr>
              <w:t>от</w:t>
            </w:r>
            <w:proofErr w:type="gramEnd"/>
            <w:r w:rsidRPr="00BA4400">
              <w:rPr>
                <w:kern w:val="2"/>
              </w:rPr>
              <w:t xml:space="preserve"> однодольных.</w:t>
            </w:r>
          </w:p>
          <w:p w:rsidR="00BA4400" w:rsidRPr="00BA4400" w:rsidRDefault="00BA4400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kern w:val="2"/>
              </w:rPr>
              <w:t>Уметь проводить несложные опыты.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Слушать и понимать инструкцию к учебному заданию. Принимать цели и произвольно включаться в деятельность, следовать предложенному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 xml:space="preserve">С. 31-34,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BA4400" w:rsidRPr="00BA4400" w:rsidTr="00BA4400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404B01" w:rsidP="004071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02.10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 xml:space="preserve">Строение семени пшеницы.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Лабораторная работа «Строение семени пшеницы»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Плакат «Строение семени пшеницы»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A4400">
              <w:rPr>
                <w:spacing w:val="-2"/>
                <w:kern w:val="2"/>
              </w:rPr>
              <w:t xml:space="preserve">Знать строение семени, отличие </w:t>
            </w:r>
            <w:proofErr w:type="gramStart"/>
            <w:r w:rsidRPr="00BA4400">
              <w:rPr>
                <w:spacing w:val="-2"/>
                <w:kern w:val="2"/>
              </w:rPr>
              <w:t>двудольных</w:t>
            </w:r>
            <w:proofErr w:type="gramEnd"/>
          </w:p>
          <w:p w:rsidR="00BA4400" w:rsidRPr="00BA4400" w:rsidRDefault="00BA4400" w:rsidP="0040714B">
            <w:pPr>
              <w:shd w:val="clear" w:color="auto" w:fill="FFFFFF"/>
              <w:jc w:val="center"/>
              <w:rPr>
                <w:kern w:val="2"/>
              </w:rPr>
            </w:pPr>
            <w:r w:rsidRPr="00BA4400">
              <w:rPr>
                <w:kern w:val="2"/>
              </w:rPr>
              <w:t xml:space="preserve">семян </w:t>
            </w:r>
            <w:proofErr w:type="gramStart"/>
            <w:r w:rsidRPr="00BA4400">
              <w:rPr>
                <w:kern w:val="2"/>
              </w:rPr>
              <w:t>от</w:t>
            </w:r>
            <w:proofErr w:type="gramEnd"/>
            <w:r w:rsidRPr="00BA4400">
              <w:rPr>
                <w:kern w:val="2"/>
              </w:rPr>
              <w:t xml:space="preserve"> однодольных.</w:t>
            </w:r>
          </w:p>
          <w:p w:rsidR="00BA4400" w:rsidRPr="00BA4400" w:rsidRDefault="00BA4400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kern w:val="2"/>
              </w:rPr>
              <w:t xml:space="preserve">Уметь проводить </w:t>
            </w:r>
            <w:r w:rsidRPr="00BA4400">
              <w:rPr>
                <w:kern w:val="2"/>
              </w:rPr>
              <w:lastRenderedPageBreak/>
              <w:t>несложные опыты.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lastRenderedPageBreak/>
              <w:t>Осуществлять самооценку и самоконтроль в деятельности.</w:t>
            </w:r>
          </w:p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 xml:space="preserve">Адекватно реагировать на </w:t>
            </w:r>
            <w:r w:rsidRPr="00BA4400">
              <w:rPr>
                <w:kern w:val="2"/>
              </w:rPr>
              <w:lastRenderedPageBreak/>
              <w:t>внешний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lastRenderedPageBreak/>
              <w:t xml:space="preserve">С. 35-37,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BA4400" w:rsidRPr="00BA4400" w:rsidTr="00BA4400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404B01" w:rsidP="004071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04.10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 xml:space="preserve">Условия прорастания семян.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Практическая работа «Определение всхожести семян»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Три стакана, семена гороха, вода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spacing w:val="-2"/>
                <w:kern w:val="2"/>
              </w:rPr>
              <w:t xml:space="preserve">Знать особенности прорастания семян, способы </w:t>
            </w:r>
            <w:r w:rsidRPr="00BA4400">
              <w:rPr>
                <w:kern w:val="2"/>
              </w:rPr>
              <w:t>распространения в природе.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Использовать логические действия (сравнение, анализ, синтез, обобщение) на наглядном материале, на основе практической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 xml:space="preserve">С. 37-40,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BA4400" w:rsidRPr="00BA4400" w:rsidTr="00BA4400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404B01" w:rsidP="004071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09.10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Правила заделки семян в почву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 xml:space="preserve">Опыт «Глубина заделки семян»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Банка с влажной почвой, семена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spacing w:val="-2"/>
                <w:kern w:val="2"/>
              </w:rPr>
              <w:t>Уметь выращивать растение из семени.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7A6858" w:rsidRDefault="00BA4400" w:rsidP="007A6858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Применять имеющиеся начальные  сведения и использовать полученные на пра</w:t>
            </w:r>
            <w:r w:rsidR="007A6858">
              <w:rPr>
                <w:kern w:val="2"/>
              </w:rPr>
              <w:t>ктике.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 xml:space="preserve">С. 41-44,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BA4400" w:rsidRPr="00BA4400" w:rsidTr="00BA4400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404B01" w:rsidP="004071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 xml:space="preserve">Корень. Виды корней.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Практическая работа «Образование придаточных корней».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Черенок тополя, смородины, проросшая фасоль, пшеница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  <w:lang w:eastAsia="en-US"/>
              </w:rPr>
            </w:pPr>
            <w:r w:rsidRPr="00BA4400">
              <w:rPr>
                <w:spacing w:val="-2"/>
                <w:kern w:val="2"/>
              </w:rPr>
              <w:t xml:space="preserve">Знать особенности строения и значения корня в </w:t>
            </w:r>
            <w:r w:rsidRPr="00BA4400">
              <w:rPr>
                <w:kern w:val="2"/>
              </w:rPr>
              <w:t>жизни растения, виды корней</w:t>
            </w:r>
          </w:p>
          <w:p w:rsidR="00BA4400" w:rsidRPr="00BA4400" w:rsidRDefault="00BA4400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color w:val="000000"/>
                <w:kern w:val="2"/>
              </w:rPr>
              <w:t>Использовать логические действия (сравнение, анализ, синтез, обобщение) на наглядном материале, на основе практической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 xml:space="preserve">С. 44-46,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BA4400" w:rsidRPr="00BA4400" w:rsidTr="00BA4400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404B01" w:rsidP="004071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16.10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Корневые системы. Значение корня. Видоизменение корней</w:t>
            </w:r>
          </w:p>
          <w:p w:rsidR="00BA4400" w:rsidRPr="00BA4400" w:rsidRDefault="00BA4400" w:rsidP="0040714B">
            <w:pPr>
              <w:rPr>
                <w:rFonts w:eastAsia="Times New Roman"/>
                <w:kern w:val="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Схемы в тетрадях «Разнообразие корней», «Корневые системы»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Иллюстрации «Разнообразие корней», «Корневые системы»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>Знать особенности корневых систем (стержневая, мочковатая)</w:t>
            </w:r>
          </w:p>
          <w:p w:rsidR="00BA4400" w:rsidRPr="00BA4400" w:rsidRDefault="00BA4400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>Уметь</w:t>
            </w:r>
            <w:proofErr w:type="gramStart"/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 xml:space="preserve"> :</w:t>
            </w:r>
            <w:proofErr w:type="gramEnd"/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 xml:space="preserve"> определять корневые системы на гербарных образцах.</w:t>
            </w:r>
          </w:p>
          <w:p w:rsidR="00BA4400" w:rsidRPr="00BA4400" w:rsidRDefault="00BA4400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 xml:space="preserve">Уметь: определять </w:t>
            </w:r>
            <w:proofErr w:type="spellStart"/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>корнеклубни</w:t>
            </w:r>
            <w:proofErr w:type="spellEnd"/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 xml:space="preserve"> и корнеплоды.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color w:val="000000"/>
                <w:kern w:val="2"/>
              </w:rPr>
              <w:t>Использовать логические действи</w:t>
            </w:r>
            <w:proofErr w:type="gramStart"/>
            <w:r w:rsidRPr="00BA4400">
              <w:rPr>
                <w:color w:val="000000"/>
                <w:kern w:val="2"/>
              </w:rPr>
              <w:t>я(</w:t>
            </w:r>
            <w:proofErr w:type="gramEnd"/>
            <w:r w:rsidRPr="00BA4400">
              <w:rPr>
                <w:color w:val="000000"/>
                <w:kern w:val="2"/>
              </w:rPr>
              <w:t>сравнение, анализ, синтез, обобщение) на наглядном материале, на основе практической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 xml:space="preserve">С. 47-53,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  <w:r w:rsidRPr="00BA4400">
              <w:rPr>
                <w:kern w:val="2"/>
              </w:rPr>
              <w:t>, учить конспект</w:t>
            </w:r>
          </w:p>
        </w:tc>
      </w:tr>
      <w:tr w:rsidR="00BA4400" w:rsidRPr="00BA4400" w:rsidTr="00BA4400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404B01" w:rsidP="004071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18.10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lang w:eastAsia="en-US"/>
              </w:rPr>
            </w:pPr>
            <w:r w:rsidRPr="00BA4400">
              <w:rPr>
                <w:rFonts w:eastAsia="Times New Roman"/>
                <w:b/>
                <w:kern w:val="0"/>
                <w:lang w:eastAsia="en-US"/>
              </w:rPr>
              <w:t>Контрольная работа по теме</w:t>
            </w:r>
            <w:r w:rsidR="00F13865">
              <w:rPr>
                <w:rFonts w:eastAsia="Times New Roman"/>
                <w:b/>
                <w:kern w:val="0"/>
                <w:lang w:eastAsia="en-US"/>
              </w:rPr>
              <w:t>:</w:t>
            </w:r>
            <w:r w:rsidRPr="00BA4400">
              <w:rPr>
                <w:rFonts w:eastAsia="Times New Roman"/>
                <w:b/>
                <w:kern w:val="0"/>
                <w:lang w:eastAsia="en-US"/>
              </w:rPr>
              <w:t xml:space="preserve"> «Разнообразие цветков и семян»</w:t>
            </w:r>
          </w:p>
          <w:p w:rsidR="00BA4400" w:rsidRPr="00BA4400" w:rsidRDefault="00BA4400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Тестовые задания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  <w:shd w:val="clear" w:color="auto" w:fill="FFFFFF"/>
              </w:rPr>
              <w:t>Проверить приобретенные ЗУН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7A6858" w:rsidRDefault="00BA4400" w:rsidP="007A6858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Осознанно</w:t>
            </w:r>
            <w:r w:rsidR="007A6858">
              <w:rPr>
                <w:kern w:val="2"/>
              </w:rPr>
              <w:t xml:space="preserve"> выполнять обязанности ученика.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kern w:val="2"/>
              </w:rPr>
            </w:pPr>
          </w:p>
        </w:tc>
      </w:tr>
      <w:tr w:rsidR="00BA4400" w:rsidRPr="00BA4400" w:rsidTr="00BA4400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404B01" w:rsidP="004071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23.10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Лист. Внешнее строение листа.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Рисунки в тетради: сидячий и черешковый листья, жилкование листьев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 xml:space="preserve">Гербарий, иллюстрации: хвоя лиственницы, хвоя сосны, хвоя кедра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A4400">
              <w:rPr>
                <w:spacing w:val="-2"/>
                <w:kern w:val="2"/>
              </w:rPr>
              <w:t>Знать особенности внешнего строения листа, его</w:t>
            </w:r>
            <w:r w:rsidRPr="00BA4400">
              <w:rPr>
                <w:kern w:val="2"/>
              </w:rPr>
              <w:t xml:space="preserve"> функции.</w:t>
            </w:r>
          </w:p>
          <w:p w:rsidR="00BA4400" w:rsidRPr="00BA4400" w:rsidRDefault="00BA4400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kern w:val="2"/>
              </w:rPr>
              <w:t>Уметь давать характеристику листу.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 xml:space="preserve">Работать с информацией (понимать изображение, текст, таблицу). </w:t>
            </w:r>
          </w:p>
          <w:p w:rsidR="00BA4400" w:rsidRPr="00BA4400" w:rsidRDefault="00BA4400" w:rsidP="0040714B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 xml:space="preserve">С. 54-57,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BA4400" w:rsidRPr="00BA4400" w:rsidTr="00BA4400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404B01" w:rsidP="004071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25.10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Из каких веществ состоит растение. Образование органических веществ в растении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Демонстрация опытов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Промокательная бумага, семена подсолнечника, картофель, йод, пипетка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widowControl/>
              <w:shd w:val="clear" w:color="auto" w:fill="FFFFFF"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 w:rsidRPr="00BA4400">
              <w:rPr>
                <w:rFonts w:eastAsia="Calibri"/>
                <w:spacing w:val="-2"/>
                <w:kern w:val="0"/>
                <w:lang w:eastAsia="en-US"/>
              </w:rPr>
              <w:t xml:space="preserve">Знать особенности фотосинтеза и его отличие </w:t>
            </w:r>
            <w:proofErr w:type="gramStart"/>
            <w:r w:rsidRPr="00BA4400">
              <w:rPr>
                <w:rFonts w:eastAsia="Calibri"/>
                <w:spacing w:val="-2"/>
                <w:kern w:val="0"/>
                <w:lang w:eastAsia="en-US"/>
              </w:rPr>
              <w:t>от</w:t>
            </w:r>
            <w:proofErr w:type="gramEnd"/>
          </w:p>
          <w:p w:rsidR="00BA4400" w:rsidRPr="00BA4400" w:rsidRDefault="00BA4400" w:rsidP="0040714B">
            <w:pPr>
              <w:widowControl/>
              <w:shd w:val="clear" w:color="auto" w:fill="FFFFFF"/>
              <w:suppressAutoHyphens w:val="0"/>
              <w:jc w:val="center"/>
              <w:rPr>
                <w:rFonts w:eastAsia="Calibri"/>
                <w:kern w:val="0"/>
                <w:lang w:eastAsia="en-US"/>
              </w:rPr>
            </w:pPr>
            <w:r w:rsidRPr="00BA4400">
              <w:rPr>
                <w:rFonts w:eastAsia="Calibri"/>
                <w:kern w:val="0"/>
                <w:lang w:eastAsia="en-US"/>
              </w:rPr>
              <w:t>почвенного питания растений.</w:t>
            </w:r>
          </w:p>
          <w:p w:rsidR="00BA4400" w:rsidRPr="00BA4400" w:rsidRDefault="00BA4400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rFonts w:eastAsia="Calibri"/>
                <w:kern w:val="0"/>
                <w:lang w:eastAsia="en-US"/>
              </w:rPr>
              <w:t>Уметь находить органы цветкового растения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Осознанно действовать на основе различных инструкций для решения учебных и практических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 xml:space="preserve">С. 57-62,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</w:tbl>
    <w:p w:rsidR="00347227" w:rsidRDefault="00347227" w:rsidP="0040714B">
      <w:pPr>
        <w:rPr>
          <w:b/>
          <w:kern w:val="2"/>
        </w:rPr>
      </w:pPr>
    </w:p>
    <w:p w:rsidR="003E7AD7" w:rsidRDefault="003E7AD7" w:rsidP="0040714B">
      <w:pPr>
        <w:rPr>
          <w:b/>
          <w:kern w:val="2"/>
        </w:rPr>
      </w:pPr>
    </w:p>
    <w:p w:rsidR="00347227" w:rsidRDefault="00347227" w:rsidP="0040714B">
      <w:pPr>
        <w:jc w:val="center"/>
        <w:rPr>
          <w:b/>
          <w:kern w:val="2"/>
        </w:rPr>
      </w:pPr>
    </w:p>
    <w:p w:rsidR="00BA4400" w:rsidRPr="00BA4400" w:rsidRDefault="00BA4400" w:rsidP="0040714B">
      <w:pPr>
        <w:jc w:val="center"/>
        <w:rPr>
          <w:b/>
          <w:kern w:val="2"/>
        </w:rPr>
      </w:pPr>
      <w:r w:rsidRPr="00BA4400">
        <w:rPr>
          <w:b/>
          <w:kern w:val="2"/>
        </w:rPr>
        <w:t>7 класс</w:t>
      </w:r>
      <w:proofErr w:type="gramStart"/>
      <w:r w:rsidRPr="00BA4400">
        <w:rPr>
          <w:b/>
          <w:kern w:val="2"/>
          <w:lang w:val="en-US"/>
        </w:rPr>
        <w:t>II</w:t>
      </w:r>
      <w:proofErr w:type="gramEnd"/>
      <w:r w:rsidRPr="00BA4400">
        <w:rPr>
          <w:b/>
          <w:kern w:val="2"/>
        </w:rPr>
        <w:t xml:space="preserve"> четверть</w:t>
      </w:r>
    </w:p>
    <w:p w:rsidR="00BA4400" w:rsidRPr="00BA4400" w:rsidRDefault="00BA4400" w:rsidP="0040714B">
      <w:pPr>
        <w:jc w:val="center"/>
        <w:rPr>
          <w:b/>
          <w:kern w:val="2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"/>
        <w:gridCol w:w="856"/>
        <w:gridCol w:w="2836"/>
        <w:gridCol w:w="851"/>
        <w:gridCol w:w="2127"/>
        <w:gridCol w:w="2411"/>
        <w:gridCol w:w="2411"/>
        <w:gridCol w:w="2410"/>
        <w:gridCol w:w="1418"/>
      </w:tblGrid>
      <w:tr w:rsidR="00BA4400" w:rsidRPr="00BA4400" w:rsidTr="00BA4400">
        <w:trPr>
          <w:trHeight w:val="338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b/>
                <w:kern w:val="2"/>
              </w:rPr>
              <w:t>№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b/>
                <w:kern w:val="2"/>
              </w:rPr>
              <w:t>Дата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b/>
                <w:kern w:val="2"/>
              </w:rPr>
              <w:t>Тема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b/>
                <w:kern w:val="2"/>
              </w:rPr>
              <w:t>Кол-во часов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b/>
                <w:kern w:val="2"/>
              </w:rPr>
              <w:t>Практическая направленность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b/>
                <w:kern w:val="2"/>
              </w:rPr>
              <w:t>Оборудование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b/>
                <w:kern w:val="2"/>
              </w:rPr>
              <w:t>Прогнозируемый результат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b/>
                <w:kern w:val="2"/>
              </w:rPr>
              <w:t>Домашнее задание</w:t>
            </w:r>
          </w:p>
        </w:tc>
      </w:tr>
      <w:tr w:rsidR="00BA4400" w:rsidRPr="00BA4400" w:rsidTr="00BA4400">
        <w:trPr>
          <w:trHeight w:val="337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00" w:rsidRPr="00BA4400" w:rsidRDefault="00BA4400" w:rsidP="0040714B">
            <w:pPr>
              <w:widowControl/>
              <w:suppressAutoHyphens w:val="0"/>
              <w:rPr>
                <w:b/>
                <w:kern w:val="2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00" w:rsidRPr="00BA4400" w:rsidRDefault="00BA4400" w:rsidP="0040714B">
            <w:pPr>
              <w:widowControl/>
              <w:suppressAutoHyphens w:val="0"/>
              <w:rPr>
                <w:b/>
                <w:kern w:val="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00" w:rsidRPr="00BA4400" w:rsidRDefault="00BA4400" w:rsidP="0040714B">
            <w:pPr>
              <w:widowControl/>
              <w:suppressAutoHyphens w:val="0"/>
              <w:rPr>
                <w:b/>
                <w:kern w:val="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00" w:rsidRPr="00BA4400" w:rsidRDefault="00BA4400" w:rsidP="0040714B">
            <w:pPr>
              <w:widowControl/>
              <w:suppressAutoHyphens w:val="0"/>
              <w:rPr>
                <w:b/>
                <w:kern w:val="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00" w:rsidRPr="00BA4400" w:rsidRDefault="00BA4400" w:rsidP="0040714B">
            <w:pPr>
              <w:widowControl/>
              <w:suppressAutoHyphens w:val="0"/>
              <w:rPr>
                <w:b/>
                <w:kern w:val="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00" w:rsidRPr="00BA4400" w:rsidRDefault="00BA4400" w:rsidP="0040714B">
            <w:pPr>
              <w:widowControl/>
              <w:suppressAutoHyphens w:val="0"/>
              <w:rPr>
                <w:b/>
                <w:kern w:val="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b/>
                <w:kern w:val="2"/>
              </w:rPr>
              <w:t>предметный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b/>
                <w:kern w:val="2"/>
              </w:rPr>
              <w:t>БУД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00" w:rsidRPr="00BA4400" w:rsidRDefault="00BA4400" w:rsidP="0040714B">
            <w:pPr>
              <w:widowControl/>
              <w:suppressAutoHyphens w:val="0"/>
              <w:rPr>
                <w:kern w:val="2"/>
              </w:rPr>
            </w:pPr>
          </w:p>
        </w:tc>
      </w:tr>
      <w:tr w:rsidR="00BA4400" w:rsidRPr="00BA4400" w:rsidTr="007A6858">
        <w:trPr>
          <w:trHeight w:val="262"/>
        </w:trPr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rFonts w:eastAsia="Times New Roman"/>
                <w:b/>
                <w:kern w:val="2"/>
                <w:szCs w:val="28"/>
                <w:lang w:eastAsia="ru-RU"/>
              </w:rPr>
              <w:t>Общие сведения о цветковых растениях 23 часа (8 часов)</w:t>
            </w:r>
          </w:p>
        </w:tc>
      </w:tr>
      <w:tr w:rsidR="00404B01" w:rsidRPr="00BA4400" w:rsidTr="00791FB9">
        <w:trPr>
          <w:trHeight w:val="675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B01" w:rsidRPr="00BA4400" w:rsidRDefault="00404B01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b/>
                <w:kern w:val="2"/>
              </w:rPr>
              <w:t>2</w:t>
            </w:r>
          </w:p>
        </w:tc>
        <w:tc>
          <w:tcPr>
            <w:tcW w:w="856" w:type="dxa"/>
            <w:hideMark/>
          </w:tcPr>
          <w:p w:rsidR="00404B01" w:rsidRPr="00F04715" w:rsidRDefault="00404B01" w:rsidP="0040714B">
            <w:pPr>
              <w:jc w:val="center"/>
            </w:pPr>
            <w:r>
              <w:rPr>
                <w:lang w:val="en-US"/>
              </w:rPr>
              <w:t>06</w:t>
            </w:r>
            <w:r w:rsidRPr="00F04715">
              <w:t>.11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Испарение воды листьями.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01" w:rsidRPr="00BA4400" w:rsidRDefault="00404B01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kern w:val="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Опыт: испарение воды листьями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Колба, лист герани, кусочек ваты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01" w:rsidRPr="00BA4400" w:rsidRDefault="00404B01" w:rsidP="0040714B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A4400">
              <w:rPr>
                <w:spacing w:val="-2"/>
                <w:kern w:val="2"/>
              </w:rPr>
              <w:t>Знать особенности внешнего строения листа, его</w:t>
            </w:r>
            <w:r w:rsidRPr="00BA4400">
              <w:rPr>
                <w:kern w:val="2"/>
              </w:rPr>
              <w:t xml:space="preserve"> функции.</w:t>
            </w:r>
          </w:p>
          <w:p w:rsidR="00404B01" w:rsidRPr="00BA4400" w:rsidRDefault="00404B01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kern w:val="2"/>
              </w:rPr>
              <w:t>Уметь узнавать органы растений.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Осознанно выполнять обязанности ученика.</w:t>
            </w:r>
          </w:p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 xml:space="preserve">Применять имеющиеся начальные  сведения </w:t>
            </w:r>
            <w:r w:rsidRPr="00BA4400">
              <w:rPr>
                <w:kern w:val="2"/>
              </w:rPr>
              <w:lastRenderedPageBreak/>
              <w:t>и использовать полученные на практике.</w:t>
            </w:r>
          </w:p>
          <w:p w:rsidR="00404B01" w:rsidRPr="00BA4400" w:rsidRDefault="00404B01" w:rsidP="0040714B">
            <w:pPr>
              <w:jc w:val="center"/>
              <w:rPr>
                <w:b/>
                <w:color w:val="000000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lastRenderedPageBreak/>
              <w:t>С.62-65, задание в тетради</w:t>
            </w:r>
          </w:p>
          <w:p w:rsidR="00404B01" w:rsidRPr="00BA4400" w:rsidRDefault="00404B01" w:rsidP="0040714B">
            <w:pPr>
              <w:jc w:val="center"/>
              <w:rPr>
                <w:b/>
                <w:kern w:val="2"/>
              </w:rPr>
            </w:pPr>
          </w:p>
        </w:tc>
      </w:tr>
      <w:tr w:rsidR="00404B01" w:rsidRPr="00BA4400" w:rsidTr="00791FB9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</w:tcPr>
          <w:p w:rsidR="00404B01" w:rsidRPr="00F04715" w:rsidRDefault="00404B01" w:rsidP="0040714B">
            <w:pPr>
              <w:jc w:val="center"/>
            </w:pPr>
            <w:r>
              <w:t>08</w:t>
            </w:r>
            <w:r w:rsidRPr="00F04715">
              <w:t>.11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Дыхание растений.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 xml:space="preserve">Опыт дыхание растений. </w:t>
            </w:r>
          </w:p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Таблица в тетради «Сравнение дыхания листа и образования»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Схема дыхания и питания растений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hd w:val="clear" w:color="auto" w:fill="FFFFFF"/>
              <w:ind w:right="115"/>
              <w:jc w:val="center"/>
              <w:rPr>
                <w:kern w:val="2"/>
                <w:lang w:eastAsia="en-US"/>
              </w:rPr>
            </w:pPr>
            <w:r w:rsidRPr="00BA4400">
              <w:rPr>
                <w:spacing w:val="-2"/>
                <w:kern w:val="2"/>
              </w:rPr>
              <w:t xml:space="preserve">Знать, что такое дыхание, особенности дыхания </w:t>
            </w:r>
            <w:r w:rsidRPr="00BA4400">
              <w:rPr>
                <w:kern w:val="2"/>
              </w:rPr>
              <w:t xml:space="preserve">растительных организмов, отличие дыхания </w:t>
            </w:r>
            <w:proofErr w:type="gramStart"/>
            <w:r w:rsidRPr="00BA4400">
              <w:rPr>
                <w:kern w:val="2"/>
              </w:rPr>
              <w:t>от</w:t>
            </w:r>
            <w:proofErr w:type="gramEnd"/>
          </w:p>
          <w:p w:rsidR="00404B01" w:rsidRPr="00BA4400" w:rsidRDefault="00404B01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kern w:val="2"/>
              </w:rPr>
              <w:t xml:space="preserve">фотосинтеза. </w:t>
            </w:r>
            <w:r w:rsidRPr="00BA4400">
              <w:rPr>
                <w:spacing w:val="-2"/>
                <w:kern w:val="2"/>
              </w:rPr>
              <w:t>Уметь определять органы цветкового растения.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 xml:space="preserve">Работать с информацией (понимать изображение, текст, таблицу). </w:t>
            </w:r>
          </w:p>
          <w:p w:rsidR="00404B01" w:rsidRPr="00BA4400" w:rsidRDefault="00404B01" w:rsidP="0040714B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 xml:space="preserve">С. 65-68,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404B01" w:rsidRPr="00BA4400" w:rsidTr="00791FB9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</w:tcPr>
          <w:p w:rsidR="00404B01" w:rsidRPr="00F04715" w:rsidRDefault="00404B01" w:rsidP="0040714B">
            <w:pPr>
              <w:jc w:val="center"/>
            </w:pPr>
            <w:r w:rsidRPr="00F04715">
              <w:t>1</w:t>
            </w:r>
            <w:r>
              <w:t>3</w:t>
            </w:r>
            <w:r w:rsidRPr="00F04715">
              <w:t>.11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Листопад и его значение.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Таблица в тетради «Значение листопада»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Осенние пейзажи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>Знать: значение листопада в жизни растений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Осознанно выполнять обязанности ученика.</w:t>
            </w:r>
          </w:p>
          <w:p w:rsidR="00404B01" w:rsidRPr="00BA4400" w:rsidRDefault="00404B01" w:rsidP="007A6858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Применять имеющиеся начальные  сведения и испол</w:t>
            </w:r>
            <w:r w:rsidR="007A6858">
              <w:rPr>
                <w:kern w:val="2"/>
              </w:rPr>
              <w:t>ьзовать полученные на практике.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 xml:space="preserve">С. 68-70,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404B01" w:rsidRPr="00BA4400" w:rsidTr="00791FB9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</w:tcPr>
          <w:p w:rsidR="00404B01" w:rsidRPr="00F04715" w:rsidRDefault="00404B01" w:rsidP="0040714B">
            <w:pPr>
              <w:jc w:val="center"/>
            </w:pPr>
            <w:r>
              <w:t>15</w:t>
            </w:r>
            <w:r w:rsidRPr="00F04715">
              <w:t>.11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Стебель. Строение стебля.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 xml:space="preserve">Зарисовка в тетради </w:t>
            </w:r>
            <w:r w:rsidRPr="00BA4400">
              <w:rPr>
                <w:color w:val="000000"/>
                <w:kern w:val="2"/>
              </w:rPr>
              <w:t xml:space="preserve"> «Строение стебля дерева»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Плакат</w:t>
            </w:r>
          </w:p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 xml:space="preserve"> «Строение стебля дерева»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A4400">
              <w:rPr>
                <w:spacing w:val="-2"/>
                <w:kern w:val="2"/>
              </w:rPr>
              <w:t>Знать особенности внешнего строения стебля, его</w:t>
            </w:r>
            <w:r w:rsidRPr="00BA4400">
              <w:rPr>
                <w:kern w:val="2"/>
              </w:rPr>
              <w:t xml:space="preserve"> функции.</w:t>
            </w:r>
          </w:p>
          <w:p w:rsidR="00404B01" w:rsidRPr="00BA4400" w:rsidRDefault="00404B01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kern w:val="2"/>
              </w:rPr>
              <w:t>Уметь узнавать органы растений.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Выделять существенные, общие и отличительные свойства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 xml:space="preserve">С. 71-73,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404B01" w:rsidRPr="00BA4400" w:rsidTr="00791FB9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</w:tcPr>
          <w:p w:rsidR="00404B01" w:rsidRPr="00F04715" w:rsidRDefault="00404B01" w:rsidP="0040714B">
            <w:pPr>
              <w:jc w:val="center"/>
            </w:pPr>
            <w:r>
              <w:t>20</w:t>
            </w:r>
            <w:r w:rsidRPr="00F04715">
              <w:t>.11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Значение стебля в жизни растений.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 xml:space="preserve">Опыты: Передвижение воды и минеральных солей, </w:t>
            </w:r>
            <w:r w:rsidRPr="00BA4400">
              <w:rPr>
                <w:kern w:val="2"/>
              </w:rPr>
              <w:lastRenderedPageBreak/>
              <w:t>кольцевание ветки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lastRenderedPageBreak/>
              <w:t>Подкрашенная вода, ветка тополя.</w:t>
            </w:r>
          </w:p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Кольцо коры тополя, бутылка с водой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Знать: значение стебля в жизни растений</w:t>
            </w:r>
          </w:p>
          <w:p w:rsidR="00404B01" w:rsidRPr="00BA4400" w:rsidRDefault="00404B01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Уметь: проводить несложные опыты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 xml:space="preserve">Осознанно действовать на основе различных инструкций для решения учебных и </w:t>
            </w:r>
            <w:r w:rsidRPr="00BA4400">
              <w:rPr>
                <w:kern w:val="2"/>
              </w:rPr>
              <w:lastRenderedPageBreak/>
              <w:t>практических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lastRenderedPageBreak/>
              <w:t xml:space="preserve">С. 73-76,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404B01" w:rsidRPr="00BA4400" w:rsidTr="00791FB9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</w:tcPr>
          <w:p w:rsidR="00404B01" w:rsidRPr="00F04715" w:rsidRDefault="00404B01" w:rsidP="0040714B">
            <w:pPr>
              <w:jc w:val="center"/>
            </w:pPr>
            <w:r>
              <w:t>22</w:t>
            </w:r>
            <w:r w:rsidRPr="00F04715">
              <w:t>.11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Разнообразие стеблей.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Таблица в тетради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Плакат «Разнообразие стеблей»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>Знать: разнообразие стеблей по высоте, толщине, направлению роста.</w:t>
            </w:r>
          </w:p>
          <w:p w:rsidR="00404B01" w:rsidRPr="00BA4400" w:rsidRDefault="00404B01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>Уметь: определять вид стебля на гербарном образце.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 xml:space="preserve">Работать с информацией (понимать изображение, текст, таблицу). </w:t>
            </w:r>
          </w:p>
          <w:p w:rsidR="00404B01" w:rsidRPr="00BA4400" w:rsidRDefault="00404B01" w:rsidP="0040714B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 xml:space="preserve">С. 76-79,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404B01" w:rsidRPr="00BA4400" w:rsidTr="00791FB9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</w:tcPr>
          <w:p w:rsidR="00404B01" w:rsidRPr="00F04715" w:rsidRDefault="00404B01" w:rsidP="0040714B">
            <w:pPr>
              <w:jc w:val="center"/>
            </w:pPr>
            <w:r>
              <w:t>27</w:t>
            </w:r>
            <w:r w:rsidRPr="00F04715">
              <w:t>.11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Растени</w:t>
            </w:r>
            <w:proofErr w:type="gramStart"/>
            <w:r w:rsidRPr="00BA4400">
              <w:rPr>
                <w:rFonts w:eastAsia="Times New Roman"/>
                <w:kern w:val="2"/>
                <w:lang w:eastAsia="ru-RU"/>
              </w:rPr>
              <w:t>е-</w:t>
            </w:r>
            <w:proofErr w:type="gramEnd"/>
            <w:r w:rsidRPr="00BA4400">
              <w:rPr>
                <w:rFonts w:eastAsia="Times New Roman"/>
                <w:kern w:val="2"/>
                <w:lang w:eastAsia="ru-RU"/>
              </w:rPr>
              <w:t xml:space="preserve"> целостный организм.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Зарисовка схемы в тетради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Плакат «Взаимосвязь растений со средой обитания»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spacing w:val="-2"/>
                <w:kern w:val="2"/>
              </w:rPr>
              <w:t xml:space="preserve">Знать органы растения. Уметь работать с </w:t>
            </w:r>
            <w:r w:rsidRPr="00BA4400">
              <w:rPr>
                <w:kern w:val="2"/>
              </w:rPr>
              <w:t>гербарием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Дифференцированно воспринимать окружающий мир, его временно-пространственную организацию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>С. 76-79, читать, учить конспект</w:t>
            </w:r>
          </w:p>
        </w:tc>
      </w:tr>
      <w:tr w:rsidR="00404B01" w:rsidRPr="00BA4400" w:rsidTr="00791FB9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</w:tcPr>
          <w:p w:rsidR="00404B01" w:rsidRPr="00F04715" w:rsidRDefault="00404B01" w:rsidP="0040714B">
            <w:pPr>
              <w:jc w:val="center"/>
            </w:pPr>
            <w:r>
              <w:t>29.11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rFonts w:eastAsia="Times New Roman"/>
                <w:b/>
                <w:kern w:val="2"/>
                <w:lang w:eastAsia="ru-RU"/>
              </w:rPr>
            </w:pPr>
            <w:r w:rsidRPr="00BA4400">
              <w:rPr>
                <w:rFonts w:eastAsia="Times New Roman"/>
                <w:b/>
                <w:kern w:val="2"/>
                <w:lang w:eastAsia="ru-RU"/>
              </w:rPr>
              <w:t>Контрольная работа по теме</w:t>
            </w:r>
            <w:r w:rsidR="00F13865">
              <w:rPr>
                <w:rFonts w:eastAsia="Times New Roman"/>
                <w:b/>
                <w:kern w:val="2"/>
                <w:lang w:eastAsia="ru-RU"/>
              </w:rPr>
              <w:t>:</w:t>
            </w:r>
            <w:r w:rsidRPr="00BA4400">
              <w:rPr>
                <w:rFonts w:eastAsia="Times New Roman"/>
                <w:b/>
                <w:kern w:val="2"/>
                <w:lang w:eastAsia="ru-RU"/>
              </w:rPr>
              <w:t xml:space="preserve"> «Общие сведения о цветковых растениях»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 xml:space="preserve">Тестирование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kern w:val="2"/>
              </w:rPr>
              <w:t>Проверить знания и умения по данной теме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Осознанно выполнять обязанности ученика.</w:t>
            </w:r>
          </w:p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Принимать цель и произвол</w:t>
            </w:r>
            <w:r>
              <w:rPr>
                <w:kern w:val="2"/>
              </w:rPr>
              <w:t>ьно включаться в деятельность</w:t>
            </w:r>
            <w:proofErr w:type="gramStart"/>
            <w:r>
              <w:rPr>
                <w:kern w:val="2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kern w:val="2"/>
              </w:rPr>
            </w:pPr>
          </w:p>
        </w:tc>
      </w:tr>
      <w:tr w:rsidR="00BA4400" w:rsidRPr="00BA4400" w:rsidTr="007A6858">
        <w:trPr>
          <w:trHeight w:val="260"/>
        </w:trPr>
        <w:tc>
          <w:tcPr>
            <w:tcW w:w="1570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rFonts w:eastAsia="Times New Roman"/>
                <w:b/>
                <w:kern w:val="2"/>
                <w:szCs w:val="28"/>
                <w:lang w:eastAsia="ru-RU"/>
              </w:rPr>
              <w:t>Многообразие растительного мира 38 часов (8 часов)</w:t>
            </w:r>
          </w:p>
        </w:tc>
      </w:tr>
      <w:tr w:rsidR="00404B01" w:rsidRPr="00BA4400" w:rsidTr="00791FB9">
        <w:trPr>
          <w:trHeight w:val="675"/>
        </w:trPr>
        <w:tc>
          <w:tcPr>
            <w:tcW w:w="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b/>
                <w:kern w:val="2"/>
              </w:rPr>
              <w:t>3</w:t>
            </w:r>
          </w:p>
        </w:tc>
        <w:tc>
          <w:tcPr>
            <w:tcW w:w="856" w:type="dxa"/>
          </w:tcPr>
          <w:p w:rsidR="00404B01" w:rsidRPr="00F04715" w:rsidRDefault="00404B01" w:rsidP="0040714B">
            <w:pPr>
              <w:jc w:val="center"/>
            </w:pPr>
            <w:r>
              <w:t>04</w:t>
            </w:r>
            <w:r w:rsidRPr="00F04715">
              <w:t>.12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Деление растений на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Запись таблицы в тетради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Таблица</w:t>
            </w:r>
          </w:p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 xml:space="preserve"> «Основные признаки групп растений»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kern w:val="2"/>
              </w:rPr>
              <w:t xml:space="preserve">Знать основные признаки групп  растений. </w:t>
            </w:r>
            <w:r w:rsidRPr="00BA4400">
              <w:rPr>
                <w:spacing w:val="-2"/>
                <w:kern w:val="2"/>
              </w:rPr>
              <w:t xml:space="preserve">Уметь находить на таблицах изученных </w:t>
            </w:r>
            <w:r w:rsidRPr="00BA4400">
              <w:rPr>
                <w:kern w:val="2"/>
              </w:rPr>
              <w:t>представителей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Дифференцированно воспринимать окружающий мир, его временно-пространственную организацию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>С. 84-85, читать, учить конспект</w:t>
            </w:r>
          </w:p>
        </w:tc>
      </w:tr>
      <w:tr w:rsidR="00404B01" w:rsidRPr="00BA4400" w:rsidTr="00791FB9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</w:tcPr>
          <w:p w:rsidR="00404B01" w:rsidRPr="00F04715" w:rsidRDefault="00404B01" w:rsidP="0040714B">
            <w:pPr>
              <w:jc w:val="center"/>
            </w:pPr>
            <w:r>
              <w:t>06</w:t>
            </w:r>
            <w:r w:rsidRPr="00F04715">
              <w:t>.12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Мхи.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Коллекция мхов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  <w:lang w:eastAsia="en-US"/>
              </w:rPr>
            </w:pPr>
            <w:r w:rsidRPr="00BA4400">
              <w:rPr>
                <w:spacing w:val="-2"/>
                <w:kern w:val="2"/>
              </w:rPr>
              <w:t xml:space="preserve">Знать представителей мхов, значение в природе и </w:t>
            </w:r>
            <w:r w:rsidRPr="00BA4400">
              <w:rPr>
                <w:kern w:val="2"/>
              </w:rPr>
              <w:t xml:space="preserve">для человека, </w:t>
            </w:r>
            <w:r w:rsidRPr="00BA4400">
              <w:rPr>
                <w:kern w:val="2"/>
              </w:rPr>
              <w:lastRenderedPageBreak/>
              <w:t>особенности размножения.</w:t>
            </w:r>
          </w:p>
          <w:p w:rsidR="00404B01" w:rsidRPr="00BA4400" w:rsidRDefault="00404B01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spacing w:val="-2"/>
                <w:kern w:val="2"/>
              </w:rPr>
              <w:t>Уметь находить изученных представителей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lastRenderedPageBreak/>
              <w:t xml:space="preserve">Выделять существенные, общие и отличительные </w:t>
            </w:r>
            <w:r w:rsidRPr="00BA4400">
              <w:rPr>
                <w:kern w:val="2"/>
              </w:rPr>
              <w:lastRenderedPageBreak/>
              <w:t>свойства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lastRenderedPageBreak/>
              <w:t xml:space="preserve">С. 86-88, читать, доклад «Добыча и </w:t>
            </w:r>
            <w:r w:rsidRPr="00BA4400">
              <w:rPr>
                <w:kern w:val="2"/>
              </w:rPr>
              <w:lastRenderedPageBreak/>
              <w:t>использование каменного угля»</w:t>
            </w:r>
          </w:p>
        </w:tc>
      </w:tr>
      <w:tr w:rsidR="00404B01" w:rsidRPr="00BA4400" w:rsidTr="00791FB9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</w:tcPr>
          <w:p w:rsidR="00404B01" w:rsidRPr="00F04715" w:rsidRDefault="00404B01" w:rsidP="0040714B">
            <w:pPr>
              <w:jc w:val="center"/>
            </w:pPr>
            <w:r>
              <w:t>11</w:t>
            </w:r>
            <w:r w:rsidRPr="00F04715">
              <w:t>.12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Папоротники.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Доклады детей «Добыча и использование каменного угля»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 xml:space="preserve">Плакат </w:t>
            </w:r>
          </w:p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«Добыча угля»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spacing w:val="-2"/>
                <w:kern w:val="2"/>
              </w:rPr>
              <w:t xml:space="preserve">Знать представителей папоротников  значение в природе и </w:t>
            </w:r>
            <w:r w:rsidRPr="00BA4400">
              <w:rPr>
                <w:kern w:val="2"/>
              </w:rPr>
              <w:t xml:space="preserve">для человека, особенности размножения. </w:t>
            </w:r>
            <w:r w:rsidRPr="00BA4400">
              <w:rPr>
                <w:spacing w:val="-2"/>
                <w:kern w:val="2"/>
              </w:rPr>
              <w:t>Уметь находить изученных представителей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color w:val="000000"/>
                <w:kern w:val="2"/>
              </w:rPr>
              <w:t>Делать простейшие обобщения, сравнивать, классифицировать на наглядном материале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 xml:space="preserve">С. 88-90,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  <w:r w:rsidRPr="00BA4400">
              <w:rPr>
                <w:kern w:val="2"/>
              </w:rPr>
              <w:t>.</w:t>
            </w:r>
          </w:p>
        </w:tc>
      </w:tr>
      <w:tr w:rsidR="00404B01" w:rsidRPr="00BA4400" w:rsidTr="00791FB9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</w:tcPr>
          <w:p w:rsidR="00404B01" w:rsidRPr="00F04715" w:rsidRDefault="00404B01" w:rsidP="0040714B">
            <w:pPr>
              <w:jc w:val="center"/>
            </w:pPr>
            <w:r>
              <w:t>13</w:t>
            </w:r>
            <w:r w:rsidRPr="00F04715">
              <w:t>.12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Голосеменные. Хвойные растения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Таблица в тетради «Особенности хвойных и лиственных растений»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Образцы гербария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spacing w:val="-2"/>
                <w:kern w:val="2"/>
              </w:rPr>
              <w:t xml:space="preserve">Знать представителей голосеменных, значение в природе и </w:t>
            </w:r>
            <w:r w:rsidRPr="00BA4400">
              <w:rPr>
                <w:kern w:val="2"/>
              </w:rPr>
              <w:t xml:space="preserve">для человека, особенности размножения. </w:t>
            </w:r>
            <w:r w:rsidRPr="00BA4400">
              <w:rPr>
                <w:spacing w:val="-2"/>
                <w:kern w:val="2"/>
              </w:rPr>
              <w:t>Уметь находить изученных представителей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color w:val="000000"/>
                <w:kern w:val="2"/>
              </w:rPr>
              <w:t>Применять начальные сведения об особенностях предметов, объектов, процессов и явлений для решения учебных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 xml:space="preserve">С. 90-94,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404B01" w:rsidRPr="00BA4400" w:rsidTr="00791FB9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</w:tcPr>
          <w:p w:rsidR="00404B01" w:rsidRPr="00F04715" w:rsidRDefault="00404B01" w:rsidP="0040714B">
            <w:pPr>
              <w:jc w:val="center"/>
            </w:pPr>
            <w:r>
              <w:t>18</w:t>
            </w:r>
            <w:r w:rsidRPr="00F04715">
              <w:t>.12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 xml:space="preserve">Покрытосеменные или цветковые. Деление </w:t>
            </w:r>
            <w:proofErr w:type="gramStart"/>
            <w:r w:rsidRPr="00BA4400">
              <w:rPr>
                <w:rFonts w:eastAsia="Times New Roman"/>
                <w:kern w:val="2"/>
                <w:lang w:eastAsia="ru-RU"/>
              </w:rPr>
              <w:t>цветковых</w:t>
            </w:r>
            <w:proofErr w:type="gramEnd"/>
            <w:r w:rsidRPr="00BA4400">
              <w:rPr>
                <w:rFonts w:eastAsia="Times New Roman"/>
                <w:kern w:val="2"/>
                <w:lang w:eastAsia="ru-RU"/>
              </w:rPr>
              <w:t xml:space="preserve"> на классы.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 xml:space="preserve">Схема в тетрадях «Отличия однодольных растений </w:t>
            </w:r>
            <w:proofErr w:type="gramStart"/>
            <w:r w:rsidRPr="00BA4400">
              <w:rPr>
                <w:kern w:val="2"/>
              </w:rPr>
              <w:t>от</w:t>
            </w:r>
            <w:proofErr w:type="gramEnd"/>
            <w:r w:rsidRPr="00BA4400">
              <w:rPr>
                <w:kern w:val="2"/>
              </w:rPr>
              <w:t xml:space="preserve"> двудольных»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 xml:space="preserve">Плакат «Корневые системы </w:t>
            </w:r>
            <w:proofErr w:type="gramStart"/>
            <w:r w:rsidRPr="00BA4400">
              <w:rPr>
                <w:color w:val="000000"/>
                <w:kern w:val="2"/>
              </w:rPr>
              <w:t>однодольных</w:t>
            </w:r>
            <w:proofErr w:type="gramEnd"/>
            <w:r w:rsidRPr="00BA4400">
              <w:rPr>
                <w:color w:val="000000"/>
                <w:kern w:val="2"/>
              </w:rPr>
              <w:t xml:space="preserve"> и двудольных»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spacing w:val="-2"/>
                <w:kern w:val="2"/>
              </w:rPr>
              <w:t xml:space="preserve">Знать представителей, значение в природе и </w:t>
            </w:r>
            <w:r w:rsidRPr="00BA4400">
              <w:rPr>
                <w:kern w:val="2"/>
              </w:rPr>
              <w:t xml:space="preserve">для человека, особенности размножения. </w:t>
            </w:r>
            <w:r w:rsidRPr="00BA4400">
              <w:rPr>
                <w:spacing w:val="-2"/>
                <w:kern w:val="2"/>
              </w:rPr>
              <w:t>Уметь находить изученных представителей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color w:val="000000"/>
                <w:kern w:val="2"/>
              </w:rPr>
              <w:t>Выделить существенные, общие и отличительные свойства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 xml:space="preserve">С. 94-96,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404B01" w:rsidRPr="00BA4400" w:rsidTr="00791FB9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</w:tcPr>
          <w:p w:rsidR="00404B01" w:rsidRPr="00F04715" w:rsidRDefault="00404B01" w:rsidP="0040714B">
            <w:pPr>
              <w:jc w:val="center"/>
            </w:pPr>
            <w:r>
              <w:t>20</w:t>
            </w:r>
            <w:r w:rsidRPr="00F04715">
              <w:t>.12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 xml:space="preserve">Однодольные покрытосеменные растения. Злаковые общие признаки </w:t>
            </w:r>
            <w:proofErr w:type="gramStart"/>
            <w:r w:rsidRPr="00BA4400">
              <w:rPr>
                <w:rFonts w:eastAsia="Times New Roman"/>
                <w:kern w:val="2"/>
                <w:lang w:eastAsia="ru-RU"/>
              </w:rPr>
              <w:t>злаковых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 xml:space="preserve">Таблица в тетради «Признаки </w:t>
            </w:r>
            <w:proofErr w:type="gramStart"/>
            <w:r w:rsidRPr="00BA4400">
              <w:rPr>
                <w:kern w:val="2"/>
              </w:rPr>
              <w:t>злаковых</w:t>
            </w:r>
            <w:proofErr w:type="gramEnd"/>
            <w:r w:rsidRPr="00BA4400">
              <w:rPr>
                <w:kern w:val="2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 xml:space="preserve">Гербарий </w:t>
            </w:r>
            <w:proofErr w:type="gramStart"/>
            <w:r w:rsidRPr="00BA4400">
              <w:rPr>
                <w:color w:val="000000"/>
                <w:kern w:val="2"/>
              </w:rPr>
              <w:t>злаковых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spacing w:val="-2"/>
                <w:kern w:val="2"/>
              </w:rPr>
              <w:t xml:space="preserve">Знать представителей, значение в природе и </w:t>
            </w:r>
            <w:r w:rsidRPr="00BA4400">
              <w:rPr>
                <w:kern w:val="2"/>
              </w:rPr>
              <w:t xml:space="preserve">для человека, особенности </w:t>
            </w:r>
            <w:r w:rsidRPr="00BA4400">
              <w:rPr>
                <w:kern w:val="2"/>
              </w:rPr>
              <w:lastRenderedPageBreak/>
              <w:t xml:space="preserve">размножения. </w:t>
            </w:r>
            <w:r w:rsidRPr="00BA4400">
              <w:rPr>
                <w:spacing w:val="-2"/>
                <w:kern w:val="2"/>
              </w:rPr>
              <w:t>Уметь находить изученных представителей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lastRenderedPageBreak/>
              <w:t xml:space="preserve">Целостный, социально ориентированный взгляд на мир в единстве его </w:t>
            </w:r>
            <w:r w:rsidRPr="00BA4400">
              <w:rPr>
                <w:kern w:val="2"/>
              </w:rPr>
              <w:lastRenderedPageBreak/>
              <w:t>природной части</w:t>
            </w:r>
          </w:p>
          <w:p w:rsidR="00404B01" w:rsidRPr="00BA4400" w:rsidRDefault="00404B01" w:rsidP="0040714B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lastRenderedPageBreak/>
              <w:t xml:space="preserve">С. 94-103,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404B01" w:rsidRPr="00BA4400" w:rsidTr="00791FB9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</w:tcPr>
          <w:p w:rsidR="00404B01" w:rsidRPr="00F04715" w:rsidRDefault="00404B01" w:rsidP="0040714B">
            <w:pPr>
              <w:jc w:val="center"/>
            </w:pPr>
            <w:r>
              <w:t>25</w:t>
            </w:r>
            <w:r w:rsidRPr="00F04715">
              <w:t>.12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rPr>
                <w:rFonts w:eastAsia="Times New Roman"/>
                <w:b/>
                <w:kern w:val="2"/>
                <w:lang w:eastAsia="ru-RU"/>
              </w:rPr>
            </w:pPr>
            <w:r w:rsidRPr="00BA4400">
              <w:rPr>
                <w:rFonts w:eastAsia="Times New Roman"/>
                <w:b/>
                <w:kern w:val="2"/>
                <w:lang w:eastAsia="ru-RU"/>
              </w:rPr>
              <w:t>Контрольная работа по теме: «Мхи, папоротники, покрытосеменные»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 xml:space="preserve">Тестирование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>Проверить полученные ЗУН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Принимать цель и произвольно включаться в деятельность</w:t>
            </w:r>
            <w:proofErr w:type="gramStart"/>
            <w:r w:rsidRPr="00BA4400">
              <w:rPr>
                <w:kern w:val="2"/>
              </w:rPr>
              <w:t xml:space="preserve"> .</w:t>
            </w:r>
            <w:proofErr w:type="gramEnd"/>
          </w:p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Самостоятельность в выполнении заданий.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>С. 103-109, читать</w:t>
            </w:r>
          </w:p>
        </w:tc>
      </w:tr>
      <w:tr w:rsidR="00404B01" w:rsidRPr="00BA4400" w:rsidTr="00791FB9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</w:tcPr>
          <w:p w:rsidR="00404B01" w:rsidRPr="00F04715" w:rsidRDefault="00404B01" w:rsidP="0040714B">
            <w:pPr>
              <w:jc w:val="center"/>
            </w:pPr>
            <w:r>
              <w:t>27</w:t>
            </w:r>
            <w:r w:rsidRPr="00F04715">
              <w:t>.12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Выращивание зерновых. Использование злаков в народном хозяйстве.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Самостоятельная работа с учебником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Картины: Вспашка почвы трактором, посев зерновых сеялкой, полив злаковых дождевальной установкой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>Знать</w:t>
            </w:r>
            <w:r w:rsidRPr="00BA4400">
              <w:rPr>
                <w:spacing w:val="-2"/>
                <w:kern w:val="2"/>
              </w:rPr>
              <w:t xml:space="preserve"> использование </w:t>
            </w:r>
            <w:proofErr w:type="gramStart"/>
            <w:r w:rsidRPr="00BA4400">
              <w:rPr>
                <w:spacing w:val="-2"/>
                <w:kern w:val="2"/>
              </w:rPr>
              <w:t>злаковых</w:t>
            </w:r>
            <w:proofErr w:type="gramEnd"/>
            <w:r w:rsidRPr="00BA4400">
              <w:rPr>
                <w:spacing w:val="-2"/>
                <w:kern w:val="2"/>
              </w:rPr>
              <w:t xml:space="preserve">  </w:t>
            </w:r>
            <w:r w:rsidRPr="00BA4400">
              <w:rPr>
                <w:kern w:val="2"/>
              </w:rPr>
              <w:t xml:space="preserve"> человеком. </w:t>
            </w:r>
            <w:r w:rsidRPr="00BA4400">
              <w:rPr>
                <w:spacing w:val="-2"/>
                <w:kern w:val="2"/>
              </w:rPr>
              <w:t>Уметь находить изученных представителей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color w:val="000000"/>
                <w:kern w:val="2"/>
              </w:rPr>
              <w:t>Работать с информацией – понимать изображение, текст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kern w:val="2"/>
              </w:rPr>
            </w:pPr>
          </w:p>
        </w:tc>
      </w:tr>
    </w:tbl>
    <w:p w:rsidR="0017284A" w:rsidRDefault="0017284A" w:rsidP="0040714B">
      <w:pPr>
        <w:rPr>
          <w:b/>
          <w:kern w:val="2"/>
        </w:rPr>
      </w:pPr>
    </w:p>
    <w:p w:rsidR="0017284A" w:rsidRDefault="0017284A" w:rsidP="0040714B">
      <w:pPr>
        <w:jc w:val="center"/>
        <w:rPr>
          <w:b/>
          <w:kern w:val="2"/>
        </w:rPr>
      </w:pPr>
    </w:p>
    <w:p w:rsidR="00BA4400" w:rsidRPr="00BA4400" w:rsidRDefault="00BA4400" w:rsidP="0040714B">
      <w:pPr>
        <w:jc w:val="center"/>
        <w:rPr>
          <w:b/>
          <w:kern w:val="2"/>
        </w:rPr>
      </w:pPr>
      <w:r w:rsidRPr="00BA4400">
        <w:rPr>
          <w:b/>
          <w:kern w:val="2"/>
        </w:rPr>
        <w:t>7 класс</w:t>
      </w:r>
      <w:proofErr w:type="gramStart"/>
      <w:r w:rsidRPr="00BA4400">
        <w:rPr>
          <w:b/>
          <w:kern w:val="2"/>
          <w:lang w:val="en-US"/>
        </w:rPr>
        <w:t>III</w:t>
      </w:r>
      <w:proofErr w:type="gramEnd"/>
      <w:r w:rsidRPr="00BA4400">
        <w:rPr>
          <w:b/>
          <w:kern w:val="2"/>
        </w:rPr>
        <w:t xml:space="preserve"> четверть</w:t>
      </w:r>
    </w:p>
    <w:p w:rsidR="00BA4400" w:rsidRPr="00BA4400" w:rsidRDefault="00BA4400" w:rsidP="0040714B">
      <w:pPr>
        <w:jc w:val="center"/>
        <w:rPr>
          <w:kern w:val="2"/>
          <w:lang w:val="en-US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"/>
        <w:gridCol w:w="856"/>
        <w:gridCol w:w="2836"/>
        <w:gridCol w:w="851"/>
        <w:gridCol w:w="2127"/>
        <w:gridCol w:w="2411"/>
        <w:gridCol w:w="2411"/>
        <w:gridCol w:w="2410"/>
        <w:gridCol w:w="1418"/>
      </w:tblGrid>
      <w:tr w:rsidR="00BA4400" w:rsidRPr="00BA4400" w:rsidTr="00BA4400">
        <w:trPr>
          <w:trHeight w:val="338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b/>
                <w:kern w:val="2"/>
              </w:rPr>
              <w:t>№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b/>
                <w:kern w:val="2"/>
              </w:rPr>
              <w:t>Дата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b/>
                <w:kern w:val="2"/>
              </w:rPr>
              <w:t>Тема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b/>
                <w:kern w:val="2"/>
              </w:rPr>
              <w:t>Кол-во часов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b/>
                <w:kern w:val="2"/>
              </w:rPr>
              <w:t>Практическая направленность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b/>
                <w:kern w:val="2"/>
              </w:rPr>
              <w:t>Оборудование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b/>
                <w:kern w:val="2"/>
              </w:rPr>
              <w:t>Прогнозируемый результат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b/>
                <w:kern w:val="2"/>
              </w:rPr>
              <w:t>Домашнее задание</w:t>
            </w:r>
          </w:p>
        </w:tc>
      </w:tr>
      <w:tr w:rsidR="00BA4400" w:rsidRPr="00BA4400" w:rsidTr="00BA4400">
        <w:trPr>
          <w:trHeight w:val="337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00" w:rsidRPr="00BA4400" w:rsidRDefault="00BA4400" w:rsidP="0040714B">
            <w:pPr>
              <w:widowControl/>
              <w:suppressAutoHyphens w:val="0"/>
              <w:rPr>
                <w:b/>
                <w:kern w:val="2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00" w:rsidRPr="00BA4400" w:rsidRDefault="00BA4400" w:rsidP="0040714B">
            <w:pPr>
              <w:widowControl/>
              <w:suppressAutoHyphens w:val="0"/>
              <w:rPr>
                <w:b/>
                <w:kern w:val="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00" w:rsidRPr="00BA4400" w:rsidRDefault="00BA4400" w:rsidP="0040714B">
            <w:pPr>
              <w:widowControl/>
              <w:suppressAutoHyphens w:val="0"/>
              <w:rPr>
                <w:b/>
                <w:kern w:val="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00" w:rsidRPr="00BA4400" w:rsidRDefault="00BA4400" w:rsidP="0040714B">
            <w:pPr>
              <w:widowControl/>
              <w:suppressAutoHyphens w:val="0"/>
              <w:rPr>
                <w:b/>
                <w:kern w:val="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00" w:rsidRPr="00BA4400" w:rsidRDefault="00BA4400" w:rsidP="0040714B">
            <w:pPr>
              <w:widowControl/>
              <w:suppressAutoHyphens w:val="0"/>
              <w:rPr>
                <w:b/>
                <w:kern w:val="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00" w:rsidRPr="00BA4400" w:rsidRDefault="00BA4400" w:rsidP="0040714B">
            <w:pPr>
              <w:widowControl/>
              <w:suppressAutoHyphens w:val="0"/>
              <w:rPr>
                <w:b/>
                <w:kern w:val="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b/>
                <w:kern w:val="2"/>
              </w:rPr>
              <w:t>предметный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b/>
                <w:kern w:val="2"/>
              </w:rPr>
              <w:t>БУД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00" w:rsidRPr="00BA4400" w:rsidRDefault="00BA4400" w:rsidP="0040714B">
            <w:pPr>
              <w:widowControl/>
              <w:suppressAutoHyphens w:val="0"/>
              <w:rPr>
                <w:kern w:val="2"/>
              </w:rPr>
            </w:pPr>
          </w:p>
        </w:tc>
      </w:tr>
      <w:tr w:rsidR="00BA4400" w:rsidRPr="00BA4400" w:rsidTr="007A6858">
        <w:trPr>
          <w:trHeight w:val="254"/>
        </w:trPr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rFonts w:eastAsia="Times New Roman"/>
                <w:b/>
                <w:kern w:val="2"/>
                <w:szCs w:val="28"/>
                <w:lang w:eastAsia="ru-RU"/>
              </w:rPr>
              <w:t>Многообразие растительного мира 38 часов (20 часов)</w:t>
            </w:r>
          </w:p>
        </w:tc>
      </w:tr>
      <w:tr w:rsidR="00404B01" w:rsidRPr="00BA4400" w:rsidTr="00791FB9">
        <w:trPr>
          <w:trHeight w:val="675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B01" w:rsidRPr="00BA4400" w:rsidRDefault="00404B01" w:rsidP="0040714B">
            <w:pPr>
              <w:jc w:val="center"/>
              <w:rPr>
                <w:b/>
                <w:kern w:val="2"/>
                <w:lang w:val="en-US"/>
              </w:rPr>
            </w:pPr>
            <w:r w:rsidRPr="00BA4400">
              <w:rPr>
                <w:b/>
                <w:kern w:val="2"/>
                <w:lang w:val="en-US"/>
              </w:rPr>
              <w:t>3</w:t>
            </w:r>
          </w:p>
        </w:tc>
        <w:tc>
          <w:tcPr>
            <w:tcW w:w="856" w:type="dxa"/>
            <w:hideMark/>
          </w:tcPr>
          <w:p w:rsidR="00404B01" w:rsidRPr="00F04715" w:rsidRDefault="00404B01" w:rsidP="0040714B">
            <w:pPr>
              <w:jc w:val="center"/>
            </w:pPr>
            <w:r>
              <w:t>1</w:t>
            </w:r>
            <w:r w:rsidR="00B33756">
              <w:t>1</w:t>
            </w:r>
            <w:r w:rsidRPr="00F04715">
              <w:t>.01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 xml:space="preserve">Лилейные. Общие признаки </w:t>
            </w:r>
            <w:proofErr w:type="gramStart"/>
            <w:r w:rsidRPr="00BA4400">
              <w:rPr>
                <w:rFonts w:eastAsia="Times New Roman"/>
                <w:kern w:val="2"/>
                <w:lang w:eastAsia="ru-RU"/>
              </w:rPr>
              <w:t>лилейных</w:t>
            </w:r>
            <w:proofErr w:type="gramEnd"/>
            <w:r w:rsidRPr="00BA4400">
              <w:rPr>
                <w:rFonts w:eastAsia="Times New Roman"/>
                <w:kern w:val="2"/>
                <w:lang w:eastAsia="ru-RU"/>
              </w:rPr>
              <w:t>. Цветочно-декоративные лилейные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01" w:rsidRPr="00BA4400" w:rsidRDefault="00404B01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kern w:val="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 xml:space="preserve">Таблица в тетради «Признаки </w:t>
            </w:r>
            <w:proofErr w:type="gramStart"/>
            <w:r w:rsidRPr="00BA4400">
              <w:rPr>
                <w:kern w:val="2"/>
              </w:rPr>
              <w:t>лилейных</w:t>
            </w:r>
            <w:proofErr w:type="gramEnd"/>
            <w:r w:rsidRPr="00BA4400">
              <w:rPr>
                <w:kern w:val="2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 xml:space="preserve">Изображения: лилии, тюльпаны, </w:t>
            </w:r>
            <w:proofErr w:type="spellStart"/>
            <w:r w:rsidRPr="00BA4400">
              <w:rPr>
                <w:color w:val="000000"/>
                <w:kern w:val="2"/>
              </w:rPr>
              <w:t>хлорофитум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spacing w:val="-2"/>
                <w:kern w:val="2"/>
              </w:rPr>
              <w:t>Знать пр</w:t>
            </w:r>
            <w:r w:rsidR="00791FB9">
              <w:rPr>
                <w:spacing w:val="-2"/>
                <w:kern w:val="2"/>
              </w:rPr>
              <w:t>изнаки, представителей лилейных</w:t>
            </w:r>
            <w:r w:rsidRPr="00BA4400">
              <w:rPr>
                <w:spacing w:val="-2"/>
                <w:kern w:val="2"/>
              </w:rPr>
              <w:t xml:space="preserve">, значение в природе и </w:t>
            </w:r>
            <w:r w:rsidRPr="00BA4400">
              <w:rPr>
                <w:kern w:val="2"/>
              </w:rPr>
              <w:t xml:space="preserve">для человека, особенности размножения. </w:t>
            </w:r>
            <w:r w:rsidRPr="00BA4400">
              <w:rPr>
                <w:spacing w:val="-2"/>
                <w:kern w:val="2"/>
              </w:rPr>
              <w:t>Уметь находить изученных представителей.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Целостный, социально ориентированный взгляд на мир в единстве его природной части</w:t>
            </w:r>
          </w:p>
          <w:p w:rsidR="00404B01" w:rsidRPr="00BA4400" w:rsidRDefault="00404B01" w:rsidP="0040714B">
            <w:pPr>
              <w:jc w:val="center"/>
              <w:rPr>
                <w:b/>
                <w:color w:val="000000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kern w:val="2"/>
              </w:rPr>
            </w:pPr>
            <w:r>
              <w:rPr>
                <w:kern w:val="2"/>
              </w:rPr>
              <w:t>С. 109</w:t>
            </w:r>
            <w:r w:rsidRPr="00BA4400">
              <w:rPr>
                <w:kern w:val="2"/>
              </w:rPr>
              <w:t xml:space="preserve">-116,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404B01" w:rsidRPr="00BA4400" w:rsidTr="00791FB9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</w:tcPr>
          <w:p w:rsidR="00404B01" w:rsidRPr="00F04715" w:rsidRDefault="00404B01" w:rsidP="0040714B">
            <w:pPr>
              <w:jc w:val="center"/>
            </w:pPr>
            <w:r w:rsidRPr="00F04715">
              <w:t>1</w:t>
            </w:r>
            <w:r>
              <w:t>5</w:t>
            </w:r>
            <w:r w:rsidRPr="00F04715">
              <w:t>.01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 xml:space="preserve">Овощные лилейные.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Лабораторная работа «Строение луковицы»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 xml:space="preserve">Луковица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spacing w:val="-2"/>
                <w:kern w:val="2"/>
              </w:rPr>
              <w:t xml:space="preserve">Знать представителей, значение в природе и </w:t>
            </w:r>
            <w:r w:rsidRPr="00BA4400">
              <w:rPr>
                <w:kern w:val="2"/>
              </w:rPr>
              <w:t xml:space="preserve">для человека, особенности размножения. </w:t>
            </w:r>
            <w:r w:rsidRPr="00BA4400">
              <w:rPr>
                <w:spacing w:val="-2"/>
                <w:kern w:val="2"/>
              </w:rPr>
              <w:t>Уметь находить изученных представителей, пользоваться элементарным лабораторным оборудованием.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color w:val="000000"/>
                <w:kern w:val="2"/>
              </w:rPr>
            </w:pPr>
            <w:r w:rsidRPr="00BA4400">
              <w:rPr>
                <w:kern w:val="2"/>
              </w:rPr>
              <w:t>Слушать и понимать инструкцию к учебному заданию. Принимать цели и произвольно включаться в деятельность, следовать предложенному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 xml:space="preserve">С. 116-121,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404B01" w:rsidRPr="00BA4400" w:rsidTr="00791FB9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</w:tcPr>
          <w:p w:rsidR="00404B01" w:rsidRPr="00F04715" w:rsidRDefault="00404B01" w:rsidP="0040714B">
            <w:pPr>
              <w:jc w:val="center"/>
            </w:pPr>
            <w:r>
              <w:t>17</w:t>
            </w:r>
            <w:r w:rsidRPr="00F04715">
              <w:t>.01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Дикорастущие лилейные.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Зарисовать в тетради корневище, цветок, плоды ягоды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Плакат «Ландыш», гербарий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spacing w:val="-2"/>
                <w:kern w:val="2"/>
              </w:rPr>
              <w:t xml:space="preserve">Знать представителей, значение в природе и </w:t>
            </w:r>
            <w:r w:rsidRPr="00BA4400">
              <w:rPr>
                <w:kern w:val="2"/>
              </w:rPr>
              <w:t xml:space="preserve">для человека, особенности размножения. </w:t>
            </w:r>
            <w:r w:rsidRPr="00BA4400">
              <w:rPr>
                <w:spacing w:val="-2"/>
                <w:kern w:val="2"/>
              </w:rPr>
              <w:t>Уметь находить изученных представителей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Работать с информацией – понимать изображение, текст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 xml:space="preserve">С. 121-122,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404B01" w:rsidRPr="00BA4400" w:rsidTr="00791FB9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</w:tcPr>
          <w:p w:rsidR="00404B01" w:rsidRPr="00F04715" w:rsidRDefault="00404B01" w:rsidP="0040714B">
            <w:pPr>
              <w:jc w:val="center"/>
            </w:pPr>
            <w:r>
              <w:t>22</w:t>
            </w:r>
            <w:r w:rsidRPr="00F04715">
              <w:t>.01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Уход за комнатными растениями. Практическая работа «Перевалка комнатных растений».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Растение, требующее перевалки цветочный горшок, слой песка (мелкие камушки), почва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A4400">
              <w:rPr>
                <w:spacing w:val="-2"/>
                <w:kern w:val="2"/>
              </w:rPr>
              <w:t xml:space="preserve">Знать правила посадки и ухода </w:t>
            </w:r>
            <w:proofErr w:type="gramStart"/>
            <w:r w:rsidRPr="00BA4400">
              <w:rPr>
                <w:spacing w:val="-2"/>
                <w:kern w:val="2"/>
              </w:rPr>
              <w:t>за</w:t>
            </w:r>
            <w:proofErr w:type="gramEnd"/>
            <w:r w:rsidRPr="00BA4400">
              <w:rPr>
                <w:spacing w:val="-2"/>
                <w:kern w:val="2"/>
              </w:rPr>
              <w:t xml:space="preserve"> комнатными</w:t>
            </w:r>
          </w:p>
          <w:p w:rsidR="00404B01" w:rsidRPr="00BA4400" w:rsidRDefault="00404B01" w:rsidP="0040714B">
            <w:pPr>
              <w:shd w:val="clear" w:color="auto" w:fill="FFFFFF"/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растениями.</w:t>
            </w:r>
          </w:p>
          <w:p w:rsidR="00404B01" w:rsidRPr="00BA4400" w:rsidRDefault="00404B01" w:rsidP="0040714B">
            <w:pPr>
              <w:shd w:val="clear" w:color="auto" w:fill="FFFFFF"/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Уметь черенковать</w:t>
            </w:r>
          </w:p>
          <w:p w:rsidR="00404B01" w:rsidRPr="00BA4400" w:rsidRDefault="00404B01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kern w:val="2"/>
              </w:rPr>
              <w:t>комнатные растения, ухаживать за ними.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color w:val="000000"/>
                <w:kern w:val="2"/>
              </w:rPr>
            </w:pPr>
            <w:r w:rsidRPr="00BA4400">
              <w:rPr>
                <w:kern w:val="2"/>
              </w:rPr>
              <w:t>Слушать и понимать инструкцию к учебному заданию. Принимать цели и произвольно включаться в деятельность, следовать предложенному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 xml:space="preserve">С. 180-183,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404B01" w:rsidRPr="00BA4400" w:rsidTr="00791FB9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</w:tcPr>
          <w:p w:rsidR="00404B01" w:rsidRPr="00F04715" w:rsidRDefault="00404B01" w:rsidP="0040714B">
            <w:pPr>
              <w:jc w:val="center"/>
            </w:pPr>
            <w:r>
              <w:t>24</w:t>
            </w:r>
            <w:r w:rsidRPr="00F04715">
              <w:t>.01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 xml:space="preserve">Двудольные покрытосеменные растения. Пасленовые. Общие признаки </w:t>
            </w:r>
            <w:proofErr w:type="gramStart"/>
            <w:r w:rsidRPr="00BA4400">
              <w:rPr>
                <w:rFonts w:eastAsia="Times New Roman"/>
                <w:kern w:val="2"/>
                <w:lang w:eastAsia="ru-RU"/>
              </w:rPr>
              <w:lastRenderedPageBreak/>
              <w:t>пасленовых</w:t>
            </w:r>
            <w:proofErr w:type="gramEnd"/>
            <w:r w:rsidRPr="00BA4400">
              <w:rPr>
                <w:rFonts w:eastAsia="Times New Roman"/>
                <w:kern w:val="2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 xml:space="preserve">Таблица в тетради «Признаки </w:t>
            </w:r>
            <w:proofErr w:type="gramStart"/>
            <w:r w:rsidRPr="00BA4400">
              <w:rPr>
                <w:kern w:val="2"/>
              </w:rPr>
              <w:t>пасленовых</w:t>
            </w:r>
            <w:proofErr w:type="gramEnd"/>
            <w:r w:rsidRPr="00BA4400">
              <w:rPr>
                <w:kern w:val="2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Гербарий (паслен)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spacing w:val="-2"/>
                <w:kern w:val="2"/>
              </w:rPr>
              <w:t xml:space="preserve">Знать характерные признаки пасленовых, представителей, </w:t>
            </w:r>
            <w:r w:rsidRPr="00BA4400">
              <w:rPr>
                <w:spacing w:val="-2"/>
                <w:kern w:val="2"/>
              </w:rPr>
              <w:lastRenderedPageBreak/>
              <w:t xml:space="preserve">значение в природе и </w:t>
            </w:r>
            <w:r w:rsidRPr="00BA4400">
              <w:rPr>
                <w:kern w:val="2"/>
              </w:rPr>
              <w:t xml:space="preserve">для человека, особенности размножения. </w:t>
            </w:r>
            <w:r w:rsidRPr="00BA4400">
              <w:rPr>
                <w:spacing w:val="-2"/>
                <w:kern w:val="2"/>
              </w:rPr>
              <w:t>Уметь находить изученных представителей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lastRenderedPageBreak/>
              <w:t xml:space="preserve">Делать простейшие обобщения, сравнивать, классифицировать на </w:t>
            </w:r>
            <w:r w:rsidRPr="00BA4400">
              <w:rPr>
                <w:color w:val="000000"/>
                <w:kern w:val="2"/>
              </w:rPr>
              <w:lastRenderedPageBreak/>
              <w:t>наглядном материале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lastRenderedPageBreak/>
              <w:t xml:space="preserve">С. 122-124,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404B01" w:rsidRPr="00BA4400" w:rsidTr="00791FB9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</w:tcPr>
          <w:p w:rsidR="00404B01" w:rsidRPr="00F04715" w:rsidRDefault="00404B01" w:rsidP="0040714B">
            <w:pPr>
              <w:jc w:val="center"/>
            </w:pPr>
            <w:r>
              <w:t>29</w:t>
            </w:r>
            <w:r w:rsidRPr="00F04715">
              <w:t>.01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 xml:space="preserve">Овощные и технические пасленовые. Картофель.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 xml:space="preserve">Лабораторная работа </w:t>
            </w:r>
          </w:p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«Строение клубня картофеля»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Клубень картофеля, плакат «Продукты из картофеля»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spacing w:val="-2"/>
                <w:kern w:val="2"/>
              </w:rPr>
              <w:t xml:space="preserve">Знать представителей овощных и технических пасленовых, значение в природе и </w:t>
            </w:r>
            <w:r w:rsidRPr="00BA4400">
              <w:rPr>
                <w:kern w:val="2"/>
              </w:rPr>
              <w:t xml:space="preserve">для человека, особенности размножения. </w:t>
            </w:r>
            <w:r w:rsidRPr="00BA4400">
              <w:rPr>
                <w:spacing w:val="-2"/>
                <w:kern w:val="2"/>
              </w:rPr>
              <w:t>Уметь выполнять простейшие лабораторные исследования и пользоваться лабораторным оборудованием.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color w:val="000000"/>
                <w:kern w:val="2"/>
              </w:rPr>
            </w:pPr>
            <w:r w:rsidRPr="00BA4400">
              <w:rPr>
                <w:kern w:val="2"/>
              </w:rPr>
              <w:t>Слушать и понимать инструкцию к учебному заданию. Принимать цели и произвольно включаться в деятельность, следовать предложенному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 xml:space="preserve">С. 94-103,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404B01" w:rsidRPr="00BA4400" w:rsidTr="00791FB9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</w:tcPr>
          <w:p w:rsidR="00404B01" w:rsidRPr="00F04715" w:rsidRDefault="00404B01" w:rsidP="0040714B">
            <w:pPr>
              <w:jc w:val="center"/>
            </w:pPr>
            <w:r>
              <w:t>31.01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Овощные пасленовые. Томат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Таблица в тетради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Муляж томата, плакат «Продукты из томатов»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spacing w:val="-2"/>
                <w:kern w:val="2"/>
              </w:rPr>
              <w:t xml:space="preserve">Знать представителей овощных пасленовых, значение в природе и </w:t>
            </w:r>
            <w:r w:rsidRPr="00BA4400">
              <w:rPr>
                <w:kern w:val="2"/>
              </w:rPr>
              <w:t xml:space="preserve">для человека, особенности размножения. </w:t>
            </w:r>
            <w:r w:rsidRPr="00BA4400">
              <w:rPr>
                <w:spacing w:val="-2"/>
                <w:kern w:val="2"/>
              </w:rPr>
              <w:t>Уметь находить изученных представителей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Применять начальные сведения об особенностях предметов, объектов, процессов и явлений для решения учебных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 xml:space="preserve">С. 131-134,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404B01" w:rsidRPr="00BA4400" w:rsidTr="00791FB9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</w:tcPr>
          <w:p w:rsidR="00404B01" w:rsidRPr="00F04715" w:rsidRDefault="00404B01" w:rsidP="0040714B">
            <w:pPr>
              <w:jc w:val="center"/>
            </w:pPr>
            <w:r>
              <w:t>05</w:t>
            </w:r>
            <w:r w:rsidRPr="00F04715">
              <w:t>.02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 xml:space="preserve"> Овощные пасленовые. Баклажан и перец.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Таблица в тетради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Муляжи: перец, баклажан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spacing w:val="-2"/>
                <w:kern w:val="2"/>
              </w:rPr>
              <w:t xml:space="preserve">Знать представителей овощных пасленовых, значение в природе и </w:t>
            </w:r>
            <w:r w:rsidRPr="00BA4400">
              <w:rPr>
                <w:kern w:val="2"/>
              </w:rPr>
              <w:lastRenderedPageBreak/>
              <w:t xml:space="preserve">для человека, особенности размножения. </w:t>
            </w:r>
            <w:r w:rsidRPr="00BA4400">
              <w:rPr>
                <w:spacing w:val="-2"/>
                <w:kern w:val="2"/>
              </w:rPr>
              <w:t>Уметь находить изученных представителей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color w:val="000000"/>
                <w:kern w:val="2"/>
              </w:rPr>
            </w:pPr>
            <w:r w:rsidRPr="00BA4400">
              <w:rPr>
                <w:kern w:val="2"/>
              </w:rPr>
              <w:lastRenderedPageBreak/>
              <w:t xml:space="preserve">Выделять существенные, общие и отличительные </w:t>
            </w:r>
            <w:r w:rsidRPr="00BA4400">
              <w:rPr>
                <w:kern w:val="2"/>
              </w:rPr>
              <w:lastRenderedPageBreak/>
              <w:t>свойства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lastRenderedPageBreak/>
              <w:t xml:space="preserve">С. 134-138,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404B01" w:rsidRPr="00BA4400" w:rsidTr="00791FB9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</w:tcPr>
          <w:p w:rsidR="00404B01" w:rsidRPr="00F04715" w:rsidRDefault="00404B01" w:rsidP="0040714B">
            <w:pPr>
              <w:jc w:val="center"/>
            </w:pPr>
            <w:r>
              <w:t>07</w:t>
            </w:r>
            <w:r w:rsidRPr="00F04715">
              <w:t>.02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Цветочно-декоративные пасленовые.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Самостоятельная работа с учебником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Гербарий: петуния, душистый табак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spacing w:val="-2"/>
                <w:kern w:val="2"/>
              </w:rPr>
              <w:t xml:space="preserve">Знать представителей цветочно-декоративных  пасленовых, значение в природе и </w:t>
            </w:r>
            <w:r w:rsidRPr="00BA4400">
              <w:rPr>
                <w:kern w:val="2"/>
              </w:rPr>
              <w:t xml:space="preserve">для человека, особенности размножения. </w:t>
            </w:r>
            <w:r w:rsidRPr="00BA4400">
              <w:rPr>
                <w:spacing w:val="-2"/>
                <w:kern w:val="2"/>
              </w:rPr>
              <w:t>Уметь находить изученных представителей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Делать простейшие обобщения.</w:t>
            </w:r>
          </w:p>
          <w:p w:rsidR="00404B01" w:rsidRPr="00BA4400" w:rsidRDefault="00404B01" w:rsidP="0040714B">
            <w:pPr>
              <w:jc w:val="center"/>
              <w:rPr>
                <w:b/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Работать с информацией (понимать изображение, текст)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 xml:space="preserve">С. 138-141,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404B01" w:rsidRPr="00BA4400" w:rsidTr="00791FB9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</w:tcPr>
          <w:p w:rsidR="00404B01" w:rsidRPr="00F04715" w:rsidRDefault="00404B01" w:rsidP="0040714B">
            <w:pPr>
              <w:jc w:val="center"/>
            </w:pPr>
            <w:r>
              <w:t>12</w:t>
            </w:r>
            <w:r w:rsidRPr="00F04715">
              <w:t>.02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 xml:space="preserve">Бобовые. Общие признаки </w:t>
            </w:r>
            <w:proofErr w:type="gramStart"/>
            <w:r w:rsidRPr="00BA4400">
              <w:rPr>
                <w:rFonts w:eastAsia="Times New Roman"/>
                <w:kern w:val="2"/>
                <w:lang w:eastAsia="ru-RU"/>
              </w:rPr>
              <w:t>бобовых</w:t>
            </w:r>
            <w:proofErr w:type="gramEnd"/>
            <w:r w:rsidRPr="00BA4400">
              <w:rPr>
                <w:rFonts w:eastAsia="Times New Roman"/>
                <w:kern w:val="2"/>
                <w:lang w:eastAsia="ru-RU"/>
              </w:rPr>
              <w:t>. Пищевые бобовые растения.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 xml:space="preserve">Таблица «Признаки </w:t>
            </w:r>
            <w:proofErr w:type="gramStart"/>
            <w:r w:rsidRPr="00BA4400">
              <w:rPr>
                <w:kern w:val="2"/>
              </w:rPr>
              <w:t>бобовых</w:t>
            </w:r>
            <w:proofErr w:type="gramEnd"/>
            <w:r w:rsidRPr="00BA4400">
              <w:rPr>
                <w:kern w:val="2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Плакат «Бобы»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spacing w:val="-2"/>
                <w:kern w:val="2"/>
              </w:rPr>
              <w:t xml:space="preserve">Знать характерные признаки, представителей бобовых, значение в природе и </w:t>
            </w:r>
            <w:r w:rsidRPr="00BA4400">
              <w:rPr>
                <w:kern w:val="2"/>
              </w:rPr>
              <w:t xml:space="preserve">для человека, особенности размножения. </w:t>
            </w:r>
            <w:r w:rsidRPr="00BA4400">
              <w:rPr>
                <w:spacing w:val="-2"/>
                <w:kern w:val="2"/>
              </w:rPr>
              <w:t>Уметь находить изученных представителей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Делать простейшие обобщения, сравнивать, классифицировать на наглядном материале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 xml:space="preserve">С. 141-145,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404B01" w:rsidRPr="00BA4400" w:rsidTr="00791FB9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</w:tcPr>
          <w:p w:rsidR="00404B01" w:rsidRPr="00F04715" w:rsidRDefault="00404B01" w:rsidP="0040714B">
            <w:pPr>
              <w:jc w:val="center"/>
            </w:pPr>
            <w:r>
              <w:t>14</w:t>
            </w:r>
            <w:r w:rsidRPr="00F04715">
              <w:t>.02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Фасоль и соя – южные бобовые культуры.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Самостоятельная работа с учебником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Изображения: фасоль, соя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spacing w:val="-2"/>
                <w:kern w:val="2"/>
              </w:rPr>
              <w:t xml:space="preserve">Знать представителей бобовых, значение в природе и </w:t>
            </w:r>
            <w:r w:rsidRPr="00BA4400">
              <w:rPr>
                <w:kern w:val="2"/>
              </w:rPr>
              <w:t xml:space="preserve">для человека, особенности размножения. </w:t>
            </w:r>
            <w:r w:rsidRPr="00BA4400">
              <w:rPr>
                <w:spacing w:val="-2"/>
                <w:kern w:val="2"/>
              </w:rPr>
              <w:t>Уметь находить изученных представителей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color w:val="000000"/>
                <w:kern w:val="2"/>
              </w:rPr>
            </w:pPr>
            <w:r w:rsidRPr="00BA4400">
              <w:rPr>
                <w:kern w:val="2"/>
              </w:rPr>
              <w:t>Дифференцированно воспринимать окружающий мир, его временно-пространственную организацию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 xml:space="preserve">С. 145-148,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404B01" w:rsidRPr="00BA4400" w:rsidTr="00791FB9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</w:tcPr>
          <w:p w:rsidR="00404B01" w:rsidRPr="00F04715" w:rsidRDefault="00404B01" w:rsidP="0040714B">
            <w:pPr>
              <w:jc w:val="center"/>
            </w:pPr>
            <w:r>
              <w:t>19</w:t>
            </w:r>
            <w:r w:rsidRPr="00F04715">
              <w:t>.02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Кормовые бобовые растения.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Самостоятельная работа с учебником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Гербарий: клевер, люпин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spacing w:val="-2"/>
                <w:kern w:val="2"/>
              </w:rPr>
              <w:t xml:space="preserve">Знать характерные признаки, представителей бобовых, значение в природе и </w:t>
            </w:r>
            <w:r w:rsidRPr="00BA4400">
              <w:rPr>
                <w:kern w:val="2"/>
              </w:rPr>
              <w:t xml:space="preserve">для человека, особенности размножения.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Делать простейшие обобщения, сравнивать, классифицировать на наглядном материале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 xml:space="preserve">С. 148-150,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404B01" w:rsidRPr="00BA4400" w:rsidTr="00791FB9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</w:tcPr>
          <w:p w:rsidR="00404B01" w:rsidRPr="00F04715" w:rsidRDefault="00404B01" w:rsidP="0040714B">
            <w:pPr>
              <w:jc w:val="center"/>
            </w:pPr>
            <w:r>
              <w:t>21</w:t>
            </w:r>
            <w:r w:rsidRPr="00F04715">
              <w:t>.02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 xml:space="preserve">Розоцветные. Общие признаки </w:t>
            </w:r>
            <w:proofErr w:type="gramStart"/>
            <w:r w:rsidRPr="00BA4400">
              <w:rPr>
                <w:rFonts w:eastAsia="Times New Roman"/>
                <w:kern w:val="2"/>
                <w:lang w:eastAsia="ru-RU"/>
              </w:rPr>
              <w:t>розоцветных</w:t>
            </w:r>
            <w:proofErr w:type="gramEnd"/>
            <w:r w:rsidRPr="00BA4400">
              <w:rPr>
                <w:rFonts w:eastAsia="Times New Roman"/>
                <w:kern w:val="2"/>
                <w:lang w:eastAsia="ru-RU"/>
              </w:rPr>
              <w:t>. Шиповни</w:t>
            </w:r>
            <w:proofErr w:type="gramStart"/>
            <w:r w:rsidRPr="00BA4400">
              <w:rPr>
                <w:rFonts w:eastAsia="Times New Roman"/>
                <w:kern w:val="2"/>
                <w:lang w:eastAsia="ru-RU"/>
              </w:rPr>
              <w:t>к-</w:t>
            </w:r>
            <w:proofErr w:type="gramEnd"/>
            <w:r w:rsidRPr="00BA4400">
              <w:rPr>
                <w:rFonts w:eastAsia="Times New Roman"/>
                <w:kern w:val="2"/>
                <w:lang w:eastAsia="ru-RU"/>
              </w:rPr>
              <w:t xml:space="preserve"> растение группы розоцветных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 xml:space="preserve">Таблица «Признаки </w:t>
            </w:r>
            <w:proofErr w:type="gramStart"/>
            <w:r w:rsidRPr="00BA4400">
              <w:rPr>
                <w:kern w:val="2"/>
              </w:rPr>
              <w:t>розоцветных</w:t>
            </w:r>
            <w:proofErr w:type="gramEnd"/>
            <w:r w:rsidRPr="00BA4400">
              <w:rPr>
                <w:kern w:val="2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Плакат «Розоцветные»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spacing w:val="-2"/>
                <w:kern w:val="2"/>
              </w:rPr>
              <w:t xml:space="preserve">Знать характерные признаки, представителей розоцветных, значение в природе и </w:t>
            </w:r>
            <w:r w:rsidRPr="00BA4400">
              <w:rPr>
                <w:kern w:val="2"/>
              </w:rPr>
              <w:t xml:space="preserve">для человека, особенности размножения.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Выделять существенные, общие и отличительные свойства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 xml:space="preserve">С. 150-153,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404B01" w:rsidRPr="00BA4400" w:rsidTr="00791FB9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</w:tcPr>
          <w:p w:rsidR="00404B01" w:rsidRPr="00F04715" w:rsidRDefault="00404B01" w:rsidP="0040714B">
            <w:pPr>
              <w:jc w:val="center"/>
            </w:pPr>
            <w:r>
              <w:t>26</w:t>
            </w:r>
            <w:r w:rsidRPr="00F04715">
              <w:t>.02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Весенние работы в саду и на учебно-опытном участке. Практическая работа «Весенний уход за садом».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 xml:space="preserve">Мульчирование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Полиэтиленовая пленка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>Знать правила проведения  весенних работ  в саду.</w:t>
            </w:r>
          </w:p>
          <w:p w:rsidR="00404B01" w:rsidRPr="00BA4400" w:rsidRDefault="00404B01" w:rsidP="0040714B">
            <w:pPr>
              <w:spacing w:after="100" w:afterAutospacing="1"/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>Уметь работать на пришкольном участке, окапывать стволы деревьев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Принимать цель и произвольно включаться в деятельность</w:t>
            </w:r>
            <w:proofErr w:type="gramStart"/>
            <w:r w:rsidRPr="00BA4400">
              <w:rPr>
                <w:kern w:val="2"/>
              </w:rPr>
              <w:t xml:space="preserve"> .</w:t>
            </w:r>
            <w:proofErr w:type="gramEnd"/>
          </w:p>
          <w:p w:rsidR="00404B01" w:rsidRPr="00BA4400" w:rsidRDefault="00404B01" w:rsidP="0040714B">
            <w:pPr>
              <w:jc w:val="center"/>
              <w:rPr>
                <w:b/>
                <w:color w:val="000000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 xml:space="preserve">С. 194-196,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404B01" w:rsidRPr="00BA4400" w:rsidTr="00791FB9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</w:tcPr>
          <w:p w:rsidR="00404B01" w:rsidRPr="00F04715" w:rsidRDefault="00404B01" w:rsidP="0040714B">
            <w:pPr>
              <w:jc w:val="center"/>
            </w:pPr>
            <w:r>
              <w:t>28.02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Плодово-ягодные розоцветные. Яблоня. Груша.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Самостоятельная работа с учебником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Муляжи: яблоко, груша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spacing w:val="-2"/>
                <w:kern w:val="2"/>
              </w:rPr>
              <w:t xml:space="preserve">Знать характерные признаки, представителей розоцветных, значение в природе и </w:t>
            </w:r>
            <w:r w:rsidRPr="00BA4400">
              <w:rPr>
                <w:kern w:val="2"/>
              </w:rPr>
              <w:t xml:space="preserve">для человека, особенности размножения.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Применять начальные сведения об особенностях предметов, объектов, процессов и явлений для решения учебных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 xml:space="preserve">С. 153-158,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404B01" w:rsidRPr="00BA4400" w:rsidTr="00791FB9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</w:tcPr>
          <w:p w:rsidR="00404B01" w:rsidRPr="00F04715" w:rsidRDefault="00404B01" w:rsidP="0040714B">
            <w:pPr>
              <w:jc w:val="center"/>
            </w:pPr>
            <w:r>
              <w:t>05</w:t>
            </w:r>
            <w:r w:rsidRPr="00F04715">
              <w:t>.03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Плодово-ягодные розоцветные. Вишня. Малина.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Таблица в тетради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Муляжи плодов: вишня, малина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spacing w:val="-2"/>
                <w:kern w:val="2"/>
              </w:rPr>
              <w:t xml:space="preserve">Знать характерные признаки, представителей </w:t>
            </w:r>
            <w:r w:rsidRPr="00BA4400">
              <w:rPr>
                <w:spacing w:val="-2"/>
                <w:kern w:val="2"/>
              </w:rPr>
              <w:lastRenderedPageBreak/>
              <w:t xml:space="preserve">розоцветных, значение в природе и </w:t>
            </w:r>
            <w:r w:rsidRPr="00BA4400">
              <w:rPr>
                <w:kern w:val="2"/>
              </w:rPr>
              <w:t xml:space="preserve">для человека, особенности размножения.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lastRenderedPageBreak/>
              <w:t xml:space="preserve">Применять начальные сведения об особенностях </w:t>
            </w:r>
            <w:r w:rsidRPr="00BA4400">
              <w:rPr>
                <w:color w:val="000000"/>
                <w:kern w:val="2"/>
              </w:rPr>
              <w:lastRenderedPageBreak/>
              <w:t>предметов, объектов, процессов и явлений для решения учебных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lastRenderedPageBreak/>
              <w:t xml:space="preserve">С. 158-163,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404B01" w:rsidRPr="00BA4400" w:rsidTr="00791FB9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</w:tcPr>
          <w:p w:rsidR="00404B01" w:rsidRPr="00F04715" w:rsidRDefault="00404B01" w:rsidP="0040714B">
            <w:pPr>
              <w:jc w:val="center"/>
            </w:pPr>
            <w:r>
              <w:t>07</w:t>
            </w:r>
            <w:r w:rsidRPr="00F04715">
              <w:t>.03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Плодово-ягодные розоцветные. Земляника.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Таблица в тетради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Иллюстрации: земляника, размножение земляники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spacing w:val="-2"/>
                <w:kern w:val="2"/>
              </w:rPr>
              <w:t xml:space="preserve">Знать характерные признаки, представителей розоцветных, значение в природе и </w:t>
            </w:r>
            <w:r w:rsidRPr="00BA4400">
              <w:rPr>
                <w:kern w:val="2"/>
              </w:rPr>
              <w:t xml:space="preserve">для человека, особенности размножения.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Работать с информацией (понимать изображение, текст)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 xml:space="preserve">С. 163-166,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404B01" w:rsidRPr="00BA4400" w:rsidTr="00791FB9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</w:tcPr>
          <w:p w:rsidR="00404B01" w:rsidRPr="00F04715" w:rsidRDefault="00404B01" w:rsidP="0040714B">
            <w:pPr>
              <w:jc w:val="center"/>
            </w:pPr>
            <w:r>
              <w:t>12</w:t>
            </w:r>
            <w:r w:rsidRPr="00F04715">
              <w:t>.03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Персик и абрикос – южные плодовые розоцветные культуры.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Основные признаки культур в тетради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Муляжи плодов: персик, абрикос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spacing w:val="-2"/>
                <w:kern w:val="2"/>
              </w:rPr>
              <w:t xml:space="preserve">Знать характерные признаки, представителей розоцветных, значение в природе и </w:t>
            </w:r>
            <w:r w:rsidRPr="00BA4400">
              <w:rPr>
                <w:kern w:val="2"/>
              </w:rPr>
              <w:t xml:space="preserve">для человека, особенности размножения.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Выделять существенные, общие и отличительные свойства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 xml:space="preserve">С. 166-168,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404B01" w:rsidRPr="00BA4400" w:rsidTr="00791FB9">
        <w:trPr>
          <w:trHeight w:val="675"/>
        </w:trPr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</w:tcPr>
          <w:p w:rsidR="00404B01" w:rsidRPr="00F04715" w:rsidRDefault="00404B01" w:rsidP="0040714B">
            <w:pPr>
              <w:jc w:val="center"/>
            </w:pPr>
            <w:r>
              <w:t>14</w:t>
            </w:r>
            <w:r w:rsidRPr="00F04715">
              <w:t>.03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rPr>
                <w:rFonts w:eastAsia="Times New Roman"/>
                <w:b/>
                <w:kern w:val="2"/>
                <w:lang w:eastAsia="ru-RU"/>
              </w:rPr>
            </w:pPr>
            <w:r w:rsidRPr="00BA4400">
              <w:rPr>
                <w:rFonts w:eastAsia="Times New Roman"/>
                <w:b/>
                <w:kern w:val="2"/>
                <w:lang w:eastAsia="ru-RU"/>
              </w:rPr>
              <w:t>Контрольная работа по теме: «Пасленовые, бобовые, розоцветные»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 xml:space="preserve">Тестирование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>Проверить полученные ЗУН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Принимать цель и произвольно включаться в деятельность.</w:t>
            </w:r>
          </w:p>
          <w:p w:rsidR="00404B01" w:rsidRPr="00BA4400" w:rsidRDefault="00404B01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Самостоятельность в выполнении заданий.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kern w:val="2"/>
              </w:rPr>
            </w:pPr>
          </w:p>
        </w:tc>
      </w:tr>
      <w:tr w:rsidR="00404B01" w:rsidRPr="00BA4400" w:rsidTr="00791FB9">
        <w:trPr>
          <w:trHeight w:val="675"/>
        </w:trPr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</w:tcPr>
          <w:p w:rsidR="00404B01" w:rsidRPr="00F04715" w:rsidRDefault="00404B01" w:rsidP="0040714B">
            <w:pPr>
              <w:jc w:val="center"/>
            </w:pPr>
            <w:r>
              <w:t>19</w:t>
            </w:r>
            <w:r w:rsidRPr="00F04715">
              <w:t>.03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Практическая работа «Пересадка комнатных растений».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kern w:val="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Растение, требующее пересадки, цветочный горшок, слой песка (мелкие камушки), почва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A4400">
              <w:rPr>
                <w:spacing w:val="-2"/>
                <w:kern w:val="2"/>
              </w:rPr>
              <w:t xml:space="preserve">Знать правила посадки и ухода </w:t>
            </w:r>
            <w:proofErr w:type="gramStart"/>
            <w:r w:rsidRPr="00BA4400">
              <w:rPr>
                <w:spacing w:val="-2"/>
                <w:kern w:val="2"/>
              </w:rPr>
              <w:t>за</w:t>
            </w:r>
            <w:proofErr w:type="gramEnd"/>
            <w:r w:rsidRPr="00BA4400">
              <w:rPr>
                <w:spacing w:val="-2"/>
                <w:kern w:val="2"/>
              </w:rPr>
              <w:t xml:space="preserve"> комнатными</w:t>
            </w:r>
          </w:p>
          <w:p w:rsidR="00404B01" w:rsidRPr="00BA4400" w:rsidRDefault="00404B01" w:rsidP="0040714B">
            <w:pPr>
              <w:shd w:val="clear" w:color="auto" w:fill="FFFFFF"/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растениями.</w:t>
            </w:r>
          </w:p>
          <w:p w:rsidR="00404B01" w:rsidRPr="00BA4400" w:rsidRDefault="00404B01" w:rsidP="0040714B">
            <w:pPr>
              <w:shd w:val="clear" w:color="auto" w:fill="FFFFFF"/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Уметь черенковать</w:t>
            </w:r>
          </w:p>
          <w:p w:rsidR="00404B01" w:rsidRPr="00BA4400" w:rsidRDefault="00404B01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kern w:val="2"/>
              </w:rPr>
              <w:t xml:space="preserve">комнатные растения, </w:t>
            </w:r>
            <w:r w:rsidRPr="00BA4400">
              <w:rPr>
                <w:kern w:val="2"/>
              </w:rPr>
              <w:lastRenderedPageBreak/>
              <w:t>ухаживать за ними.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jc w:val="center"/>
              <w:rPr>
                <w:b/>
                <w:color w:val="000000"/>
                <w:kern w:val="2"/>
              </w:rPr>
            </w:pPr>
            <w:r w:rsidRPr="00BA4400">
              <w:rPr>
                <w:kern w:val="2"/>
              </w:rPr>
              <w:lastRenderedPageBreak/>
              <w:t xml:space="preserve">Слушать и понимать инструкцию к учебному заданию. Принимать цели и произвольно включаться в </w:t>
            </w:r>
            <w:r w:rsidRPr="00BA4400">
              <w:rPr>
                <w:kern w:val="2"/>
              </w:rPr>
              <w:lastRenderedPageBreak/>
              <w:t>деятельность, следовать предложенному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01" w:rsidRPr="00BA4400" w:rsidRDefault="00404B01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lastRenderedPageBreak/>
              <w:t xml:space="preserve">С. 183-184,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</w:tbl>
    <w:p w:rsidR="00347227" w:rsidRDefault="00347227" w:rsidP="00202046">
      <w:pPr>
        <w:rPr>
          <w:b/>
          <w:kern w:val="2"/>
        </w:rPr>
      </w:pPr>
    </w:p>
    <w:p w:rsidR="00BA4400" w:rsidRDefault="00BA4400" w:rsidP="0040714B">
      <w:pPr>
        <w:jc w:val="center"/>
        <w:rPr>
          <w:b/>
          <w:kern w:val="2"/>
        </w:rPr>
      </w:pPr>
    </w:p>
    <w:p w:rsidR="00BA4400" w:rsidRPr="00BA4400" w:rsidRDefault="00BA4400" w:rsidP="0040714B">
      <w:pPr>
        <w:jc w:val="center"/>
        <w:rPr>
          <w:b/>
          <w:kern w:val="2"/>
        </w:rPr>
      </w:pPr>
      <w:r w:rsidRPr="00BA4400">
        <w:rPr>
          <w:b/>
          <w:kern w:val="2"/>
          <w:lang w:val="en-US"/>
        </w:rPr>
        <w:t xml:space="preserve">7 </w:t>
      </w:r>
      <w:r w:rsidRPr="00BA4400">
        <w:rPr>
          <w:b/>
          <w:kern w:val="2"/>
        </w:rPr>
        <w:t xml:space="preserve">класс </w:t>
      </w:r>
      <w:r w:rsidRPr="00BA4400">
        <w:rPr>
          <w:b/>
          <w:kern w:val="2"/>
          <w:lang w:val="en-US"/>
        </w:rPr>
        <w:t>IV</w:t>
      </w:r>
      <w:r w:rsidRPr="00BA4400">
        <w:rPr>
          <w:b/>
          <w:kern w:val="2"/>
        </w:rPr>
        <w:t xml:space="preserve"> четверть</w:t>
      </w:r>
    </w:p>
    <w:p w:rsidR="00BA4400" w:rsidRPr="00BA4400" w:rsidRDefault="00BA4400" w:rsidP="0040714B">
      <w:pPr>
        <w:jc w:val="center"/>
        <w:rPr>
          <w:b/>
          <w:kern w:val="2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"/>
        <w:gridCol w:w="856"/>
        <w:gridCol w:w="2836"/>
        <w:gridCol w:w="851"/>
        <w:gridCol w:w="2127"/>
        <w:gridCol w:w="2411"/>
        <w:gridCol w:w="2411"/>
        <w:gridCol w:w="2410"/>
        <w:gridCol w:w="1418"/>
      </w:tblGrid>
      <w:tr w:rsidR="00BA4400" w:rsidRPr="00BA4400" w:rsidTr="00BA4400">
        <w:trPr>
          <w:trHeight w:val="338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b/>
                <w:kern w:val="2"/>
              </w:rPr>
              <w:t>№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b/>
                <w:kern w:val="2"/>
              </w:rPr>
              <w:t>Дата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b/>
                <w:kern w:val="2"/>
              </w:rPr>
              <w:t>Тема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b/>
                <w:kern w:val="2"/>
              </w:rPr>
              <w:t>Кол-во часов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b/>
                <w:kern w:val="2"/>
              </w:rPr>
              <w:t>Практическая направленность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b/>
                <w:kern w:val="2"/>
              </w:rPr>
              <w:t>Оборудование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b/>
                <w:kern w:val="2"/>
              </w:rPr>
              <w:t>Прогнозируемый результат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b/>
                <w:kern w:val="2"/>
              </w:rPr>
              <w:t>Домашнее задание</w:t>
            </w:r>
          </w:p>
        </w:tc>
      </w:tr>
      <w:tr w:rsidR="00BA4400" w:rsidRPr="00BA4400" w:rsidTr="00BA4400">
        <w:trPr>
          <w:trHeight w:val="337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00" w:rsidRPr="00BA4400" w:rsidRDefault="00BA4400" w:rsidP="0040714B">
            <w:pPr>
              <w:widowControl/>
              <w:suppressAutoHyphens w:val="0"/>
              <w:rPr>
                <w:b/>
                <w:kern w:val="2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00" w:rsidRPr="00BA4400" w:rsidRDefault="00BA4400" w:rsidP="0040714B">
            <w:pPr>
              <w:widowControl/>
              <w:suppressAutoHyphens w:val="0"/>
              <w:rPr>
                <w:b/>
                <w:kern w:val="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00" w:rsidRPr="00BA4400" w:rsidRDefault="00BA4400" w:rsidP="0040714B">
            <w:pPr>
              <w:widowControl/>
              <w:suppressAutoHyphens w:val="0"/>
              <w:rPr>
                <w:b/>
                <w:kern w:val="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00" w:rsidRPr="00BA4400" w:rsidRDefault="00BA4400" w:rsidP="0040714B">
            <w:pPr>
              <w:widowControl/>
              <w:suppressAutoHyphens w:val="0"/>
              <w:rPr>
                <w:b/>
                <w:kern w:val="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00" w:rsidRPr="00BA4400" w:rsidRDefault="00BA4400" w:rsidP="0040714B">
            <w:pPr>
              <w:widowControl/>
              <w:suppressAutoHyphens w:val="0"/>
              <w:rPr>
                <w:b/>
                <w:kern w:val="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00" w:rsidRPr="00BA4400" w:rsidRDefault="00BA4400" w:rsidP="0040714B">
            <w:pPr>
              <w:widowControl/>
              <w:suppressAutoHyphens w:val="0"/>
              <w:rPr>
                <w:b/>
                <w:kern w:val="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b/>
                <w:kern w:val="2"/>
              </w:rPr>
              <w:t>предметный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b/>
                <w:kern w:val="2"/>
              </w:rPr>
              <w:t>БУД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00" w:rsidRPr="00BA4400" w:rsidRDefault="00BA4400" w:rsidP="0040714B">
            <w:pPr>
              <w:widowControl/>
              <w:suppressAutoHyphens w:val="0"/>
              <w:rPr>
                <w:kern w:val="2"/>
              </w:rPr>
            </w:pPr>
          </w:p>
        </w:tc>
      </w:tr>
      <w:tr w:rsidR="00BA4400" w:rsidRPr="00BA4400" w:rsidTr="00202046">
        <w:trPr>
          <w:trHeight w:val="298"/>
        </w:trPr>
        <w:tc>
          <w:tcPr>
            <w:tcW w:w="15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rFonts w:eastAsia="Times New Roman"/>
                <w:b/>
                <w:kern w:val="2"/>
                <w:szCs w:val="28"/>
                <w:lang w:eastAsia="ru-RU"/>
              </w:rPr>
              <w:t>Многообразие растительного мира 38 часов (10 часов)</w:t>
            </w:r>
          </w:p>
        </w:tc>
      </w:tr>
      <w:tr w:rsidR="00BA4400" w:rsidRPr="00BA4400" w:rsidTr="00BA4400">
        <w:trPr>
          <w:trHeight w:val="675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b/>
                <w:kern w:val="2"/>
                <w:lang w:val="en-US"/>
              </w:rPr>
            </w:pPr>
            <w:r w:rsidRPr="00BA4400">
              <w:rPr>
                <w:b/>
                <w:kern w:val="2"/>
                <w:lang w:val="en-US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33756" w:rsidP="004071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02.04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Практическая работа «Весенняя обработка почвы»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Культивация почвы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 xml:space="preserve">Грабли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>Знать правила проведения  весенних работ  в саду.</w:t>
            </w:r>
          </w:p>
          <w:p w:rsidR="00BA4400" w:rsidRPr="00BA4400" w:rsidRDefault="00BA4400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>Уметь работать на пришкольном участке, окапывать стволы деревьев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Принимать цели и произвольно включаться в деятельность, следовать предложенному плану</w:t>
            </w:r>
          </w:p>
          <w:p w:rsidR="00BA4400" w:rsidRPr="00BA4400" w:rsidRDefault="00BA4400" w:rsidP="0040714B">
            <w:pPr>
              <w:jc w:val="center"/>
              <w:rPr>
                <w:b/>
                <w:color w:val="000000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 xml:space="preserve">С. 197-198,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BA4400" w:rsidRPr="00BA4400" w:rsidTr="00BA4400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33756" w:rsidP="004071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04.04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pacing w:before="100" w:beforeAutospacing="1" w:after="100" w:afterAutospacing="1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 xml:space="preserve">Сложноцветные. Общие признаки </w:t>
            </w:r>
            <w:proofErr w:type="gramStart"/>
            <w:r w:rsidRPr="00BA4400">
              <w:rPr>
                <w:rFonts w:eastAsia="Times New Roman"/>
                <w:kern w:val="2"/>
                <w:lang w:eastAsia="ru-RU"/>
              </w:rPr>
              <w:t>сложноцветных</w:t>
            </w:r>
            <w:proofErr w:type="gramEnd"/>
            <w:r w:rsidRPr="00BA4400">
              <w:rPr>
                <w:rFonts w:eastAsia="Times New Roman"/>
                <w:kern w:val="2"/>
                <w:lang w:eastAsia="ru-RU"/>
              </w:rPr>
              <w:t>. Подсолнечник.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 xml:space="preserve">Таблица в тетради «Признаки </w:t>
            </w:r>
            <w:proofErr w:type="gramStart"/>
            <w:r w:rsidRPr="00BA4400">
              <w:rPr>
                <w:kern w:val="2"/>
              </w:rPr>
              <w:t>сложноцветных</w:t>
            </w:r>
            <w:proofErr w:type="gramEnd"/>
            <w:r w:rsidRPr="00BA4400">
              <w:rPr>
                <w:kern w:val="2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Плакат «Сложноцветные»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00" w:rsidRPr="00BA4400" w:rsidRDefault="00BA4400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spacing w:val="-2"/>
                <w:kern w:val="2"/>
              </w:rPr>
              <w:t xml:space="preserve">Знать характерные признаки, представителей сложноцветных, значение в природе и </w:t>
            </w:r>
            <w:r w:rsidRPr="00BA4400">
              <w:rPr>
                <w:kern w:val="2"/>
              </w:rPr>
              <w:t xml:space="preserve">для человека, особенности размножения. </w:t>
            </w:r>
            <w:r w:rsidRPr="00BA4400">
              <w:rPr>
                <w:spacing w:val="-2"/>
                <w:kern w:val="2"/>
              </w:rPr>
              <w:t>Уметь находить изученных представителей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Делать простейшие обобщения.</w:t>
            </w:r>
          </w:p>
          <w:p w:rsidR="00BA4400" w:rsidRPr="00BA4400" w:rsidRDefault="00BA4400" w:rsidP="0040714B">
            <w:pPr>
              <w:jc w:val="center"/>
              <w:rPr>
                <w:b/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Работать с информацией (понимать изображение, текст)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 xml:space="preserve">С. 171-173,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BA4400" w:rsidRPr="00BA4400" w:rsidTr="00BA4400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33756" w:rsidP="004071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09.04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Практическая работа «Посадка рассады овощных культур»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 xml:space="preserve">Знать правила проведения  весенних работ  в саду, правила посадки овощных </w:t>
            </w:r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lastRenderedPageBreak/>
              <w:t>растений.</w:t>
            </w:r>
          </w:p>
          <w:p w:rsidR="00BA4400" w:rsidRPr="00BA4400" w:rsidRDefault="00BA4400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>Уметь работать на пришкольном участке, сажать рассаду овощных культур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b/>
                <w:color w:val="000000"/>
                <w:kern w:val="2"/>
              </w:rPr>
            </w:pPr>
            <w:r w:rsidRPr="00BA4400">
              <w:rPr>
                <w:kern w:val="2"/>
              </w:rPr>
              <w:lastRenderedPageBreak/>
              <w:t xml:space="preserve">Слушать и понимать инструкцию к учебному заданию. Принимать цели и </w:t>
            </w:r>
            <w:r w:rsidRPr="00BA4400">
              <w:rPr>
                <w:kern w:val="2"/>
              </w:rPr>
              <w:lastRenderedPageBreak/>
              <w:t>произвольно включаться в деятельность, следовать предложенному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kern w:val="2"/>
              </w:rPr>
            </w:pPr>
          </w:p>
        </w:tc>
      </w:tr>
      <w:tr w:rsidR="00BA4400" w:rsidRPr="00BA4400" w:rsidTr="00BA4400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33756" w:rsidP="004071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pacing w:before="100" w:beforeAutospacing="1" w:after="100" w:afterAutospacing="1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Календула и бархатцы – однолетние цветочно-декоративные сложноцветные.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Самостоятельная работа с учебником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 xml:space="preserve">Гербарий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spacing w:val="-2"/>
                <w:kern w:val="2"/>
              </w:rPr>
              <w:t xml:space="preserve">Знать характерные признаки, представителей сложноцветных, значение в природе и </w:t>
            </w:r>
            <w:r w:rsidRPr="00BA4400">
              <w:rPr>
                <w:kern w:val="2"/>
              </w:rPr>
              <w:t xml:space="preserve">для человека, особенности размножения.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b/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Делать простейшие обобщения, сравнивать, классифицировать на наглядном материале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 xml:space="preserve">С. 174-176,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BA4400" w:rsidRPr="00BA4400" w:rsidTr="00BA4400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33756" w:rsidP="004071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16.04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pacing w:before="100" w:beforeAutospacing="1" w:after="100" w:afterAutospacing="1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 xml:space="preserve">Маргаритка и георгин – </w:t>
            </w:r>
            <w:proofErr w:type="gramStart"/>
            <w:r w:rsidRPr="00BA4400">
              <w:rPr>
                <w:rFonts w:eastAsia="Times New Roman"/>
                <w:kern w:val="2"/>
                <w:lang w:eastAsia="ru-RU"/>
              </w:rPr>
              <w:t>многолетние</w:t>
            </w:r>
            <w:proofErr w:type="gramEnd"/>
            <w:r w:rsidRPr="00BA4400">
              <w:rPr>
                <w:rFonts w:eastAsia="Times New Roman"/>
                <w:kern w:val="2"/>
                <w:lang w:eastAsia="ru-RU"/>
              </w:rPr>
              <w:t xml:space="preserve"> цветочно-декоративные сложноцветные.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Самостоятельная работа с учебником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 xml:space="preserve">Гербарий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spacing w:val="-2"/>
                <w:kern w:val="2"/>
              </w:rPr>
              <w:t xml:space="preserve">Знать характерные признаки, представителей сложноцветных, значение в природе и </w:t>
            </w:r>
            <w:r w:rsidRPr="00BA4400">
              <w:rPr>
                <w:kern w:val="2"/>
              </w:rPr>
              <w:t xml:space="preserve">для человека, особенности размножения.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b/>
                <w:color w:val="000000"/>
                <w:kern w:val="2"/>
              </w:rPr>
            </w:pPr>
            <w:r w:rsidRPr="00BA4400">
              <w:rPr>
                <w:kern w:val="2"/>
              </w:rPr>
              <w:t>Выделять существенные, общие и отличительные свойства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 xml:space="preserve">С. 177-180,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BA4400" w:rsidRPr="00BA4400" w:rsidTr="00BA4400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33756" w:rsidP="004071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18.04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Практическая работа «Обработка почвы в приствольных кругах плодового дерева».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 xml:space="preserve">Лопаты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>Знать правила проведения осенних работ в саду.</w:t>
            </w:r>
          </w:p>
          <w:p w:rsidR="00BA4400" w:rsidRPr="00BA4400" w:rsidRDefault="00BA4400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>Уметь работать на пришкольном участке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b/>
                <w:color w:val="000000"/>
                <w:kern w:val="2"/>
              </w:rPr>
            </w:pPr>
            <w:r w:rsidRPr="00BA4400">
              <w:rPr>
                <w:kern w:val="2"/>
              </w:rPr>
              <w:t>Слушать и понимать инструкцию к учебному заданию. Принимать цели и произвольно включаться в деятельность, следовать предложенному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 xml:space="preserve">С. 187-190,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BA4400" w:rsidRPr="00BA4400" w:rsidTr="00BA4400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33756" w:rsidP="004071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23.04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 xml:space="preserve">Практическая работа «Посадка рассады </w:t>
            </w:r>
            <w:r w:rsidRPr="00BA4400">
              <w:rPr>
                <w:rFonts w:eastAsia="Times New Roman"/>
                <w:kern w:val="2"/>
                <w:lang w:eastAsia="ru-RU"/>
              </w:rPr>
              <w:lastRenderedPageBreak/>
              <w:t>овощных культур»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Рассада томатов, огурцов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 xml:space="preserve">Знать правила проведения  весенних </w:t>
            </w:r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lastRenderedPageBreak/>
              <w:t>работ  в саду, правила посадки овощных растений.</w:t>
            </w:r>
          </w:p>
          <w:p w:rsidR="00BA4400" w:rsidRPr="00BA4400" w:rsidRDefault="00BA4400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>Уметь работать на пришкольном участке, сажать рассаду овощных культур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b/>
                <w:color w:val="000000"/>
                <w:kern w:val="2"/>
              </w:rPr>
            </w:pPr>
            <w:r w:rsidRPr="00BA4400">
              <w:rPr>
                <w:kern w:val="2"/>
              </w:rPr>
              <w:lastRenderedPageBreak/>
              <w:t xml:space="preserve">Слушать и понимать инструкцию к </w:t>
            </w:r>
            <w:r w:rsidRPr="00BA4400">
              <w:rPr>
                <w:kern w:val="2"/>
              </w:rPr>
              <w:lastRenderedPageBreak/>
              <w:t>учебному заданию. Принимать цели и произвольно включаться в деятельность, следовать предложенному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kern w:val="2"/>
              </w:rPr>
            </w:pPr>
          </w:p>
        </w:tc>
      </w:tr>
      <w:tr w:rsidR="00BA4400" w:rsidRPr="00BA4400" w:rsidTr="00BA4400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33756" w:rsidP="004071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25.04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Лекарственные растения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Доклады детей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Презентация, подготовленная совместно с детьми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>Уметь рассказывать о пользе лекарственных растений, знать названия, внешние особенности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b/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Работать с информацией (понимать изображение, текст, устное высказывание, схематическое изображение, таблицу).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kern w:val="2"/>
              </w:rPr>
            </w:pPr>
          </w:p>
        </w:tc>
      </w:tr>
      <w:tr w:rsidR="00BA4400" w:rsidRPr="00BA4400" w:rsidTr="00BA4400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33756" w:rsidP="004071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30.04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Практическая работа «Уход за посевами и посадками».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Рыхление, полив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>Знать правила проведения  весенних работ  в саду, ухаживать за посевами и посадками.</w:t>
            </w:r>
          </w:p>
          <w:p w:rsidR="00BA4400" w:rsidRPr="00BA4400" w:rsidRDefault="00BA4400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>Уметь работать на пришкольном участке,  ухаживать за посадками.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Принимать цели и произвольно включаться в деятельность, следовать предложенному плану</w:t>
            </w:r>
          </w:p>
          <w:p w:rsidR="00BA4400" w:rsidRPr="00BA4400" w:rsidRDefault="00BA4400" w:rsidP="0040714B">
            <w:pPr>
              <w:jc w:val="center"/>
              <w:rPr>
                <w:b/>
                <w:color w:val="000000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 xml:space="preserve">С. 198-200,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BA4400" w:rsidRPr="00BA4400" w:rsidTr="00BA4400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33756" w:rsidP="004071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07.05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pacing w:before="100" w:beforeAutospacing="1" w:after="100" w:afterAutospacing="1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Экскурсия в цветущий сад. Инструктаж по Т.Б.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Наблюдение за плодовыми деревьями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>Уметь  узнавать изученные растения</w:t>
            </w:r>
            <w:proofErr w:type="gramStart"/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 xml:space="preserve">., </w:t>
            </w:r>
            <w:proofErr w:type="gramEnd"/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>выполнять наблюдения в саду, делать выводы по наблюдениям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Применять имеющиеся начальные  сведения.</w:t>
            </w:r>
          </w:p>
          <w:p w:rsidR="00BA4400" w:rsidRPr="005953CF" w:rsidRDefault="00BA4400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kern w:val="2"/>
              </w:rPr>
              <w:t>Формировать бережное отношение к природе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>Учить конспект</w:t>
            </w:r>
          </w:p>
        </w:tc>
      </w:tr>
      <w:tr w:rsidR="00BA4400" w:rsidRPr="00BA4400" w:rsidTr="00BA4400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33756" w:rsidP="004071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14.05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pacing w:before="100" w:beforeAutospacing="1" w:after="100" w:afterAutospacing="1"/>
              <w:rPr>
                <w:rFonts w:eastAsia="Times New Roman"/>
                <w:b/>
                <w:kern w:val="2"/>
                <w:lang w:eastAsia="ru-RU"/>
              </w:rPr>
            </w:pPr>
            <w:r w:rsidRPr="00BA4400">
              <w:rPr>
                <w:rFonts w:eastAsia="Times New Roman"/>
                <w:b/>
                <w:kern w:val="2"/>
                <w:lang w:eastAsia="ru-RU"/>
              </w:rPr>
              <w:t xml:space="preserve">Повторительно-обобщающий урок по теме «Многообразие </w:t>
            </w:r>
            <w:r w:rsidRPr="00BA4400">
              <w:rPr>
                <w:rFonts w:eastAsia="Times New Roman"/>
                <w:b/>
                <w:kern w:val="2"/>
                <w:lang w:eastAsia="ru-RU"/>
              </w:rPr>
              <w:lastRenderedPageBreak/>
              <w:t>растительного мира»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 xml:space="preserve">Тестирование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 xml:space="preserve">Проверка знаний и умений по теме «Многообразие </w:t>
            </w:r>
            <w:r w:rsidRPr="00BA4400">
              <w:rPr>
                <w:rFonts w:eastAsia="Times New Roman"/>
                <w:kern w:val="2"/>
                <w:lang w:eastAsia="ru-RU"/>
              </w:rPr>
              <w:lastRenderedPageBreak/>
              <w:t>растительного мира»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lastRenderedPageBreak/>
              <w:t xml:space="preserve">Принимать цель и произвольно включаться в </w:t>
            </w:r>
            <w:r w:rsidRPr="00BA4400">
              <w:rPr>
                <w:kern w:val="2"/>
              </w:rPr>
              <w:lastRenderedPageBreak/>
              <w:t>деятельность</w:t>
            </w:r>
            <w:proofErr w:type="gramStart"/>
            <w:r w:rsidRPr="00BA4400">
              <w:rPr>
                <w:kern w:val="2"/>
              </w:rPr>
              <w:t xml:space="preserve"> .</w:t>
            </w:r>
            <w:proofErr w:type="gramEnd"/>
          </w:p>
          <w:p w:rsidR="00BA4400" w:rsidRPr="00BA4400" w:rsidRDefault="00BA4400" w:rsidP="0040714B">
            <w:pPr>
              <w:jc w:val="center"/>
              <w:rPr>
                <w:b/>
                <w:color w:val="000000"/>
                <w:kern w:val="2"/>
              </w:rPr>
            </w:pPr>
            <w:r w:rsidRPr="00BA4400">
              <w:rPr>
                <w:kern w:val="2"/>
              </w:rPr>
              <w:t>Самостоятельность в выполнении заданий.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kern w:val="2"/>
              </w:rPr>
            </w:pPr>
          </w:p>
        </w:tc>
      </w:tr>
      <w:tr w:rsidR="00BA4400" w:rsidRPr="00BA4400" w:rsidTr="00202046">
        <w:trPr>
          <w:trHeight w:val="268"/>
        </w:trPr>
        <w:tc>
          <w:tcPr>
            <w:tcW w:w="1570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rFonts w:eastAsia="Times New Roman"/>
                <w:b/>
                <w:kern w:val="2"/>
                <w:szCs w:val="28"/>
                <w:lang w:eastAsia="ru-RU"/>
              </w:rPr>
              <w:lastRenderedPageBreak/>
              <w:t>Бактерии (1 час)</w:t>
            </w:r>
          </w:p>
        </w:tc>
      </w:tr>
      <w:tr w:rsidR="00BA4400" w:rsidRPr="00BA4400" w:rsidTr="00BA4400">
        <w:trPr>
          <w:trHeight w:val="675"/>
        </w:trPr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b/>
                <w:kern w:val="2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33756" w:rsidP="004071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16.05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pacing w:before="100" w:beforeAutospacing="1" w:after="100" w:afterAutospacing="1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Бактерии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Схемы в тетради: разнообразные формы бактерий, размножение бактерий делением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 xml:space="preserve">Иллюстрации: </w:t>
            </w:r>
            <w:r w:rsidRPr="00BA4400">
              <w:rPr>
                <w:kern w:val="2"/>
              </w:rPr>
              <w:t xml:space="preserve">формы бактерий, размножение бактерий делением,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>Знать: особенности строения бактериальной клетки,  формы клеток, особенности передвижения, значение в природе и человека.</w:t>
            </w:r>
          </w:p>
          <w:p w:rsidR="00BA4400" w:rsidRPr="00BA4400" w:rsidRDefault="00BA4400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>Уметь соблюдать правила личной гигиены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color w:val="000000"/>
              </w:rPr>
            </w:pPr>
            <w:r w:rsidRPr="00BA4400">
              <w:rPr>
                <w:color w:val="000000"/>
              </w:rPr>
              <w:t>Целостный, социально ориентированный взгляд на мир в единстве его природной части</w:t>
            </w:r>
          </w:p>
          <w:p w:rsidR="00BA4400" w:rsidRPr="00BA4400" w:rsidRDefault="00BA4400" w:rsidP="0040714B">
            <w:pPr>
              <w:jc w:val="center"/>
              <w:rPr>
                <w:b/>
                <w:color w:val="000000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 xml:space="preserve">С. 204-208,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BA4400" w:rsidRPr="00BA4400" w:rsidTr="00202046">
        <w:trPr>
          <w:trHeight w:val="194"/>
        </w:trPr>
        <w:tc>
          <w:tcPr>
            <w:tcW w:w="1570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rFonts w:eastAsia="Times New Roman"/>
                <w:b/>
                <w:kern w:val="2"/>
                <w:szCs w:val="28"/>
                <w:lang w:eastAsia="ru-RU"/>
              </w:rPr>
              <w:t>Грибы (5 часов)</w:t>
            </w:r>
          </w:p>
        </w:tc>
      </w:tr>
      <w:tr w:rsidR="00BA4400" w:rsidRPr="00BA4400" w:rsidTr="00BA4400">
        <w:trPr>
          <w:trHeight w:val="675"/>
        </w:trPr>
        <w:tc>
          <w:tcPr>
            <w:tcW w:w="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  <w:r w:rsidRPr="00BA4400">
              <w:rPr>
                <w:b/>
                <w:kern w:val="2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33756" w:rsidP="004071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21.05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pacing w:before="100" w:beforeAutospacing="1" w:after="100" w:afterAutospacing="1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Строение грибов.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Зарисовать в тетради строение гриба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 xml:space="preserve">Плакат </w:t>
            </w:r>
          </w:p>
          <w:p w:rsidR="00BA4400" w:rsidRPr="00BA4400" w:rsidRDefault="00BA4400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«Строение гриба»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A4400">
              <w:rPr>
                <w:spacing w:val="-2"/>
                <w:kern w:val="2"/>
              </w:rPr>
              <w:t xml:space="preserve">Знать отличительные признаки грибов, их </w:t>
            </w:r>
            <w:r w:rsidRPr="00BA4400">
              <w:rPr>
                <w:kern w:val="2"/>
              </w:rPr>
              <w:t>строение, значение в природе и жизни человека.</w:t>
            </w:r>
          </w:p>
          <w:p w:rsidR="00BA4400" w:rsidRPr="00BA4400" w:rsidRDefault="00BA4400" w:rsidP="0040714B">
            <w:pPr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spacing w:val="-2"/>
                <w:kern w:val="2"/>
              </w:rPr>
              <w:t>Уметь находить изученных представителей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b/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Пользоваться знаками, символами, делать простейшие обобщения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 xml:space="preserve">С. 209-212,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BA4400" w:rsidRPr="00BA4400" w:rsidTr="00BA4400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33756" w:rsidP="004071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23.05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pacing w:before="100" w:beforeAutospacing="1" w:after="100" w:afterAutospacing="1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Съедобные и несъедобные грибы. Ядовитые грибы.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Самостоятельная работа с учебником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Муляжи грибов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A4400">
              <w:rPr>
                <w:spacing w:val="-2"/>
                <w:kern w:val="2"/>
              </w:rPr>
              <w:t xml:space="preserve">Знать отличительные признаки грибов, их </w:t>
            </w:r>
            <w:r w:rsidRPr="00BA4400">
              <w:rPr>
                <w:kern w:val="2"/>
              </w:rPr>
              <w:t xml:space="preserve">строение, </w:t>
            </w:r>
            <w:r w:rsidRPr="00BA4400">
              <w:rPr>
                <w:rFonts w:eastAsia="Times New Roman"/>
                <w:kern w:val="2"/>
                <w:lang w:eastAsia="ru-RU"/>
              </w:rPr>
              <w:t>Съедобные и несъедобные грибы. Ядовитые грибы</w:t>
            </w:r>
          </w:p>
          <w:p w:rsidR="00BA4400" w:rsidRPr="00BA4400" w:rsidRDefault="00BA4400" w:rsidP="0040714B">
            <w:pPr>
              <w:spacing w:after="100" w:afterAutospacing="1"/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spacing w:val="-2"/>
                <w:kern w:val="2"/>
              </w:rPr>
              <w:t>Уметь находить изученных представителей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Применять начальные сведения об особенностях объектов, процессов и явлений для решения учебных задач.</w:t>
            </w:r>
          </w:p>
          <w:p w:rsidR="00BA4400" w:rsidRPr="00BA4400" w:rsidRDefault="00BA4400" w:rsidP="0040714B">
            <w:pPr>
              <w:jc w:val="center"/>
              <w:rPr>
                <w:b/>
                <w:color w:val="000000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kern w:val="2"/>
              </w:rPr>
            </w:pPr>
            <w:r w:rsidRPr="00BA4400">
              <w:rPr>
                <w:kern w:val="2"/>
              </w:rPr>
              <w:t xml:space="preserve">С. 212-216, читать, отв. на </w:t>
            </w:r>
            <w:proofErr w:type="spellStart"/>
            <w:r w:rsidRPr="00BA4400">
              <w:rPr>
                <w:kern w:val="2"/>
              </w:rPr>
              <w:t>вопр</w:t>
            </w:r>
            <w:proofErr w:type="spellEnd"/>
          </w:p>
        </w:tc>
      </w:tr>
      <w:tr w:rsidR="00BA4400" w:rsidRPr="00BA4400" w:rsidTr="00BA4400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0A5976" w:rsidP="004071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25.05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pacing w:before="100" w:beforeAutospacing="1" w:after="100" w:afterAutospacing="1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 xml:space="preserve">Повторительно-обобщающий урок по </w:t>
            </w:r>
            <w:r w:rsidRPr="00BA4400">
              <w:rPr>
                <w:rFonts w:eastAsia="Times New Roman"/>
                <w:kern w:val="2"/>
                <w:lang w:eastAsia="ru-RU"/>
              </w:rPr>
              <w:lastRenderedPageBreak/>
              <w:t>теме «Бактерии. Грибы»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 xml:space="preserve">Вопросы на индивидуальных </w:t>
            </w:r>
            <w:r w:rsidRPr="00BA4400">
              <w:rPr>
                <w:color w:val="000000"/>
                <w:kern w:val="2"/>
              </w:rPr>
              <w:lastRenderedPageBreak/>
              <w:t>карточках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lastRenderedPageBreak/>
              <w:t xml:space="preserve">Проверка знаний и умений по теме </w:t>
            </w:r>
            <w:r w:rsidRPr="00BA4400">
              <w:rPr>
                <w:rFonts w:eastAsia="Times New Roman"/>
                <w:kern w:val="2"/>
                <w:lang w:eastAsia="ru-RU"/>
              </w:rPr>
              <w:lastRenderedPageBreak/>
              <w:t>«Бактерии. Грибы»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b/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lastRenderedPageBreak/>
              <w:t xml:space="preserve">Принимать цели и произвольно </w:t>
            </w:r>
            <w:r w:rsidRPr="00BA4400">
              <w:rPr>
                <w:color w:val="000000"/>
                <w:kern w:val="2"/>
              </w:rPr>
              <w:lastRenderedPageBreak/>
              <w:t>включаться в деятельность, следовать предложенному плану и работать в общем темпе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kern w:val="2"/>
              </w:rPr>
            </w:pPr>
          </w:p>
        </w:tc>
      </w:tr>
      <w:tr w:rsidR="00BA4400" w:rsidRPr="00BA4400" w:rsidTr="00BA4400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pacing w:before="100" w:beforeAutospacing="1" w:after="100" w:afterAutospacing="1"/>
              <w:rPr>
                <w:rFonts w:eastAsia="Times New Roman"/>
                <w:b/>
                <w:kern w:val="2"/>
                <w:lang w:eastAsia="ru-RU"/>
              </w:rPr>
            </w:pPr>
            <w:r w:rsidRPr="00BA4400">
              <w:rPr>
                <w:rFonts w:eastAsia="Times New Roman"/>
                <w:b/>
                <w:kern w:val="2"/>
                <w:lang w:eastAsia="ru-RU"/>
              </w:rPr>
              <w:t>Итоговая контрольная работа по курсу «Растения. Бактерии. Грибы»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Проверка знаний и умений по теме «Растения. Бактерии. Грибы»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  <w:r w:rsidRPr="00BA4400">
              <w:rPr>
                <w:kern w:val="2"/>
              </w:rPr>
              <w:t>Следовать предложенному плану и работать в общем темпе.</w:t>
            </w:r>
          </w:p>
          <w:p w:rsidR="00BA4400" w:rsidRPr="00BA4400" w:rsidRDefault="00BA4400" w:rsidP="0040714B">
            <w:pPr>
              <w:jc w:val="center"/>
              <w:rPr>
                <w:b/>
                <w:color w:val="000000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kern w:val="2"/>
              </w:rPr>
            </w:pPr>
          </w:p>
        </w:tc>
      </w:tr>
      <w:tr w:rsidR="00BA4400" w:rsidRPr="00BA4400" w:rsidTr="00BA4400">
        <w:trPr>
          <w:trHeight w:val="67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b/>
                <w:kern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pacing w:before="100" w:beforeAutospacing="1" w:after="100" w:afterAutospacing="1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Анализ итоговой контрольной работы по курсу «Растения. Бактерии. Грибы»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kern w:val="2"/>
                <w:lang w:eastAsia="ru-RU"/>
              </w:rPr>
            </w:pPr>
            <w:r w:rsidRPr="00BA4400">
              <w:rPr>
                <w:rFonts w:eastAsia="Times New Roman"/>
                <w:kern w:val="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kern w:val="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color w:val="000000"/>
                <w:kern w:val="2"/>
              </w:rPr>
            </w:pPr>
            <w:r w:rsidRPr="00BA4400">
              <w:rPr>
                <w:color w:val="000000"/>
                <w:kern w:val="2"/>
              </w:rPr>
              <w:t>Выписка характерных ошибок из контрольных работ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pacing w:val="-20"/>
                <w:kern w:val="2"/>
                <w:lang w:eastAsia="ru-RU"/>
              </w:rPr>
            </w:pPr>
            <w:r w:rsidRPr="00BA4400">
              <w:rPr>
                <w:rFonts w:eastAsia="Times New Roman"/>
                <w:bCs/>
                <w:spacing w:val="-20"/>
                <w:kern w:val="2"/>
                <w:lang w:eastAsia="ru-RU"/>
              </w:rPr>
              <w:t>Уметь находить собственные ошибки, искать правильные ответы в конспекте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jc w:val="center"/>
              <w:rPr>
                <w:b/>
                <w:color w:val="000000"/>
                <w:kern w:val="2"/>
              </w:rPr>
            </w:pPr>
            <w:r w:rsidRPr="00BA4400">
              <w:rPr>
                <w:kern w:val="2"/>
              </w:rPr>
              <w:t>Осуществлять самооценку и самоконтроль 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00" w:rsidRPr="00BA4400" w:rsidRDefault="00BA4400" w:rsidP="0040714B">
            <w:pPr>
              <w:rPr>
                <w:kern w:val="2"/>
              </w:rPr>
            </w:pPr>
          </w:p>
        </w:tc>
      </w:tr>
    </w:tbl>
    <w:p w:rsidR="005953CF" w:rsidRDefault="005953CF" w:rsidP="0040714B">
      <w:pPr>
        <w:jc w:val="both"/>
        <w:rPr>
          <w:b/>
        </w:rPr>
      </w:pPr>
    </w:p>
    <w:p w:rsidR="00BA4400" w:rsidRDefault="00BA4400" w:rsidP="0040714B">
      <w:pPr>
        <w:jc w:val="both"/>
        <w:rPr>
          <w:b/>
        </w:rPr>
      </w:pPr>
    </w:p>
    <w:p w:rsidR="00742364" w:rsidRPr="00742364" w:rsidRDefault="00742364" w:rsidP="0040714B">
      <w:pPr>
        <w:jc w:val="center"/>
        <w:rPr>
          <w:b/>
        </w:rPr>
      </w:pPr>
      <w:r w:rsidRPr="00742364">
        <w:rPr>
          <w:b/>
        </w:rPr>
        <w:t>Биология. 8 класс. Животные.</w:t>
      </w:r>
    </w:p>
    <w:p w:rsidR="00742364" w:rsidRPr="00742364" w:rsidRDefault="00742364" w:rsidP="0040714B">
      <w:pPr>
        <w:jc w:val="center"/>
        <w:rPr>
          <w:b/>
        </w:rPr>
      </w:pPr>
      <w:r w:rsidRPr="00742364">
        <w:rPr>
          <w:b/>
        </w:rPr>
        <w:t xml:space="preserve">2 часа в неделю.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856"/>
        <w:gridCol w:w="2835"/>
        <w:gridCol w:w="851"/>
        <w:gridCol w:w="2126"/>
        <w:gridCol w:w="2410"/>
        <w:gridCol w:w="2410"/>
        <w:gridCol w:w="188"/>
        <w:gridCol w:w="2221"/>
        <w:gridCol w:w="1418"/>
      </w:tblGrid>
      <w:tr w:rsidR="00742364" w:rsidRPr="00742364" w:rsidTr="00742364">
        <w:trPr>
          <w:trHeight w:val="338"/>
        </w:trPr>
        <w:tc>
          <w:tcPr>
            <w:tcW w:w="386" w:type="dxa"/>
            <w:vMerge w:val="restart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  <w:r w:rsidRPr="00742364">
              <w:rPr>
                <w:b/>
              </w:rPr>
              <w:t>№</w:t>
            </w:r>
          </w:p>
        </w:tc>
        <w:tc>
          <w:tcPr>
            <w:tcW w:w="856" w:type="dxa"/>
            <w:vMerge w:val="restart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  <w:r w:rsidRPr="00742364">
              <w:rPr>
                <w:b/>
              </w:rPr>
              <w:t>Дата</w:t>
            </w:r>
          </w:p>
        </w:tc>
        <w:tc>
          <w:tcPr>
            <w:tcW w:w="2835" w:type="dxa"/>
            <w:vMerge w:val="restart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  <w:r w:rsidRPr="00742364">
              <w:rPr>
                <w:b/>
              </w:rPr>
              <w:t>Тема</w:t>
            </w:r>
          </w:p>
        </w:tc>
        <w:tc>
          <w:tcPr>
            <w:tcW w:w="851" w:type="dxa"/>
            <w:vMerge w:val="restart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  <w:r w:rsidRPr="00742364">
              <w:rPr>
                <w:b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  <w:r w:rsidRPr="00742364">
              <w:rPr>
                <w:b/>
              </w:rPr>
              <w:t>Практическая направленность</w:t>
            </w:r>
          </w:p>
        </w:tc>
        <w:tc>
          <w:tcPr>
            <w:tcW w:w="2410" w:type="dxa"/>
            <w:vMerge w:val="restart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  <w:r w:rsidRPr="00742364">
              <w:rPr>
                <w:b/>
              </w:rPr>
              <w:t>Оборудование</w:t>
            </w:r>
          </w:p>
        </w:tc>
        <w:tc>
          <w:tcPr>
            <w:tcW w:w="4819" w:type="dxa"/>
            <w:gridSpan w:val="3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  <w:r w:rsidRPr="00742364">
              <w:rPr>
                <w:b/>
              </w:rPr>
              <w:t>Прогнозируемый результат</w:t>
            </w:r>
          </w:p>
        </w:tc>
        <w:tc>
          <w:tcPr>
            <w:tcW w:w="1418" w:type="dxa"/>
            <w:vMerge w:val="restart"/>
          </w:tcPr>
          <w:p w:rsidR="00742364" w:rsidRPr="00742364" w:rsidRDefault="00742364" w:rsidP="0040714B">
            <w:pPr>
              <w:jc w:val="center"/>
            </w:pPr>
            <w:r w:rsidRPr="00742364">
              <w:rPr>
                <w:b/>
              </w:rPr>
              <w:t>Домашнее задание</w:t>
            </w:r>
          </w:p>
        </w:tc>
      </w:tr>
      <w:tr w:rsidR="00742364" w:rsidRPr="00742364" w:rsidTr="00742364">
        <w:trPr>
          <w:trHeight w:val="337"/>
        </w:trPr>
        <w:tc>
          <w:tcPr>
            <w:tcW w:w="386" w:type="dxa"/>
            <w:vMerge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6" w:type="dxa"/>
            <w:vMerge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  <w:r w:rsidRPr="00742364">
              <w:rPr>
                <w:b/>
              </w:rPr>
              <w:t>предметный</w:t>
            </w:r>
          </w:p>
        </w:tc>
        <w:tc>
          <w:tcPr>
            <w:tcW w:w="2409" w:type="dxa"/>
            <w:gridSpan w:val="2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  <w:r w:rsidRPr="00742364">
              <w:rPr>
                <w:b/>
              </w:rPr>
              <w:t>БУД</w:t>
            </w:r>
          </w:p>
        </w:tc>
        <w:tc>
          <w:tcPr>
            <w:tcW w:w="1418" w:type="dxa"/>
            <w:vMerge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</w:tr>
      <w:tr w:rsidR="00742364" w:rsidRPr="00742364" w:rsidTr="00202046">
        <w:trPr>
          <w:trHeight w:val="328"/>
        </w:trPr>
        <w:tc>
          <w:tcPr>
            <w:tcW w:w="15701" w:type="dxa"/>
            <w:gridSpan w:val="10"/>
          </w:tcPr>
          <w:p w:rsidR="00742364" w:rsidRPr="00742364" w:rsidRDefault="00742364" w:rsidP="00202046">
            <w:pPr>
              <w:jc w:val="center"/>
              <w:rPr>
                <w:b/>
              </w:rPr>
            </w:pPr>
            <w:r w:rsidRPr="00742364">
              <w:rPr>
                <w:b/>
              </w:rPr>
              <w:t>Введение</w:t>
            </w:r>
            <w:r w:rsidR="00202046">
              <w:rPr>
                <w:b/>
              </w:rPr>
              <w:t xml:space="preserve"> </w:t>
            </w:r>
            <w:r w:rsidRPr="00742364">
              <w:rPr>
                <w:b/>
              </w:rPr>
              <w:t>2 часа.</w:t>
            </w:r>
          </w:p>
        </w:tc>
      </w:tr>
      <w:tr w:rsidR="00742364" w:rsidRPr="00742364" w:rsidTr="00742364">
        <w:trPr>
          <w:trHeight w:val="675"/>
        </w:trPr>
        <w:tc>
          <w:tcPr>
            <w:tcW w:w="386" w:type="dxa"/>
            <w:vMerge w:val="restart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  <w:r w:rsidRPr="00742364">
              <w:rPr>
                <w:b/>
              </w:rPr>
              <w:t>1</w:t>
            </w:r>
          </w:p>
        </w:tc>
        <w:tc>
          <w:tcPr>
            <w:tcW w:w="856" w:type="dxa"/>
          </w:tcPr>
          <w:p w:rsidR="00742364" w:rsidRPr="00742364" w:rsidRDefault="00742364" w:rsidP="0040714B">
            <w:pPr>
              <w:jc w:val="center"/>
            </w:pPr>
            <w:r w:rsidRPr="00742364">
              <w:t>0</w:t>
            </w:r>
            <w:r w:rsidR="000A5976">
              <w:t>4</w:t>
            </w:r>
            <w:r w:rsidRPr="00742364">
              <w:t>.09</w:t>
            </w:r>
          </w:p>
        </w:tc>
        <w:tc>
          <w:tcPr>
            <w:tcW w:w="2835" w:type="dxa"/>
          </w:tcPr>
          <w:p w:rsidR="00114F2A" w:rsidRDefault="00114F2A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Вводный инструктаж по ТБ</w:t>
            </w:r>
          </w:p>
          <w:p w:rsidR="00742364" w:rsidRPr="00742364" w:rsidRDefault="00742364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  <w:r w:rsidRPr="00742364">
              <w:rPr>
                <w:rFonts w:eastAsia="Times New Roman"/>
                <w:kern w:val="0"/>
                <w:lang w:eastAsia="en-US"/>
              </w:rPr>
              <w:t>Многообразие животного мира</w:t>
            </w:r>
          </w:p>
          <w:p w:rsidR="00742364" w:rsidRPr="00742364" w:rsidRDefault="00742364" w:rsidP="0040714B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lang w:eastAsia="en-US"/>
              </w:rPr>
            </w:pP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Плакат «Сравнительная величина тела животных»</w:t>
            </w:r>
          </w:p>
        </w:tc>
        <w:tc>
          <w:tcPr>
            <w:tcW w:w="2598" w:type="dxa"/>
            <w:gridSpan w:val="2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 xml:space="preserve">Формировать знания о многообразии животного мира. Повторить отличия домашних животных </w:t>
            </w:r>
            <w:proofErr w:type="gramStart"/>
            <w:r w:rsidRPr="00742364">
              <w:rPr>
                <w:color w:val="000000"/>
              </w:rPr>
              <w:t>от</w:t>
            </w:r>
            <w:proofErr w:type="gramEnd"/>
            <w:r w:rsidRPr="00742364">
              <w:rPr>
                <w:color w:val="000000"/>
              </w:rPr>
              <w:t xml:space="preserve"> диких</w:t>
            </w:r>
          </w:p>
        </w:tc>
        <w:tc>
          <w:tcPr>
            <w:tcW w:w="2221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Дифференцированно воспринимать окружающий мир, его временно-пространственную организацию</w:t>
            </w:r>
          </w:p>
        </w:tc>
        <w:tc>
          <w:tcPr>
            <w:tcW w:w="1418" w:type="dxa"/>
          </w:tcPr>
          <w:p w:rsidR="00742364" w:rsidRPr="00742364" w:rsidRDefault="00742364" w:rsidP="0040714B">
            <w:r w:rsidRPr="00742364">
              <w:t>С.3-6, читать, отвечать на вопросы</w:t>
            </w:r>
          </w:p>
          <w:p w:rsidR="00742364" w:rsidRPr="00742364" w:rsidRDefault="00742364" w:rsidP="0040714B">
            <w:pPr>
              <w:rPr>
                <w:b/>
              </w:rPr>
            </w:pPr>
          </w:p>
        </w:tc>
      </w:tr>
      <w:tr w:rsidR="00742364" w:rsidRPr="00742364" w:rsidTr="00742364">
        <w:trPr>
          <w:trHeight w:val="675"/>
        </w:trPr>
        <w:tc>
          <w:tcPr>
            <w:tcW w:w="386" w:type="dxa"/>
            <w:vMerge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742364" w:rsidRPr="00742364" w:rsidRDefault="000A5976" w:rsidP="0040714B">
            <w:pPr>
              <w:jc w:val="center"/>
            </w:pPr>
            <w:r>
              <w:t>07</w:t>
            </w:r>
            <w:r w:rsidR="00742364" w:rsidRPr="00742364">
              <w:t>.09</w:t>
            </w:r>
          </w:p>
        </w:tc>
        <w:tc>
          <w:tcPr>
            <w:tcW w:w="2835" w:type="dxa"/>
          </w:tcPr>
          <w:p w:rsidR="00742364" w:rsidRPr="00742364" w:rsidRDefault="00742364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  <w:r w:rsidRPr="00742364">
              <w:rPr>
                <w:rFonts w:eastAsia="Times New Roman"/>
                <w:kern w:val="0"/>
                <w:lang w:eastAsia="en-US"/>
              </w:rPr>
              <w:t>Значение животных и их охрана</w:t>
            </w:r>
          </w:p>
          <w:p w:rsidR="00742364" w:rsidRPr="00742364" w:rsidRDefault="00742364" w:rsidP="0040714B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lang w:eastAsia="en-US"/>
              </w:rPr>
            </w:pP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</w:pPr>
            <w:r w:rsidRPr="00742364">
              <w:t>Презентация «Животные, занесённые в Красную книгу»</w:t>
            </w:r>
          </w:p>
        </w:tc>
        <w:tc>
          <w:tcPr>
            <w:tcW w:w="2598" w:type="dxa"/>
            <w:gridSpan w:val="2"/>
          </w:tcPr>
          <w:p w:rsidR="00742364" w:rsidRPr="00742364" w:rsidRDefault="00742364" w:rsidP="0040714B">
            <w:pPr>
              <w:jc w:val="center"/>
            </w:pPr>
            <w:r w:rsidRPr="00742364">
              <w:t>Знать о значении животных в жизни человека</w:t>
            </w:r>
          </w:p>
        </w:tc>
        <w:tc>
          <w:tcPr>
            <w:tcW w:w="2221" w:type="dxa"/>
          </w:tcPr>
          <w:p w:rsidR="00742364" w:rsidRPr="00742364" w:rsidRDefault="00742364" w:rsidP="0040714B">
            <w:pPr>
              <w:jc w:val="center"/>
            </w:pPr>
            <w:r w:rsidRPr="00742364">
              <w:t xml:space="preserve">Применять начальные сведения о сущности и особенностях </w:t>
            </w:r>
            <w:r w:rsidRPr="00742364">
              <w:lastRenderedPageBreak/>
              <w:t>объектов. Соблюдать правила безопасного и бережного поведения в природе</w:t>
            </w:r>
          </w:p>
        </w:tc>
        <w:tc>
          <w:tcPr>
            <w:tcW w:w="1418" w:type="dxa"/>
          </w:tcPr>
          <w:p w:rsidR="00742364" w:rsidRPr="00742364" w:rsidRDefault="00742364" w:rsidP="0040714B">
            <w:r w:rsidRPr="00742364">
              <w:lastRenderedPageBreak/>
              <w:t>С.6-9, отвечать на вопросы</w:t>
            </w:r>
          </w:p>
          <w:p w:rsidR="00742364" w:rsidRPr="00742364" w:rsidRDefault="00742364" w:rsidP="0040714B">
            <w:pPr>
              <w:rPr>
                <w:b/>
              </w:rPr>
            </w:pPr>
          </w:p>
        </w:tc>
      </w:tr>
      <w:tr w:rsidR="00742364" w:rsidRPr="00742364" w:rsidTr="00202046">
        <w:trPr>
          <w:trHeight w:val="368"/>
        </w:trPr>
        <w:tc>
          <w:tcPr>
            <w:tcW w:w="15701" w:type="dxa"/>
            <w:gridSpan w:val="10"/>
          </w:tcPr>
          <w:p w:rsidR="00742364" w:rsidRPr="00202046" w:rsidRDefault="00742364" w:rsidP="00202046">
            <w:pPr>
              <w:jc w:val="center"/>
              <w:rPr>
                <w:b/>
              </w:rPr>
            </w:pPr>
            <w:r w:rsidRPr="00742364">
              <w:rPr>
                <w:b/>
              </w:rPr>
              <w:lastRenderedPageBreak/>
              <w:t>Беспозвоночные животные</w:t>
            </w:r>
            <w:r w:rsidR="00202046">
              <w:rPr>
                <w:b/>
              </w:rPr>
              <w:t xml:space="preserve"> </w:t>
            </w:r>
            <w:r w:rsidRPr="00742364">
              <w:rPr>
                <w:b/>
              </w:rPr>
              <w:t>3 часа.</w:t>
            </w:r>
          </w:p>
        </w:tc>
      </w:tr>
      <w:tr w:rsidR="00742364" w:rsidRPr="00742364" w:rsidTr="00742364">
        <w:trPr>
          <w:trHeight w:val="675"/>
        </w:trPr>
        <w:tc>
          <w:tcPr>
            <w:tcW w:w="386" w:type="dxa"/>
            <w:vMerge w:val="restart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  <w:r w:rsidRPr="00742364">
              <w:rPr>
                <w:b/>
              </w:rPr>
              <w:t>2</w:t>
            </w:r>
          </w:p>
        </w:tc>
        <w:tc>
          <w:tcPr>
            <w:tcW w:w="856" w:type="dxa"/>
          </w:tcPr>
          <w:p w:rsidR="00742364" w:rsidRPr="00742364" w:rsidRDefault="000A5976" w:rsidP="0040714B">
            <w:pPr>
              <w:jc w:val="center"/>
            </w:pPr>
            <w:r>
              <w:t>11</w:t>
            </w:r>
            <w:r w:rsidR="00742364" w:rsidRPr="00742364">
              <w:t>.09</w:t>
            </w:r>
          </w:p>
        </w:tc>
        <w:tc>
          <w:tcPr>
            <w:tcW w:w="2835" w:type="dxa"/>
          </w:tcPr>
          <w:p w:rsidR="00742364" w:rsidRPr="00742364" w:rsidRDefault="00742364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  <w:r w:rsidRPr="00742364">
              <w:rPr>
                <w:rFonts w:eastAsia="Times New Roman"/>
                <w:kern w:val="0"/>
                <w:lang w:eastAsia="en-US"/>
              </w:rPr>
              <w:t>Общие признаки червей. Дождевой червь</w:t>
            </w:r>
          </w:p>
          <w:p w:rsidR="00742364" w:rsidRPr="00742364" w:rsidRDefault="00742364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</w:p>
          <w:p w:rsidR="00742364" w:rsidRPr="00742364" w:rsidRDefault="00742364" w:rsidP="0040714B">
            <w:pPr>
              <w:jc w:val="center"/>
              <w:rPr>
                <w:b/>
              </w:rPr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Схема в рабочей тетради «Передвижение дождевого червя»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Иллюстрации: «Черви»</w:t>
            </w:r>
          </w:p>
        </w:tc>
        <w:tc>
          <w:tcPr>
            <w:tcW w:w="2598" w:type="dxa"/>
            <w:gridSpan w:val="2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Изучить общие признаки червей, знать о способах передвижения, питания и обитания</w:t>
            </w:r>
          </w:p>
        </w:tc>
        <w:tc>
          <w:tcPr>
            <w:tcW w:w="2221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t>Применять начальные сведения о сущности и особенностях объектов.</w:t>
            </w:r>
          </w:p>
        </w:tc>
        <w:tc>
          <w:tcPr>
            <w:tcW w:w="1418" w:type="dxa"/>
          </w:tcPr>
          <w:p w:rsidR="00742364" w:rsidRPr="00742364" w:rsidRDefault="00742364" w:rsidP="0040714B">
            <w:r w:rsidRPr="00742364">
              <w:t>С.12-15, отвечать на вопросы</w:t>
            </w:r>
          </w:p>
          <w:p w:rsidR="00742364" w:rsidRPr="00742364" w:rsidRDefault="00742364" w:rsidP="0040714B"/>
        </w:tc>
      </w:tr>
      <w:tr w:rsidR="00742364" w:rsidRPr="00742364" w:rsidTr="00742364">
        <w:trPr>
          <w:trHeight w:val="675"/>
        </w:trPr>
        <w:tc>
          <w:tcPr>
            <w:tcW w:w="386" w:type="dxa"/>
            <w:vMerge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742364" w:rsidRPr="00742364" w:rsidRDefault="000A5976" w:rsidP="0040714B">
            <w:pPr>
              <w:jc w:val="center"/>
            </w:pPr>
            <w:r>
              <w:t>13</w:t>
            </w:r>
            <w:r w:rsidR="00742364" w:rsidRPr="00742364">
              <w:t>.09</w:t>
            </w:r>
          </w:p>
        </w:tc>
        <w:tc>
          <w:tcPr>
            <w:tcW w:w="2835" w:type="dxa"/>
          </w:tcPr>
          <w:p w:rsidR="00742364" w:rsidRPr="00742364" w:rsidRDefault="00742364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  <w:r w:rsidRPr="00742364">
              <w:rPr>
                <w:rFonts w:eastAsia="Times New Roman"/>
                <w:kern w:val="0"/>
                <w:lang w:eastAsia="en-US"/>
              </w:rPr>
              <w:t>Круглые черви – паразиты человека</w:t>
            </w:r>
          </w:p>
          <w:p w:rsidR="00742364" w:rsidRPr="00742364" w:rsidRDefault="00742364" w:rsidP="0040714B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lang w:eastAsia="en-US"/>
              </w:rPr>
            </w:pP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Схема в рабочей тетради «Человеческая аскарида»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Иллюстрации «Аскариды»</w:t>
            </w:r>
          </w:p>
        </w:tc>
        <w:tc>
          <w:tcPr>
            <w:tcW w:w="2598" w:type="dxa"/>
            <w:gridSpan w:val="2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 xml:space="preserve">Уметь рассказывать о вреде аскарид для здоровья человека </w:t>
            </w:r>
          </w:p>
        </w:tc>
        <w:tc>
          <w:tcPr>
            <w:tcW w:w="2221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t>Самостоятельность в выполнении заданий.</w:t>
            </w:r>
          </w:p>
        </w:tc>
        <w:tc>
          <w:tcPr>
            <w:tcW w:w="1418" w:type="dxa"/>
          </w:tcPr>
          <w:p w:rsidR="00742364" w:rsidRPr="00742364" w:rsidRDefault="00742364" w:rsidP="0040714B">
            <w:r w:rsidRPr="00742364">
              <w:t>С.15-16, задание в тетради</w:t>
            </w:r>
          </w:p>
          <w:p w:rsidR="00742364" w:rsidRPr="00742364" w:rsidRDefault="00742364" w:rsidP="0040714B"/>
        </w:tc>
      </w:tr>
      <w:tr w:rsidR="00742364" w:rsidRPr="00742364" w:rsidTr="00742364">
        <w:trPr>
          <w:trHeight w:val="675"/>
        </w:trPr>
        <w:tc>
          <w:tcPr>
            <w:tcW w:w="386" w:type="dxa"/>
            <w:vMerge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  <w:r w:rsidR="000A5976">
              <w:t>8</w:t>
            </w:r>
            <w:r w:rsidRPr="00742364">
              <w:t>.09</w:t>
            </w:r>
          </w:p>
        </w:tc>
        <w:tc>
          <w:tcPr>
            <w:tcW w:w="2835" w:type="dxa"/>
          </w:tcPr>
          <w:p w:rsidR="00742364" w:rsidRPr="00742364" w:rsidRDefault="00742364" w:rsidP="0040714B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lang w:eastAsia="en-US"/>
              </w:rPr>
            </w:pPr>
            <w:r w:rsidRPr="00742364">
              <w:rPr>
                <w:rFonts w:eastAsia="Times New Roman"/>
                <w:kern w:val="0"/>
                <w:lang w:eastAsia="en-US"/>
              </w:rPr>
              <w:t>Черви – санитары пресных водоемов. Черви-сосальщики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Самостоятельная работа с учебником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Иллюстрации «Печёночный сосальщик»</w:t>
            </w:r>
          </w:p>
        </w:tc>
        <w:tc>
          <w:tcPr>
            <w:tcW w:w="2598" w:type="dxa"/>
            <w:gridSpan w:val="2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Уметь рассказывать о пользе и вреде червей. Знать строение червей</w:t>
            </w:r>
          </w:p>
        </w:tc>
        <w:tc>
          <w:tcPr>
            <w:tcW w:w="2221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t>Самостоятельность в выполнении заданий.</w:t>
            </w:r>
          </w:p>
        </w:tc>
        <w:tc>
          <w:tcPr>
            <w:tcW w:w="1418" w:type="dxa"/>
          </w:tcPr>
          <w:p w:rsidR="00742364" w:rsidRPr="00742364" w:rsidRDefault="00742364" w:rsidP="0040714B">
            <w:r w:rsidRPr="00742364">
              <w:t>С.17-19, читать</w:t>
            </w:r>
          </w:p>
        </w:tc>
      </w:tr>
      <w:tr w:rsidR="00742364" w:rsidRPr="00742364" w:rsidTr="00202046">
        <w:trPr>
          <w:trHeight w:val="404"/>
        </w:trPr>
        <w:tc>
          <w:tcPr>
            <w:tcW w:w="15701" w:type="dxa"/>
            <w:gridSpan w:val="10"/>
          </w:tcPr>
          <w:p w:rsidR="00742364" w:rsidRPr="00202046" w:rsidRDefault="00742364" w:rsidP="00202046">
            <w:pPr>
              <w:jc w:val="center"/>
              <w:rPr>
                <w:b/>
              </w:rPr>
            </w:pPr>
            <w:r w:rsidRPr="00742364">
              <w:rPr>
                <w:b/>
              </w:rPr>
              <w:t>Насекомые</w:t>
            </w:r>
            <w:r w:rsidR="00202046">
              <w:rPr>
                <w:b/>
              </w:rPr>
              <w:t xml:space="preserve"> </w:t>
            </w:r>
            <w:r w:rsidRPr="00742364">
              <w:rPr>
                <w:b/>
              </w:rPr>
              <w:t>11 часов</w:t>
            </w:r>
          </w:p>
        </w:tc>
      </w:tr>
      <w:tr w:rsidR="00742364" w:rsidRPr="00742364" w:rsidTr="00742364">
        <w:trPr>
          <w:trHeight w:val="675"/>
        </w:trPr>
        <w:tc>
          <w:tcPr>
            <w:tcW w:w="386" w:type="dxa"/>
            <w:vMerge w:val="restart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  <w:r w:rsidRPr="00742364">
              <w:rPr>
                <w:b/>
              </w:rPr>
              <w:t>3</w:t>
            </w:r>
          </w:p>
        </w:tc>
        <w:tc>
          <w:tcPr>
            <w:tcW w:w="856" w:type="dxa"/>
          </w:tcPr>
          <w:p w:rsidR="00742364" w:rsidRPr="00742364" w:rsidRDefault="000A5976" w:rsidP="0040714B">
            <w:pPr>
              <w:jc w:val="center"/>
            </w:pPr>
            <w:r>
              <w:t>20</w:t>
            </w:r>
            <w:r w:rsidR="00742364" w:rsidRPr="00742364">
              <w:t>.09</w:t>
            </w:r>
          </w:p>
        </w:tc>
        <w:tc>
          <w:tcPr>
            <w:tcW w:w="2835" w:type="dxa"/>
          </w:tcPr>
          <w:p w:rsidR="00742364" w:rsidRPr="00742364" w:rsidRDefault="00742364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  <w:r w:rsidRPr="00742364">
              <w:rPr>
                <w:rFonts w:eastAsia="Times New Roman"/>
                <w:kern w:val="0"/>
                <w:lang w:eastAsia="en-US"/>
              </w:rPr>
              <w:t>Общие признаки. Внешнее строение и образ жизни насекомых</w:t>
            </w:r>
          </w:p>
          <w:p w:rsidR="00742364" w:rsidRPr="00742364" w:rsidRDefault="00742364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Просмотр презентации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Презентация «Насекомые»</w:t>
            </w:r>
          </w:p>
        </w:tc>
        <w:tc>
          <w:tcPr>
            <w:tcW w:w="2598" w:type="dxa"/>
            <w:gridSpan w:val="2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Изучить общие признаки, внешнее строение и образ жизни насекомых</w:t>
            </w:r>
          </w:p>
        </w:tc>
        <w:tc>
          <w:tcPr>
            <w:tcW w:w="2221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Использовать логические действия (сравнение, анализ, синтез, обобщение) на наглядном материале</w:t>
            </w:r>
          </w:p>
        </w:tc>
        <w:tc>
          <w:tcPr>
            <w:tcW w:w="1418" w:type="dxa"/>
          </w:tcPr>
          <w:p w:rsidR="00742364" w:rsidRPr="00742364" w:rsidRDefault="00742364" w:rsidP="0040714B">
            <w:r w:rsidRPr="00742364">
              <w:t>С.20-23, задание в тетради</w:t>
            </w:r>
          </w:p>
          <w:p w:rsidR="00742364" w:rsidRPr="00742364" w:rsidRDefault="00742364" w:rsidP="0040714B"/>
          <w:p w:rsidR="00742364" w:rsidRPr="00742364" w:rsidRDefault="00742364" w:rsidP="0040714B"/>
        </w:tc>
      </w:tr>
      <w:tr w:rsidR="00742364" w:rsidRPr="00742364" w:rsidTr="00742364">
        <w:trPr>
          <w:trHeight w:val="675"/>
        </w:trPr>
        <w:tc>
          <w:tcPr>
            <w:tcW w:w="386" w:type="dxa"/>
            <w:vMerge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742364" w:rsidRPr="00742364" w:rsidRDefault="000A5976" w:rsidP="0040714B">
            <w:pPr>
              <w:jc w:val="center"/>
            </w:pPr>
            <w:r>
              <w:t>25.</w:t>
            </w:r>
            <w:r w:rsidR="00742364" w:rsidRPr="00742364">
              <w:t>09</w:t>
            </w:r>
          </w:p>
        </w:tc>
        <w:tc>
          <w:tcPr>
            <w:tcW w:w="2835" w:type="dxa"/>
          </w:tcPr>
          <w:p w:rsidR="00742364" w:rsidRPr="00742364" w:rsidRDefault="00742364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  <w:r w:rsidRPr="00742364">
              <w:rPr>
                <w:rFonts w:eastAsia="Times New Roman"/>
                <w:kern w:val="0"/>
                <w:lang w:eastAsia="en-US"/>
              </w:rPr>
              <w:t xml:space="preserve">Экскурсия в природу для наблюдения за насекомыми. Инструктаж* «Правила </w:t>
            </w:r>
            <w:r w:rsidRPr="00742364">
              <w:rPr>
                <w:rFonts w:eastAsia="Times New Roman"/>
                <w:kern w:val="0"/>
                <w:lang w:eastAsia="en-US"/>
              </w:rPr>
              <w:lastRenderedPageBreak/>
              <w:t>поведения в природе»</w:t>
            </w:r>
          </w:p>
          <w:p w:rsidR="00742364" w:rsidRPr="00742364" w:rsidRDefault="00742364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lastRenderedPageBreak/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 xml:space="preserve">Наблюдение за способами передвижения, внешними </w:t>
            </w:r>
            <w:r w:rsidRPr="00742364">
              <w:lastRenderedPageBreak/>
              <w:t>признаками насекомых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</w:p>
        </w:tc>
        <w:tc>
          <w:tcPr>
            <w:tcW w:w="2598" w:type="dxa"/>
            <w:gridSpan w:val="2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 xml:space="preserve">Учить находить насекомых по внешним признакам, знать внешнее </w:t>
            </w:r>
            <w:r w:rsidRPr="00742364">
              <w:rPr>
                <w:color w:val="000000"/>
              </w:rPr>
              <w:lastRenderedPageBreak/>
              <w:t>строение</w:t>
            </w:r>
          </w:p>
        </w:tc>
        <w:tc>
          <w:tcPr>
            <w:tcW w:w="2221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lastRenderedPageBreak/>
              <w:t xml:space="preserve">Осознанно действовать на основе разных видов инструкций </w:t>
            </w:r>
            <w:r w:rsidRPr="00742364">
              <w:rPr>
                <w:color w:val="000000"/>
              </w:rPr>
              <w:lastRenderedPageBreak/>
              <w:t>для решения практических и учебных задач</w:t>
            </w:r>
          </w:p>
        </w:tc>
        <w:tc>
          <w:tcPr>
            <w:tcW w:w="1418" w:type="dxa"/>
          </w:tcPr>
          <w:p w:rsidR="00742364" w:rsidRPr="00742364" w:rsidRDefault="00742364" w:rsidP="0040714B"/>
        </w:tc>
      </w:tr>
      <w:tr w:rsidR="00742364" w:rsidRPr="00742364" w:rsidTr="00742364">
        <w:trPr>
          <w:trHeight w:val="675"/>
        </w:trPr>
        <w:tc>
          <w:tcPr>
            <w:tcW w:w="386" w:type="dxa"/>
            <w:vMerge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742364" w:rsidRPr="00742364" w:rsidRDefault="000A5976" w:rsidP="0040714B">
            <w:pPr>
              <w:jc w:val="center"/>
            </w:pPr>
            <w:r>
              <w:t>27</w:t>
            </w:r>
            <w:r w:rsidR="00742364" w:rsidRPr="00742364">
              <w:t>.09</w:t>
            </w:r>
          </w:p>
        </w:tc>
        <w:tc>
          <w:tcPr>
            <w:tcW w:w="2835" w:type="dxa"/>
          </w:tcPr>
          <w:p w:rsidR="00742364" w:rsidRPr="00742364" w:rsidRDefault="00742364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  <w:r w:rsidRPr="00742364">
              <w:rPr>
                <w:rFonts w:eastAsia="Times New Roman"/>
                <w:kern w:val="0"/>
                <w:lang w:eastAsia="en-US"/>
              </w:rPr>
              <w:t>Бабочка – капустница</w:t>
            </w:r>
          </w:p>
          <w:p w:rsidR="00742364" w:rsidRPr="00742364" w:rsidRDefault="00742364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Схема в тетрадях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Плакат «Развитие бабочки-капустницы»</w:t>
            </w:r>
          </w:p>
        </w:tc>
        <w:tc>
          <w:tcPr>
            <w:tcW w:w="2598" w:type="dxa"/>
            <w:gridSpan w:val="2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Формировать знания о бабочке-капустнице. Знать этапы развития бабочки-капустницы</w:t>
            </w:r>
          </w:p>
        </w:tc>
        <w:tc>
          <w:tcPr>
            <w:tcW w:w="2221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t>Применять имеющиеся начальные  сведения.</w:t>
            </w:r>
          </w:p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Работать с информацией (понимать изображение, текст, таблицу)</w:t>
            </w:r>
          </w:p>
        </w:tc>
        <w:tc>
          <w:tcPr>
            <w:tcW w:w="1418" w:type="dxa"/>
          </w:tcPr>
          <w:p w:rsidR="00742364" w:rsidRPr="00742364" w:rsidRDefault="00742364" w:rsidP="0040714B">
            <w:r w:rsidRPr="00742364">
              <w:t>С.23-25, ответ на вопросы</w:t>
            </w:r>
          </w:p>
          <w:p w:rsidR="00742364" w:rsidRPr="00742364" w:rsidRDefault="00742364" w:rsidP="0040714B"/>
        </w:tc>
      </w:tr>
      <w:tr w:rsidR="00742364" w:rsidRPr="00742364" w:rsidTr="00742364">
        <w:trPr>
          <w:trHeight w:val="675"/>
        </w:trPr>
        <w:tc>
          <w:tcPr>
            <w:tcW w:w="386" w:type="dxa"/>
            <w:vMerge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742364" w:rsidRPr="00742364" w:rsidRDefault="000A5976" w:rsidP="0040714B">
            <w:pPr>
              <w:jc w:val="center"/>
            </w:pPr>
            <w:r>
              <w:t>02.10</w:t>
            </w:r>
          </w:p>
        </w:tc>
        <w:tc>
          <w:tcPr>
            <w:tcW w:w="2835" w:type="dxa"/>
          </w:tcPr>
          <w:p w:rsidR="00742364" w:rsidRPr="00742364" w:rsidRDefault="00742364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  <w:r w:rsidRPr="00742364">
              <w:rPr>
                <w:rFonts w:eastAsia="Times New Roman"/>
                <w:kern w:val="0"/>
                <w:lang w:eastAsia="en-US"/>
              </w:rPr>
              <w:t>Яблонная плодожорка</w:t>
            </w:r>
          </w:p>
          <w:p w:rsidR="00742364" w:rsidRPr="00742364" w:rsidRDefault="00742364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Запись в тетрадях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Иллюстрации «Бабочка яблонная плодожорка»</w:t>
            </w:r>
          </w:p>
        </w:tc>
        <w:tc>
          <w:tcPr>
            <w:tcW w:w="2598" w:type="dxa"/>
            <w:gridSpan w:val="2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Формировать знания о бабочке яблонной плодожорке</w:t>
            </w:r>
          </w:p>
        </w:tc>
        <w:tc>
          <w:tcPr>
            <w:tcW w:w="2221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Использовать логические действия (сравнение, анализ, синтез, обобщение) на наглядном материале</w:t>
            </w:r>
          </w:p>
        </w:tc>
        <w:tc>
          <w:tcPr>
            <w:tcW w:w="1418" w:type="dxa"/>
          </w:tcPr>
          <w:p w:rsidR="00742364" w:rsidRPr="00742364" w:rsidRDefault="00742364" w:rsidP="0040714B">
            <w:r w:rsidRPr="00742364">
              <w:t>С.25-27, ответ на вопросы</w:t>
            </w:r>
          </w:p>
          <w:p w:rsidR="00742364" w:rsidRPr="00742364" w:rsidRDefault="00742364" w:rsidP="0040714B"/>
        </w:tc>
      </w:tr>
      <w:tr w:rsidR="00742364" w:rsidRPr="00742364" w:rsidTr="00742364">
        <w:trPr>
          <w:trHeight w:val="675"/>
        </w:trPr>
        <w:tc>
          <w:tcPr>
            <w:tcW w:w="386" w:type="dxa"/>
            <w:vMerge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742364" w:rsidRPr="00742364" w:rsidRDefault="000A5976" w:rsidP="0040714B">
            <w:pPr>
              <w:jc w:val="center"/>
            </w:pPr>
            <w:r>
              <w:t>04</w:t>
            </w:r>
            <w:r w:rsidR="00742364" w:rsidRPr="00742364">
              <w:t>.10</w:t>
            </w:r>
          </w:p>
        </w:tc>
        <w:tc>
          <w:tcPr>
            <w:tcW w:w="2835" w:type="dxa"/>
          </w:tcPr>
          <w:p w:rsidR="00742364" w:rsidRPr="00742364" w:rsidRDefault="00742364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  <w:r w:rsidRPr="00742364">
              <w:rPr>
                <w:rFonts w:eastAsia="Times New Roman"/>
                <w:kern w:val="0"/>
                <w:lang w:eastAsia="en-US"/>
              </w:rPr>
              <w:t>Майский жук</w:t>
            </w:r>
          </w:p>
          <w:p w:rsidR="00742364" w:rsidRPr="00742364" w:rsidRDefault="00742364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Схема в тетрадях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Плакат «Развитие майского жука»</w:t>
            </w:r>
          </w:p>
        </w:tc>
        <w:tc>
          <w:tcPr>
            <w:tcW w:w="2598" w:type="dxa"/>
            <w:gridSpan w:val="2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Изучить строение, развитие майского жука</w:t>
            </w:r>
          </w:p>
        </w:tc>
        <w:tc>
          <w:tcPr>
            <w:tcW w:w="2221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Самостоятельность в выполнении учебных заданий. Вступать и поддерживать коммуникацию в учебном взаимодействии</w:t>
            </w:r>
          </w:p>
        </w:tc>
        <w:tc>
          <w:tcPr>
            <w:tcW w:w="1418" w:type="dxa"/>
          </w:tcPr>
          <w:p w:rsidR="00742364" w:rsidRPr="00742364" w:rsidRDefault="00742364" w:rsidP="0040714B">
            <w:r w:rsidRPr="00742364">
              <w:t>С.27-29, ответ на вопросы</w:t>
            </w:r>
          </w:p>
          <w:p w:rsidR="00742364" w:rsidRPr="00742364" w:rsidRDefault="00742364" w:rsidP="0040714B"/>
        </w:tc>
      </w:tr>
      <w:tr w:rsidR="00742364" w:rsidRPr="00742364" w:rsidTr="00742364">
        <w:trPr>
          <w:trHeight w:val="675"/>
        </w:trPr>
        <w:tc>
          <w:tcPr>
            <w:tcW w:w="386" w:type="dxa"/>
            <w:vMerge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742364" w:rsidRPr="00742364" w:rsidRDefault="000A5976" w:rsidP="0040714B">
            <w:pPr>
              <w:jc w:val="center"/>
            </w:pPr>
            <w:r>
              <w:t>09</w:t>
            </w:r>
            <w:r w:rsidR="00742364" w:rsidRPr="00742364">
              <w:t>.10</w:t>
            </w:r>
          </w:p>
        </w:tc>
        <w:tc>
          <w:tcPr>
            <w:tcW w:w="2835" w:type="dxa"/>
          </w:tcPr>
          <w:p w:rsidR="00742364" w:rsidRPr="00742364" w:rsidRDefault="00742364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  <w:r w:rsidRPr="00742364">
              <w:rPr>
                <w:rFonts w:eastAsia="Times New Roman"/>
                <w:kern w:val="0"/>
                <w:lang w:eastAsia="en-US"/>
              </w:rPr>
              <w:t>Комнатная муха</w:t>
            </w:r>
          </w:p>
          <w:p w:rsidR="00742364" w:rsidRPr="00742364" w:rsidRDefault="00742364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Схемы в тетрадях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Плакат «Внешний вид и развитие комнатной мухи»</w:t>
            </w:r>
          </w:p>
        </w:tc>
        <w:tc>
          <w:tcPr>
            <w:tcW w:w="2598" w:type="dxa"/>
            <w:gridSpan w:val="2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Изучить строение и развитие комнатной мухи</w:t>
            </w:r>
          </w:p>
        </w:tc>
        <w:tc>
          <w:tcPr>
            <w:tcW w:w="2221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t>Применять имеющиеся начальные  сведения.</w:t>
            </w:r>
          </w:p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 xml:space="preserve">Работать с информацией </w:t>
            </w:r>
            <w:r w:rsidRPr="00742364">
              <w:rPr>
                <w:color w:val="000000"/>
              </w:rPr>
              <w:lastRenderedPageBreak/>
              <w:t>(понимать изображение, текст, таблицу)</w:t>
            </w:r>
          </w:p>
        </w:tc>
        <w:tc>
          <w:tcPr>
            <w:tcW w:w="1418" w:type="dxa"/>
          </w:tcPr>
          <w:p w:rsidR="00742364" w:rsidRPr="00742364" w:rsidRDefault="00742364" w:rsidP="0040714B">
            <w:r w:rsidRPr="00742364">
              <w:lastRenderedPageBreak/>
              <w:t>С.29-31, ответ на вопросы</w:t>
            </w:r>
          </w:p>
          <w:p w:rsidR="00742364" w:rsidRPr="00742364" w:rsidRDefault="00742364" w:rsidP="0040714B"/>
        </w:tc>
      </w:tr>
      <w:tr w:rsidR="00742364" w:rsidRPr="00742364" w:rsidTr="00742364">
        <w:trPr>
          <w:trHeight w:val="675"/>
        </w:trPr>
        <w:tc>
          <w:tcPr>
            <w:tcW w:w="386" w:type="dxa"/>
            <w:vMerge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742364" w:rsidRPr="00742364" w:rsidRDefault="000A5976" w:rsidP="0040714B">
            <w:pPr>
              <w:jc w:val="center"/>
            </w:pPr>
            <w:r>
              <w:t>11</w:t>
            </w:r>
            <w:r w:rsidR="00742364" w:rsidRPr="00742364">
              <w:t>.10</w:t>
            </w:r>
          </w:p>
        </w:tc>
        <w:tc>
          <w:tcPr>
            <w:tcW w:w="2835" w:type="dxa"/>
          </w:tcPr>
          <w:p w:rsidR="00742364" w:rsidRPr="00742364" w:rsidRDefault="00742364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  <w:r w:rsidRPr="00742364">
              <w:rPr>
                <w:rFonts w:eastAsia="Times New Roman"/>
                <w:kern w:val="0"/>
                <w:lang w:eastAsia="en-US"/>
              </w:rPr>
              <w:t>Медоносная пчела</w:t>
            </w:r>
          </w:p>
          <w:p w:rsidR="00742364" w:rsidRPr="00742364" w:rsidRDefault="00742364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Просмотр презентации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Презентация «Медоносная пчела»</w:t>
            </w:r>
          </w:p>
        </w:tc>
        <w:tc>
          <w:tcPr>
            <w:tcW w:w="2598" w:type="dxa"/>
            <w:gridSpan w:val="2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Изучить пчелиную семью, особенности строения и развития</w:t>
            </w:r>
          </w:p>
        </w:tc>
        <w:tc>
          <w:tcPr>
            <w:tcW w:w="2221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Работать с информацией, предъявленной на электронных носителях, следовать предложенному плану и работать в общем темпе</w:t>
            </w:r>
          </w:p>
        </w:tc>
        <w:tc>
          <w:tcPr>
            <w:tcW w:w="1418" w:type="dxa"/>
          </w:tcPr>
          <w:p w:rsidR="00742364" w:rsidRPr="00742364" w:rsidRDefault="00742364" w:rsidP="0040714B">
            <w:r w:rsidRPr="00742364">
              <w:t>С.31-35, ответ на вопросы</w:t>
            </w:r>
          </w:p>
          <w:p w:rsidR="00742364" w:rsidRPr="00742364" w:rsidRDefault="00742364" w:rsidP="0040714B"/>
        </w:tc>
      </w:tr>
      <w:tr w:rsidR="00742364" w:rsidRPr="00742364" w:rsidTr="00742364">
        <w:trPr>
          <w:trHeight w:val="675"/>
        </w:trPr>
        <w:tc>
          <w:tcPr>
            <w:tcW w:w="386" w:type="dxa"/>
            <w:vMerge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  <w:r w:rsidR="000A5976">
              <w:t>6</w:t>
            </w:r>
            <w:r w:rsidRPr="00742364">
              <w:t>.10</w:t>
            </w:r>
          </w:p>
        </w:tc>
        <w:tc>
          <w:tcPr>
            <w:tcW w:w="2835" w:type="dxa"/>
          </w:tcPr>
          <w:p w:rsidR="00742364" w:rsidRPr="00742364" w:rsidRDefault="00742364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  <w:r w:rsidRPr="00742364">
              <w:rPr>
                <w:rFonts w:eastAsia="Times New Roman"/>
                <w:kern w:val="0"/>
                <w:lang w:eastAsia="en-US"/>
              </w:rPr>
              <w:t>Тутовый шелкопряд</w:t>
            </w:r>
          </w:p>
          <w:p w:rsidR="00742364" w:rsidRPr="00742364" w:rsidRDefault="00742364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Схемы в тетрадях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Плакат «Развитие тутового шелкопряда»</w:t>
            </w:r>
          </w:p>
        </w:tc>
        <w:tc>
          <w:tcPr>
            <w:tcW w:w="2598" w:type="dxa"/>
            <w:gridSpan w:val="2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Изучить особенности развития тутового шелкопряда, знать о его пользе</w:t>
            </w:r>
          </w:p>
        </w:tc>
        <w:tc>
          <w:tcPr>
            <w:tcW w:w="2221" w:type="dxa"/>
          </w:tcPr>
          <w:p w:rsidR="00742364" w:rsidRPr="00742364" w:rsidRDefault="00742364" w:rsidP="0040714B">
            <w:pPr>
              <w:jc w:val="center"/>
            </w:pPr>
            <w:r w:rsidRPr="00742364">
              <w:rPr>
                <w:color w:val="000000"/>
              </w:rPr>
              <w:t>Вступать и поддерживать коммуникацию в учебном взаимодействии.</w:t>
            </w:r>
          </w:p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t>Формировать бережное отношение к природе</w:t>
            </w:r>
          </w:p>
        </w:tc>
        <w:tc>
          <w:tcPr>
            <w:tcW w:w="1418" w:type="dxa"/>
          </w:tcPr>
          <w:p w:rsidR="00742364" w:rsidRPr="00742364" w:rsidRDefault="00742364" w:rsidP="0040714B">
            <w:r w:rsidRPr="00742364">
              <w:t>С.35-37, ответ на вопросы</w:t>
            </w:r>
          </w:p>
          <w:p w:rsidR="00742364" w:rsidRPr="00742364" w:rsidRDefault="00742364" w:rsidP="0040714B"/>
        </w:tc>
      </w:tr>
      <w:tr w:rsidR="00742364" w:rsidRPr="00742364" w:rsidTr="00742364">
        <w:trPr>
          <w:trHeight w:val="675"/>
        </w:trPr>
        <w:tc>
          <w:tcPr>
            <w:tcW w:w="386" w:type="dxa"/>
            <w:vMerge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742364" w:rsidRPr="00742364" w:rsidRDefault="000A5976" w:rsidP="0040714B">
            <w:pPr>
              <w:jc w:val="center"/>
            </w:pPr>
            <w:r>
              <w:t>18</w:t>
            </w:r>
            <w:r w:rsidR="00742364" w:rsidRPr="00742364">
              <w:t>.10</w:t>
            </w:r>
          </w:p>
        </w:tc>
        <w:tc>
          <w:tcPr>
            <w:tcW w:w="2835" w:type="dxa"/>
          </w:tcPr>
          <w:p w:rsidR="00742364" w:rsidRPr="00742364" w:rsidRDefault="00742364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  <w:r w:rsidRPr="00742364">
              <w:rPr>
                <w:rFonts w:eastAsia="Times New Roman"/>
                <w:kern w:val="0"/>
                <w:lang w:eastAsia="en-US"/>
              </w:rPr>
              <w:t xml:space="preserve">Становятся ли к осени мухи злыми. </w:t>
            </w:r>
          </w:p>
          <w:p w:rsidR="00742364" w:rsidRPr="00742364" w:rsidRDefault="00742364" w:rsidP="0040714B">
            <w:pPr>
              <w:widowControl/>
              <w:suppressAutoHyphens w:val="0"/>
              <w:ind w:left="720"/>
              <w:contextualSpacing/>
              <w:rPr>
                <w:rFonts w:eastAsia="Times New Roman"/>
                <w:kern w:val="0"/>
                <w:lang w:eastAsia="en-US"/>
              </w:rPr>
            </w:pPr>
            <w:r w:rsidRPr="00742364">
              <w:rPr>
                <w:rFonts w:eastAsia="Times New Roman"/>
                <w:kern w:val="0"/>
                <w:lang w:eastAsia="en-US"/>
              </w:rPr>
              <w:t>Пчелы – убийцы</w:t>
            </w:r>
          </w:p>
          <w:p w:rsidR="00742364" w:rsidRPr="00742364" w:rsidRDefault="00742364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Самостоятельная работа с учебником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 xml:space="preserve">Иллюстрации «Мухи (серая мясная, </w:t>
            </w:r>
            <w:proofErr w:type="spellStart"/>
            <w:r w:rsidRPr="00742364">
              <w:rPr>
                <w:color w:val="000000"/>
              </w:rPr>
              <w:t>падальница</w:t>
            </w:r>
            <w:proofErr w:type="spellEnd"/>
            <w:r w:rsidRPr="00742364">
              <w:rPr>
                <w:color w:val="000000"/>
              </w:rPr>
              <w:t>, жигалка)»</w:t>
            </w:r>
          </w:p>
        </w:tc>
        <w:tc>
          <w:tcPr>
            <w:tcW w:w="2598" w:type="dxa"/>
            <w:gridSpan w:val="2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 xml:space="preserve">Изучить разные виды мух (серая мясная, </w:t>
            </w:r>
            <w:proofErr w:type="spellStart"/>
            <w:r w:rsidRPr="00742364">
              <w:rPr>
                <w:color w:val="000000"/>
              </w:rPr>
              <w:t>падальница</w:t>
            </w:r>
            <w:proofErr w:type="spellEnd"/>
            <w:r w:rsidRPr="00742364">
              <w:rPr>
                <w:color w:val="000000"/>
              </w:rPr>
              <w:t>, жигалка), особенности африканских пчел</w:t>
            </w:r>
          </w:p>
        </w:tc>
        <w:tc>
          <w:tcPr>
            <w:tcW w:w="2221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t>Выделять существенные, общие и отличительные свойства объектов</w:t>
            </w:r>
          </w:p>
        </w:tc>
        <w:tc>
          <w:tcPr>
            <w:tcW w:w="1418" w:type="dxa"/>
          </w:tcPr>
          <w:p w:rsidR="00742364" w:rsidRPr="00742364" w:rsidRDefault="00742364" w:rsidP="0040714B">
            <w:r w:rsidRPr="00742364">
              <w:t>С.38-40, читать</w:t>
            </w:r>
          </w:p>
          <w:p w:rsidR="00742364" w:rsidRPr="00742364" w:rsidRDefault="00742364" w:rsidP="0040714B"/>
          <w:p w:rsidR="00742364" w:rsidRPr="00742364" w:rsidRDefault="00742364" w:rsidP="0040714B"/>
        </w:tc>
      </w:tr>
      <w:tr w:rsidR="00742364" w:rsidRPr="00742364" w:rsidTr="00742364">
        <w:trPr>
          <w:trHeight w:val="675"/>
        </w:trPr>
        <w:tc>
          <w:tcPr>
            <w:tcW w:w="386" w:type="dxa"/>
            <w:vMerge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742364" w:rsidRPr="00742364" w:rsidRDefault="000A5976" w:rsidP="0040714B">
            <w:pPr>
              <w:jc w:val="center"/>
            </w:pPr>
            <w:r>
              <w:t>23</w:t>
            </w:r>
            <w:r w:rsidR="00742364" w:rsidRPr="00742364">
              <w:t>.10</w:t>
            </w:r>
          </w:p>
        </w:tc>
        <w:tc>
          <w:tcPr>
            <w:tcW w:w="2835" w:type="dxa"/>
          </w:tcPr>
          <w:p w:rsidR="00742364" w:rsidRPr="00742364" w:rsidRDefault="00742364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  <w:r w:rsidRPr="00742364">
              <w:rPr>
                <w:rFonts w:eastAsia="Times New Roman"/>
                <w:b/>
                <w:kern w:val="0"/>
                <w:lang w:eastAsia="en-US"/>
              </w:rPr>
              <w:t>Контрольная работа</w:t>
            </w:r>
            <w:r w:rsidR="00F13865">
              <w:rPr>
                <w:rFonts w:eastAsia="Times New Roman"/>
                <w:b/>
                <w:kern w:val="0"/>
                <w:lang w:eastAsia="en-US"/>
              </w:rPr>
              <w:t xml:space="preserve"> </w:t>
            </w:r>
            <w:r w:rsidRPr="00742364">
              <w:rPr>
                <w:rFonts w:eastAsia="Times New Roman"/>
                <w:b/>
                <w:kern w:val="0"/>
                <w:lang w:eastAsia="en-US"/>
              </w:rPr>
              <w:t>по теме</w:t>
            </w:r>
            <w:r w:rsidR="00F13865">
              <w:rPr>
                <w:rFonts w:eastAsia="Times New Roman"/>
                <w:b/>
                <w:kern w:val="0"/>
                <w:lang w:eastAsia="en-US"/>
              </w:rPr>
              <w:t>:</w:t>
            </w:r>
            <w:r w:rsidRPr="00742364">
              <w:rPr>
                <w:rFonts w:eastAsia="Times New Roman"/>
                <w:b/>
                <w:kern w:val="0"/>
                <w:lang w:eastAsia="en-US"/>
              </w:rPr>
              <w:t xml:space="preserve"> «Насекомые»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Тестовые задания</w:t>
            </w:r>
          </w:p>
        </w:tc>
        <w:tc>
          <w:tcPr>
            <w:tcW w:w="2598" w:type="dxa"/>
            <w:gridSpan w:val="2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Проверить ЗУН</w:t>
            </w:r>
          </w:p>
        </w:tc>
        <w:tc>
          <w:tcPr>
            <w:tcW w:w="2221" w:type="dxa"/>
          </w:tcPr>
          <w:p w:rsidR="00742364" w:rsidRPr="00742364" w:rsidRDefault="00742364" w:rsidP="0040714B">
            <w:pPr>
              <w:jc w:val="center"/>
            </w:pPr>
            <w:r w:rsidRPr="00742364">
              <w:t>Осознанно выполнять обязанности ученика.</w:t>
            </w:r>
          </w:p>
          <w:p w:rsidR="00742364" w:rsidRPr="00742364" w:rsidRDefault="00742364" w:rsidP="0040714B">
            <w:pPr>
              <w:jc w:val="center"/>
            </w:pPr>
            <w:r w:rsidRPr="00742364">
              <w:t>Принимать цель и произвольно включаться в деятельность</w:t>
            </w:r>
            <w:proofErr w:type="gramStart"/>
            <w:r w:rsidRPr="00742364">
              <w:t xml:space="preserve"> .</w:t>
            </w:r>
            <w:proofErr w:type="gramEnd"/>
          </w:p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lastRenderedPageBreak/>
              <w:t>Самостоятельность в выполнении заданий.</w:t>
            </w:r>
          </w:p>
        </w:tc>
        <w:tc>
          <w:tcPr>
            <w:tcW w:w="1418" w:type="dxa"/>
          </w:tcPr>
          <w:p w:rsidR="00742364" w:rsidRPr="00742364" w:rsidRDefault="00742364" w:rsidP="0040714B"/>
        </w:tc>
      </w:tr>
      <w:tr w:rsidR="00742364" w:rsidRPr="00742364" w:rsidTr="00742364">
        <w:trPr>
          <w:trHeight w:val="675"/>
        </w:trPr>
        <w:tc>
          <w:tcPr>
            <w:tcW w:w="386" w:type="dxa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742364" w:rsidRPr="00742364" w:rsidRDefault="00742364" w:rsidP="0040714B">
            <w:pPr>
              <w:jc w:val="center"/>
            </w:pPr>
            <w:r w:rsidRPr="00742364">
              <w:t>2</w:t>
            </w:r>
            <w:r w:rsidR="000A5976">
              <w:t>5</w:t>
            </w:r>
            <w:r w:rsidRPr="00742364">
              <w:t>.10</w:t>
            </w:r>
          </w:p>
        </w:tc>
        <w:tc>
          <w:tcPr>
            <w:tcW w:w="2835" w:type="dxa"/>
          </w:tcPr>
          <w:p w:rsidR="00742364" w:rsidRPr="00742364" w:rsidRDefault="00742364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en-US"/>
              </w:rPr>
            </w:pPr>
            <w:r w:rsidRPr="00742364">
              <w:rPr>
                <w:rFonts w:eastAsia="Times New Roman"/>
                <w:kern w:val="0"/>
                <w:lang w:eastAsia="en-US"/>
              </w:rPr>
              <w:t>Опасный пришелец из Колорадо. Неутомимые санитары леса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Самостоятельная работа с учебником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Иллюстрации «Колорадский жук», «Муравейник в разрезе»</w:t>
            </w:r>
          </w:p>
        </w:tc>
        <w:tc>
          <w:tcPr>
            <w:tcW w:w="2598" w:type="dxa"/>
            <w:gridSpan w:val="2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Знать особенности развития, питания жука и муравья. Уметь рассказывать о вреде и пользе насекомых</w:t>
            </w:r>
          </w:p>
        </w:tc>
        <w:tc>
          <w:tcPr>
            <w:tcW w:w="2221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t>Применять имеющиеся начальные  сведения.</w:t>
            </w:r>
          </w:p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Работать с информацией (понимать изображение, текст, таблицу)</w:t>
            </w:r>
          </w:p>
        </w:tc>
        <w:tc>
          <w:tcPr>
            <w:tcW w:w="1418" w:type="dxa"/>
          </w:tcPr>
          <w:p w:rsidR="00742364" w:rsidRPr="00742364" w:rsidRDefault="00742364" w:rsidP="0040714B">
            <w:r w:rsidRPr="00742364">
              <w:t>С.40-43, читать</w:t>
            </w:r>
          </w:p>
          <w:p w:rsidR="00742364" w:rsidRPr="00742364" w:rsidRDefault="00742364" w:rsidP="0040714B"/>
        </w:tc>
      </w:tr>
    </w:tbl>
    <w:p w:rsidR="00742364" w:rsidRDefault="00742364" w:rsidP="0040714B">
      <w:pPr>
        <w:tabs>
          <w:tab w:val="left" w:pos="6405"/>
        </w:tabs>
        <w:jc w:val="both"/>
        <w:rPr>
          <w:b/>
        </w:rPr>
      </w:pPr>
    </w:p>
    <w:p w:rsidR="00742364" w:rsidRPr="00742364" w:rsidRDefault="00742364" w:rsidP="0040714B">
      <w:pPr>
        <w:jc w:val="center"/>
        <w:rPr>
          <w:b/>
        </w:rPr>
      </w:pPr>
      <w:r w:rsidRPr="00742364">
        <w:rPr>
          <w:b/>
        </w:rPr>
        <w:t xml:space="preserve">8 класс </w:t>
      </w:r>
      <w:r w:rsidRPr="00742364">
        <w:rPr>
          <w:b/>
          <w:lang w:val="en-US"/>
        </w:rPr>
        <w:t>II</w:t>
      </w:r>
      <w:r w:rsidRPr="00742364">
        <w:rPr>
          <w:b/>
        </w:rPr>
        <w:t xml:space="preserve"> четверть</w:t>
      </w:r>
    </w:p>
    <w:p w:rsidR="00742364" w:rsidRPr="00742364" w:rsidRDefault="00742364" w:rsidP="0040714B">
      <w:pPr>
        <w:jc w:val="center"/>
        <w:rPr>
          <w:b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850"/>
        <w:gridCol w:w="2835"/>
        <w:gridCol w:w="851"/>
        <w:gridCol w:w="2126"/>
        <w:gridCol w:w="2410"/>
        <w:gridCol w:w="2410"/>
        <w:gridCol w:w="2410"/>
        <w:gridCol w:w="1560"/>
      </w:tblGrid>
      <w:tr w:rsidR="00742364" w:rsidRPr="00742364" w:rsidTr="00742364">
        <w:trPr>
          <w:trHeight w:val="420"/>
        </w:trPr>
        <w:tc>
          <w:tcPr>
            <w:tcW w:w="391" w:type="dxa"/>
            <w:vMerge w:val="restart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  <w:r w:rsidRPr="00742364">
              <w:rPr>
                <w:b/>
              </w:rPr>
              <w:t>№</w:t>
            </w:r>
          </w:p>
        </w:tc>
        <w:tc>
          <w:tcPr>
            <w:tcW w:w="850" w:type="dxa"/>
            <w:vMerge w:val="restart"/>
          </w:tcPr>
          <w:p w:rsidR="00742364" w:rsidRPr="00742364" w:rsidRDefault="00742364" w:rsidP="0040714B">
            <w:pPr>
              <w:jc w:val="center"/>
              <w:rPr>
                <w:lang w:val="en-US"/>
              </w:rPr>
            </w:pPr>
            <w:r w:rsidRPr="00742364">
              <w:rPr>
                <w:b/>
              </w:rPr>
              <w:t>Дата</w:t>
            </w:r>
          </w:p>
        </w:tc>
        <w:tc>
          <w:tcPr>
            <w:tcW w:w="2835" w:type="dxa"/>
            <w:vMerge w:val="restart"/>
          </w:tcPr>
          <w:p w:rsidR="00742364" w:rsidRPr="00742364" w:rsidRDefault="00742364" w:rsidP="0040714B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  <w:lang w:eastAsia="en-US"/>
              </w:rPr>
            </w:pPr>
            <w:r w:rsidRPr="00742364">
              <w:rPr>
                <w:rFonts w:eastAsia="Times New Roman"/>
                <w:b/>
                <w:kern w:val="0"/>
                <w:lang w:eastAsia="en-US"/>
              </w:rPr>
              <w:t>Тема</w:t>
            </w:r>
          </w:p>
        </w:tc>
        <w:tc>
          <w:tcPr>
            <w:tcW w:w="851" w:type="dxa"/>
            <w:vMerge w:val="restart"/>
          </w:tcPr>
          <w:p w:rsidR="00742364" w:rsidRPr="00742364" w:rsidRDefault="00742364" w:rsidP="0040714B">
            <w:pPr>
              <w:jc w:val="center"/>
            </w:pPr>
            <w:r w:rsidRPr="00742364">
              <w:rPr>
                <w:b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742364" w:rsidRPr="00742364" w:rsidRDefault="00742364" w:rsidP="0040714B">
            <w:pPr>
              <w:jc w:val="center"/>
            </w:pPr>
            <w:r w:rsidRPr="00742364">
              <w:rPr>
                <w:b/>
              </w:rPr>
              <w:t>Практическая направленность</w:t>
            </w:r>
          </w:p>
        </w:tc>
        <w:tc>
          <w:tcPr>
            <w:tcW w:w="2410" w:type="dxa"/>
            <w:vMerge w:val="restart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b/>
              </w:rPr>
              <w:t>Оборудование</w:t>
            </w:r>
          </w:p>
        </w:tc>
        <w:tc>
          <w:tcPr>
            <w:tcW w:w="4820" w:type="dxa"/>
            <w:gridSpan w:val="2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b/>
              </w:rPr>
              <w:t>Прогнозируемый результат</w:t>
            </w:r>
          </w:p>
        </w:tc>
        <w:tc>
          <w:tcPr>
            <w:tcW w:w="1560" w:type="dxa"/>
            <w:vMerge w:val="restart"/>
          </w:tcPr>
          <w:p w:rsidR="00742364" w:rsidRPr="00742364" w:rsidRDefault="00742364" w:rsidP="0040714B">
            <w:pPr>
              <w:jc w:val="center"/>
            </w:pPr>
            <w:r w:rsidRPr="00742364">
              <w:rPr>
                <w:b/>
              </w:rPr>
              <w:t>Домашнее задание</w:t>
            </w:r>
          </w:p>
        </w:tc>
      </w:tr>
      <w:tr w:rsidR="00742364" w:rsidRPr="00742364" w:rsidTr="00742364">
        <w:trPr>
          <w:trHeight w:val="420"/>
        </w:trPr>
        <w:tc>
          <w:tcPr>
            <w:tcW w:w="391" w:type="dxa"/>
            <w:vMerge/>
            <w:tcBorders>
              <w:bottom w:val="single" w:sz="4" w:space="0" w:color="auto"/>
            </w:tcBorders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42364" w:rsidRPr="00742364" w:rsidRDefault="00742364" w:rsidP="0040714B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kern w:val="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b/>
              </w:rPr>
              <w:t>предметный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b/>
              </w:rPr>
              <w:t>личностный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</w:tr>
      <w:tr w:rsidR="00742364" w:rsidRPr="00742364" w:rsidTr="00202046">
        <w:trPr>
          <w:trHeight w:val="322"/>
        </w:trPr>
        <w:tc>
          <w:tcPr>
            <w:tcW w:w="15843" w:type="dxa"/>
            <w:gridSpan w:val="9"/>
          </w:tcPr>
          <w:p w:rsidR="00742364" w:rsidRPr="00742364" w:rsidRDefault="00742364" w:rsidP="00202046">
            <w:pPr>
              <w:jc w:val="center"/>
              <w:rPr>
                <w:b/>
              </w:rPr>
            </w:pPr>
            <w:r w:rsidRPr="00742364">
              <w:rPr>
                <w:b/>
              </w:rPr>
              <w:t>Позвоночные животные</w:t>
            </w:r>
            <w:r w:rsidR="00202046">
              <w:rPr>
                <w:b/>
              </w:rPr>
              <w:t xml:space="preserve"> </w:t>
            </w:r>
            <w:r w:rsidRPr="00742364">
              <w:rPr>
                <w:b/>
              </w:rPr>
              <w:t>11 часов</w:t>
            </w: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  <w:vMerge w:val="restart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  <w:r w:rsidRPr="00742364">
              <w:rPr>
                <w:b/>
              </w:rPr>
              <w:t>6</w:t>
            </w:r>
          </w:p>
        </w:tc>
        <w:tc>
          <w:tcPr>
            <w:tcW w:w="850" w:type="dxa"/>
          </w:tcPr>
          <w:p w:rsidR="00742364" w:rsidRPr="00742364" w:rsidRDefault="000A5976" w:rsidP="0040714B">
            <w:pPr>
              <w:jc w:val="center"/>
            </w:pPr>
            <w:r>
              <w:rPr>
                <w:lang w:val="en-US"/>
              </w:rPr>
              <w:t>0</w:t>
            </w:r>
            <w:r>
              <w:t>6</w:t>
            </w:r>
            <w:r w:rsidR="00742364" w:rsidRPr="00742364">
              <w:t>.11</w:t>
            </w:r>
          </w:p>
        </w:tc>
        <w:tc>
          <w:tcPr>
            <w:tcW w:w="2835" w:type="dxa"/>
          </w:tcPr>
          <w:p w:rsidR="00742364" w:rsidRPr="00742364" w:rsidRDefault="00742364" w:rsidP="0040714B">
            <w:r w:rsidRPr="00742364">
              <w:t>Общие признаки позвоночных животных. Общие признаки рыб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Таблица в тетради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t>Иллюстрации: рыбы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Знать, общие признаки, среду обитания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Осознанно выполнять обязанности ученика, пользоваться соответствующими правилами.</w:t>
            </w:r>
          </w:p>
          <w:p w:rsidR="00742364" w:rsidRPr="00742364" w:rsidRDefault="00742364" w:rsidP="00202046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Пользоваться знаками, символами, делать простейшие обобщения</w:t>
            </w: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t>С.45-47, задания в тетради</w:t>
            </w: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  <w:vMerge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742364" w:rsidP="0040714B">
            <w:pPr>
              <w:jc w:val="center"/>
            </w:pPr>
            <w:r w:rsidRPr="00742364">
              <w:t>0</w:t>
            </w:r>
            <w:r w:rsidR="000A5976">
              <w:t>8</w:t>
            </w:r>
            <w:r w:rsidRPr="00742364">
              <w:t>.11</w:t>
            </w:r>
          </w:p>
        </w:tc>
        <w:tc>
          <w:tcPr>
            <w:tcW w:w="2835" w:type="dxa"/>
          </w:tcPr>
          <w:p w:rsidR="00742364" w:rsidRPr="00742364" w:rsidRDefault="00742364" w:rsidP="0040714B">
            <w:r w:rsidRPr="00742364">
              <w:t>Внешнее строение и скелет рыб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Схема: строение рыбы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Скелет рыбы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Основные части тела, скелета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 xml:space="preserve">Работать с информацией (понимать изображение, текст, </w:t>
            </w:r>
            <w:r w:rsidRPr="00742364">
              <w:rPr>
                <w:color w:val="000000"/>
              </w:rPr>
              <w:lastRenderedPageBreak/>
              <w:t xml:space="preserve">таблицу). </w:t>
            </w:r>
          </w:p>
          <w:p w:rsidR="00742364" w:rsidRPr="00742364" w:rsidRDefault="00742364" w:rsidP="0040714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lastRenderedPageBreak/>
              <w:t>С.47-49, ответ на вопросы</w:t>
            </w: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  <w:vMerge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0A5976" w:rsidP="0040714B">
            <w:pPr>
              <w:jc w:val="center"/>
            </w:pPr>
            <w:r>
              <w:t>13</w:t>
            </w:r>
            <w:r w:rsidR="00742364" w:rsidRPr="00742364">
              <w:t>.11</w:t>
            </w:r>
          </w:p>
        </w:tc>
        <w:tc>
          <w:tcPr>
            <w:tcW w:w="2835" w:type="dxa"/>
          </w:tcPr>
          <w:p w:rsidR="00742364" w:rsidRPr="00742364" w:rsidRDefault="00742364" w:rsidP="0040714B">
            <w:r w:rsidRPr="00742364">
              <w:t>Внутреннее строение рыб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Схема в тетради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Иллюстрации: внутреннее строение рыбы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Изучить особенности питания, уметь называть основные внутренние органы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Принимать цели и произвольно включаться в деятельность, следовать предложенному плану и работать в общем темпе</w:t>
            </w: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t>С.50,задание в тетради</w:t>
            </w: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  <w:vMerge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  <w:r w:rsidR="000A5976">
              <w:t>5</w:t>
            </w:r>
            <w:r w:rsidRPr="00742364">
              <w:t>.11</w:t>
            </w:r>
          </w:p>
        </w:tc>
        <w:tc>
          <w:tcPr>
            <w:tcW w:w="2835" w:type="dxa"/>
          </w:tcPr>
          <w:p w:rsidR="00742364" w:rsidRPr="00742364" w:rsidRDefault="00742364" w:rsidP="0040714B">
            <w:r w:rsidRPr="00742364">
              <w:t>Органы дыхания и кровообращения рыб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Схема в тетради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Иллюстрации: дыхательная и кровеносная системы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Знать особенности дыхания, называть органы кровообращения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 xml:space="preserve">Работать с информацией (понимать изображение, текст, устное высказывание, схематическое изображение, таблицу). </w:t>
            </w: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t>С.50-51, задания в тетради</w:t>
            </w: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  <w:vMerge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742364" w:rsidP="0040714B">
            <w:pPr>
              <w:jc w:val="center"/>
            </w:pPr>
            <w:r w:rsidRPr="00742364">
              <w:t>2</w:t>
            </w:r>
            <w:r w:rsidR="000A5976">
              <w:t>0</w:t>
            </w:r>
            <w:r w:rsidRPr="00742364">
              <w:t>.11</w:t>
            </w:r>
          </w:p>
        </w:tc>
        <w:tc>
          <w:tcPr>
            <w:tcW w:w="2835" w:type="dxa"/>
          </w:tcPr>
          <w:p w:rsidR="00742364" w:rsidRPr="00742364" w:rsidRDefault="00742364" w:rsidP="0040714B">
            <w:r w:rsidRPr="00742364">
              <w:t>Нервная система рыб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Схема в тетради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Иллюстрации: нервная система рыбы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 xml:space="preserve">Называть из чего состоит нервная система 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Пользоваться знаками, символами, делать простейшие обобщения</w:t>
            </w: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t>С.51-52, ответ на вопросы</w:t>
            </w: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  <w:vMerge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0A5976" w:rsidP="0040714B">
            <w:pPr>
              <w:jc w:val="center"/>
            </w:pPr>
            <w:r>
              <w:t>22</w:t>
            </w:r>
            <w:r w:rsidR="00742364" w:rsidRPr="00742364">
              <w:t>.11</w:t>
            </w:r>
          </w:p>
        </w:tc>
        <w:tc>
          <w:tcPr>
            <w:tcW w:w="2835" w:type="dxa"/>
          </w:tcPr>
          <w:p w:rsidR="00742364" w:rsidRPr="00742364" w:rsidRDefault="00742364" w:rsidP="0040714B">
            <w:r w:rsidRPr="00742364">
              <w:t>Размножение рыб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Схема в тетради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Схема: развитие рыбы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Знать о развитии рыбы из икринки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 xml:space="preserve">Работать с информацией (понимать изображение, текст, устное высказывание, схематическое изображение, таблицу). </w:t>
            </w: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t>С.52-54, ответ на вопросы</w:t>
            </w:r>
          </w:p>
        </w:tc>
      </w:tr>
      <w:tr w:rsidR="00742364" w:rsidRPr="00742364" w:rsidTr="00742364">
        <w:trPr>
          <w:trHeight w:val="841"/>
        </w:trPr>
        <w:tc>
          <w:tcPr>
            <w:tcW w:w="391" w:type="dxa"/>
            <w:vMerge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0A5976" w:rsidP="0040714B">
            <w:pPr>
              <w:jc w:val="center"/>
            </w:pPr>
            <w:r>
              <w:t>27</w:t>
            </w:r>
            <w:r w:rsidR="00742364" w:rsidRPr="00742364">
              <w:t>.11</w:t>
            </w:r>
          </w:p>
        </w:tc>
        <w:tc>
          <w:tcPr>
            <w:tcW w:w="2835" w:type="dxa"/>
          </w:tcPr>
          <w:p w:rsidR="00742364" w:rsidRPr="00742364" w:rsidRDefault="00742364" w:rsidP="0040714B">
            <w:r w:rsidRPr="00742364">
              <w:t>Речные рыбы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Таблица в тетради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Иллюстрации речных рыб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Изучить речных рыб: окунь, щука, карп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Применять начальные сведения об особенностях объектов, процессов и явлений для решения учебных задач.</w:t>
            </w: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t>С.54-56, ответ на вопросы</w:t>
            </w: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  <w:vMerge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0A5976" w:rsidP="0040714B">
            <w:pPr>
              <w:jc w:val="center"/>
            </w:pPr>
            <w:r>
              <w:t>29.11</w:t>
            </w:r>
          </w:p>
        </w:tc>
        <w:tc>
          <w:tcPr>
            <w:tcW w:w="2835" w:type="dxa"/>
          </w:tcPr>
          <w:p w:rsidR="00742364" w:rsidRPr="00742364" w:rsidRDefault="00742364" w:rsidP="0040714B">
            <w:r w:rsidRPr="00742364">
              <w:t>Морские рыбы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Таблица в тетради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Иллюстрации морских рыб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Изучить морских рыб: треску, океаническую сельдь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Выделять существенные, общие и отличительные свойства предметов</w:t>
            </w: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t>С.56-58, ответ на вопросы</w:t>
            </w: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  <w:vMerge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0A5976" w:rsidP="0040714B">
            <w:pPr>
              <w:jc w:val="center"/>
            </w:pPr>
            <w:r>
              <w:t>04</w:t>
            </w:r>
            <w:r w:rsidR="00742364" w:rsidRPr="00742364">
              <w:t>.12</w:t>
            </w:r>
          </w:p>
        </w:tc>
        <w:tc>
          <w:tcPr>
            <w:tcW w:w="2835" w:type="dxa"/>
          </w:tcPr>
          <w:p w:rsidR="00742364" w:rsidRPr="00742364" w:rsidRDefault="00742364" w:rsidP="0040714B">
            <w:r w:rsidRPr="00742364">
              <w:t>Рыболовство и рыбоводство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Таблица в тетради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Иллюстрации пород карпа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Знать породы карпа, особенности питания, отличия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Осуществлять самооценку и самоконтроль в деятельности, адекватно реагировать на внешний контроль и оценку, корректировать в соответствии с ней свою деятельность</w:t>
            </w: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t>С.59-61, ответ на вопросы</w:t>
            </w: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  <w:vMerge/>
          </w:tcPr>
          <w:p w:rsidR="00742364" w:rsidRPr="00742364" w:rsidRDefault="00742364" w:rsidP="0040714B">
            <w:pPr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0A5976" w:rsidP="0040714B">
            <w:pPr>
              <w:jc w:val="center"/>
            </w:pPr>
            <w:r>
              <w:t>06</w:t>
            </w:r>
            <w:r w:rsidR="00742364" w:rsidRPr="00742364">
              <w:t>.12</w:t>
            </w:r>
          </w:p>
        </w:tc>
        <w:tc>
          <w:tcPr>
            <w:tcW w:w="2835" w:type="dxa"/>
          </w:tcPr>
          <w:p w:rsidR="00742364" w:rsidRPr="00742364" w:rsidRDefault="00742364" w:rsidP="0040714B">
            <w:r w:rsidRPr="00742364">
              <w:t>Рациональное использование и охрана рыб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Запись в тетради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Иллюстрации: ценные породы рыб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Изучить, почему надо вести работу по охране рыбных богатств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Применять начальные сведения об особенностях предметов, объектов, процессов и явлений для решения учебных задач.</w:t>
            </w:r>
          </w:p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Соблюдать правила безопасного и бережного поведения в природе</w:t>
            </w: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t>С.61-62, ответ на вопросы</w:t>
            </w: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  <w:vMerge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  <w:r w:rsidR="000A5976">
              <w:t>1</w:t>
            </w:r>
            <w:r w:rsidRPr="00742364">
              <w:t>.12</w:t>
            </w:r>
          </w:p>
        </w:tc>
        <w:tc>
          <w:tcPr>
            <w:tcW w:w="2835" w:type="dxa"/>
          </w:tcPr>
          <w:p w:rsidR="00742364" w:rsidRPr="00742364" w:rsidRDefault="00742364" w:rsidP="0040714B">
            <w:r w:rsidRPr="00742364">
              <w:t xml:space="preserve">Золотая рыбка. Прожорливый </w:t>
            </w:r>
            <w:proofErr w:type="spellStart"/>
            <w:r w:rsidRPr="00742364">
              <w:t>ротан</w:t>
            </w:r>
            <w:proofErr w:type="spellEnd"/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Запись в тетради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 xml:space="preserve">Иллюстрации: вуалехвост, телескоп, </w:t>
            </w:r>
            <w:proofErr w:type="spellStart"/>
            <w:r w:rsidRPr="00742364">
              <w:rPr>
                <w:color w:val="000000"/>
              </w:rPr>
              <w:t>львиноголовка</w:t>
            </w:r>
            <w:proofErr w:type="spellEnd"/>
            <w:r w:rsidRPr="00742364">
              <w:rPr>
                <w:color w:val="000000"/>
              </w:rPr>
              <w:t xml:space="preserve">, </w:t>
            </w:r>
            <w:proofErr w:type="spellStart"/>
            <w:r w:rsidRPr="00742364">
              <w:rPr>
                <w:color w:val="000000"/>
              </w:rPr>
              <w:t>ротан</w:t>
            </w:r>
            <w:proofErr w:type="spellEnd"/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 xml:space="preserve">Знать породы аквариумных рыб, отличия, особенности питания. Изучить рыбу хищника </w:t>
            </w:r>
            <w:proofErr w:type="spellStart"/>
            <w:r w:rsidRPr="00742364">
              <w:rPr>
                <w:color w:val="000000"/>
              </w:rPr>
              <w:t>ротана</w:t>
            </w:r>
            <w:proofErr w:type="spellEnd"/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Использовать логические действия: анализ, синтез, обобщение.</w:t>
            </w:r>
          </w:p>
          <w:p w:rsidR="00742364" w:rsidRPr="00742364" w:rsidRDefault="00742364" w:rsidP="0040714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t>С.63-71, читать</w:t>
            </w:r>
          </w:p>
        </w:tc>
      </w:tr>
      <w:tr w:rsidR="00742364" w:rsidRPr="00742364" w:rsidTr="00202046">
        <w:trPr>
          <w:trHeight w:val="428"/>
        </w:trPr>
        <w:tc>
          <w:tcPr>
            <w:tcW w:w="15843" w:type="dxa"/>
            <w:gridSpan w:val="9"/>
          </w:tcPr>
          <w:p w:rsidR="00742364" w:rsidRPr="00202046" w:rsidRDefault="00742364" w:rsidP="00202046">
            <w:pPr>
              <w:jc w:val="center"/>
              <w:rPr>
                <w:b/>
              </w:rPr>
            </w:pPr>
            <w:r w:rsidRPr="00742364">
              <w:rPr>
                <w:b/>
              </w:rPr>
              <w:t>Земноводные</w:t>
            </w:r>
            <w:r w:rsidR="00202046">
              <w:rPr>
                <w:b/>
              </w:rPr>
              <w:t xml:space="preserve"> </w:t>
            </w:r>
            <w:r w:rsidRPr="00742364">
              <w:rPr>
                <w:b/>
              </w:rPr>
              <w:t>5 часов</w:t>
            </w: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  <w:vMerge w:val="restart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  <w:r w:rsidRPr="00742364">
              <w:rPr>
                <w:b/>
              </w:rPr>
              <w:t>9</w:t>
            </w:r>
          </w:p>
        </w:tc>
        <w:tc>
          <w:tcPr>
            <w:tcW w:w="850" w:type="dxa"/>
          </w:tcPr>
          <w:p w:rsidR="00742364" w:rsidRPr="00742364" w:rsidRDefault="000A5976" w:rsidP="0040714B">
            <w:pPr>
              <w:jc w:val="center"/>
            </w:pPr>
            <w:r>
              <w:t>13</w:t>
            </w:r>
            <w:r w:rsidR="00742364" w:rsidRPr="00742364">
              <w:t>.12</w:t>
            </w:r>
          </w:p>
        </w:tc>
        <w:tc>
          <w:tcPr>
            <w:tcW w:w="2835" w:type="dxa"/>
          </w:tcPr>
          <w:p w:rsidR="00742364" w:rsidRPr="00742364" w:rsidRDefault="00742364" w:rsidP="0040714B">
            <w:r w:rsidRPr="00742364">
              <w:t>Общие признаки. Среда обитания и внешнее строение лягушки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Таблица в тетради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Схема: строение лягушки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t>Знать общие признаки земноводных. Изучить внешнее строение лягушки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Применять начальные сведения об особенностях предметов, объектов, процессов и явлений для решения учебных задач.</w:t>
            </w: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t>С.72-74,задание в тетради</w:t>
            </w: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  <w:vMerge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  <w:r w:rsidR="000A5976">
              <w:t>8</w:t>
            </w:r>
            <w:r w:rsidRPr="00742364">
              <w:t>.12</w:t>
            </w:r>
          </w:p>
        </w:tc>
        <w:tc>
          <w:tcPr>
            <w:tcW w:w="2835" w:type="dxa"/>
          </w:tcPr>
          <w:p w:rsidR="00742364" w:rsidRPr="00742364" w:rsidRDefault="00742364" w:rsidP="0040714B">
            <w:r w:rsidRPr="00742364">
              <w:t>Внутреннее строение земноводных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Схемы в тетради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Иллюстрация: вскрытая лягушка, схемы: кровообращение, нервная система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Изучить внутреннее строение: органы пищеварения, кровообращения, дыхания и нервную систему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Осознанно действовать на основе различных инструкций для решения учебных и практических задач</w:t>
            </w: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t>С.75-77, задание в тетради</w:t>
            </w: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  <w:vMerge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742364" w:rsidP="0040714B">
            <w:pPr>
              <w:jc w:val="center"/>
            </w:pPr>
            <w:r w:rsidRPr="00742364">
              <w:t>2</w:t>
            </w:r>
            <w:r w:rsidR="000A5976">
              <w:t>0</w:t>
            </w:r>
            <w:r w:rsidRPr="00742364">
              <w:t>.12</w:t>
            </w:r>
          </w:p>
        </w:tc>
        <w:tc>
          <w:tcPr>
            <w:tcW w:w="2835" w:type="dxa"/>
          </w:tcPr>
          <w:p w:rsidR="00742364" w:rsidRPr="00742364" w:rsidRDefault="00742364" w:rsidP="0040714B">
            <w:r w:rsidRPr="00742364">
              <w:t>Размножение и развитие лягушки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Запись в тетради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Схема: развитие лягушки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Изучить размножение лягушки, знать особенности развития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 xml:space="preserve">Работать с информацией (понимать изображение, текст, устное высказывание, схематическое изображение, таблицу). </w:t>
            </w: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t>С.77-79, ответ на вопросы</w:t>
            </w: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  <w:vMerge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742364" w:rsidP="0040714B">
            <w:pPr>
              <w:jc w:val="center"/>
            </w:pPr>
            <w:r w:rsidRPr="00742364">
              <w:t>2</w:t>
            </w:r>
            <w:r w:rsidR="000A5976">
              <w:t>5</w:t>
            </w:r>
            <w:r w:rsidRPr="00742364">
              <w:t>.12</w:t>
            </w:r>
          </w:p>
        </w:tc>
        <w:tc>
          <w:tcPr>
            <w:tcW w:w="2835" w:type="dxa"/>
          </w:tcPr>
          <w:p w:rsidR="00742364" w:rsidRPr="00742364" w:rsidRDefault="00742364" w:rsidP="0040714B">
            <w:r w:rsidRPr="00742364">
              <w:t>Хвостатые родственники лягушки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Таблица в тетради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Иллюстрация: тритон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Знать особенности внешнего строения, питания, местах обитания</w:t>
            </w:r>
          </w:p>
        </w:tc>
        <w:tc>
          <w:tcPr>
            <w:tcW w:w="2410" w:type="dxa"/>
          </w:tcPr>
          <w:p w:rsidR="00742364" w:rsidRPr="00742364" w:rsidRDefault="00742364" w:rsidP="00202046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Пользоваться знаками, символами, делать простейшие обобщения</w:t>
            </w: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t>С.79-81, читать</w:t>
            </w: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  <w:vMerge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2364" w:rsidRPr="00742364" w:rsidRDefault="00742364" w:rsidP="0040714B">
            <w:pPr>
              <w:jc w:val="center"/>
            </w:pPr>
            <w:r w:rsidRPr="00742364">
              <w:t>2</w:t>
            </w:r>
            <w:r w:rsidR="000A5976">
              <w:t>7.12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42364" w:rsidRPr="00742364" w:rsidRDefault="00742364" w:rsidP="0040714B">
            <w:r w:rsidRPr="00742364">
              <w:rPr>
                <w:b/>
              </w:rPr>
              <w:t>Контрольная работа</w:t>
            </w:r>
            <w:r w:rsidRPr="00742364">
              <w:t xml:space="preserve"> по теме</w:t>
            </w:r>
            <w:r w:rsidR="00F13865">
              <w:t>:</w:t>
            </w:r>
            <w:r w:rsidRPr="00742364">
              <w:t xml:space="preserve"> «Рыбы, земноводные»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2364" w:rsidRPr="00742364" w:rsidRDefault="00742364" w:rsidP="0040714B">
            <w:pPr>
              <w:jc w:val="center"/>
            </w:pPr>
            <w:r w:rsidRPr="00742364">
              <w:t xml:space="preserve">Тестирование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  <w:shd w:val="clear" w:color="auto" w:fill="FFFFFF"/>
              </w:rPr>
              <w:t>Проверить приобретенные ЗУН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2364" w:rsidRPr="00742364" w:rsidRDefault="00742364" w:rsidP="0040714B">
            <w:pPr>
              <w:jc w:val="center"/>
            </w:pPr>
            <w:r w:rsidRPr="00742364">
              <w:t>Осознанно выполнять обязанности ученика.</w:t>
            </w:r>
          </w:p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t>Принимать цель и произвольно включаться в деятельность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42364" w:rsidRPr="00742364" w:rsidRDefault="00742364" w:rsidP="0040714B"/>
        </w:tc>
      </w:tr>
    </w:tbl>
    <w:p w:rsidR="003F3DE8" w:rsidRDefault="003F3DE8" w:rsidP="0040714B">
      <w:pPr>
        <w:rPr>
          <w:b/>
        </w:rPr>
      </w:pPr>
    </w:p>
    <w:p w:rsidR="003F3DE8" w:rsidRDefault="003F3DE8" w:rsidP="0040714B">
      <w:pPr>
        <w:jc w:val="center"/>
        <w:rPr>
          <w:b/>
        </w:rPr>
      </w:pPr>
    </w:p>
    <w:p w:rsidR="00742364" w:rsidRPr="00742364" w:rsidRDefault="00742364" w:rsidP="0040714B">
      <w:pPr>
        <w:jc w:val="center"/>
        <w:rPr>
          <w:b/>
        </w:rPr>
      </w:pPr>
      <w:r w:rsidRPr="00742364">
        <w:rPr>
          <w:b/>
        </w:rPr>
        <w:t xml:space="preserve">8 класс </w:t>
      </w:r>
      <w:r w:rsidRPr="00742364">
        <w:rPr>
          <w:b/>
          <w:lang w:val="en-US"/>
        </w:rPr>
        <w:t xml:space="preserve">III </w:t>
      </w:r>
      <w:r w:rsidRPr="00742364">
        <w:rPr>
          <w:b/>
        </w:rPr>
        <w:t>четверть</w:t>
      </w:r>
    </w:p>
    <w:p w:rsidR="00742364" w:rsidRPr="00742364" w:rsidRDefault="00742364" w:rsidP="0040714B">
      <w:pPr>
        <w:jc w:val="center"/>
        <w:rPr>
          <w:b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850"/>
        <w:gridCol w:w="2835"/>
        <w:gridCol w:w="851"/>
        <w:gridCol w:w="2126"/>
        <w:gridCol w:w="2410"/>
        <w:gridCol w:w="2410"/>
        <w:gridCol w:w="2410"/>
        <w:gridCol w:w="1560"/>
      </w:tblGrid>
      <w:tr w:rsidR="00742364" w:rsidRPr="00742364" w:rsidTr="00742364">
        <w:trPr>
          <w:trHeight w:val="420"/>
        </w:trPr>
        <w:tc>
          <w:tcPr>
            <w:tcW w:w="391" w:type="dxa"/>
            <w:vMerge w:val="restart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  <w:r w:rsidRPr="00742364">
              <w:rPr>
                <w:b/>
              </w:rPr>
              <w:t>№</w:t>
            </w:r>
          </w:p>
        </w:tc>
        <w:tc>
          <w:tcPr>
            <w:tcW w:w="850" w:type="dxa"/>
            <w:vMerge w:val="restart"/>
          </w:tcPr>
          <w:p w:rsidR="00742364" w:rsidRPr="00742364" w:rsidRDefault="00742364" w:rsidP="0040714B">
            <w:pPr>
              <w:jc w:val="center"/>
              <w:rPr>
                <w:lang w:val="en-US"/>
              </w:rPr>
            </w:pPr>
            <w:r w:rsidRPr="00742364">
              <w:rPr>
                <w:b/>
              </w:rPr>
              <w:t>Дата</w:t>
            </w:r>
          </w:p>
        </w:tc>
        <w:tc>
          <w:tcPr>
            <w:tcW w:w="2835" w:type="dxa"/>
            <w:vMerge w:val="restart"/>
          </w:tcPr>
          <w:p w:rsidR="00742364" w:rsidRPr="00742364" w:rsidRDefault="00742364" w:rsidP="0040714B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  <w:lang w:eastAsia="en-US"/>
              </w:rPr>
            </w:pPr>
            <w:r w:rsidRPr="00742364">
              <w:rPr>
                <w:rFonts w:eastAsia="Times New Roman"/>
                <w:b/>
                <w:kern w:val="0"/>
                <w:lang w:eastAsia="en-US"/>
              </w:rPr>
              <w:t>Тема</w:t>
            </w:r>
          </w:p>
        </w:tc>
        <w:tc>
          <w:tcPr>
            <w:tcW w:w="851" w:type="dxa"/>
            <w:vMerge w:val="restart"/>
          </w:tcPr>
          <w:p w:rsidR="00742364" w:rsidRPr="00742364" w:rsidRDefault="00742364" w:rsidP="0040714B">
            <w:pPr>
              <w:jc w:val="center"/>
            </w:pPr>
            <w:r w:rsidRPr="00742364">
              <w:rPr>
                <w:b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742364" w:rsidRPr="00742364" w:rsidRDefault="00742364" w:rsidP="0040714B">
            <w:pPr>
              <w:jc w:val="center"/>
            </w:pPr>
            <w:r w:rsidRPr="00742364">
              <w:rPr>
                <w:b/>
              </w:rPr>
              <w:t>Практическая направленность</w:t>
            </w:r>
          </w:p>
        </w:tc>
        <w:tc>
          <w:tcPr>
            <w:tcW w:w="2410" w:type="dxa"/>
            <w:vMerge w:val="restart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b/>
              </w:rPr>
              <w:t>Оборудование</w:t>
            </w:r>
          </w:p>
        </w:tc>
        <w:tc>
          <w:tcPr>
            <w:tcW w:w="4820" w:type="dxa"/>
            <w:gridSpan w:val="2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b/>
              </w:rPr>
              <w:t>Прогнозируемый результат</w:t>
            </w:r>
          </w:p>
        </w:tc>
        <w:tc>
          <w:tcPr>
            <w:tcW w:w="1560" w:type="dxa"/>
            <w:vMerge w:val="restart"/>
          </w:tcPr>
          <w:p w:rsidR="00742364" w:rsidRPr="00742364" w:rsidRDefault="00742364" w:rsidP="0040714B">
            <w:pPr>
              <w:jc w:val="center"/>
            </w:pPr>
            <w:r w:rsidRPr="00742364">
              <w:rPr>
                <w:b/>
              </w:rPr>
              <w:t>Домашнее задание</w:t>
            </w:r>
          </w:p>
        </w:tc>
      </w:tr>
      <w:tr w:rsidR="00742364" w:rsidRPr="00742364" w:rsidTr="00742364">
        <w:trPr>
          <w:trHeight w:val="420"/>
        </w:trPr>
        <w:tc>
          <w:tcPr>
            <w:tcW w:w="391" w:type="dxa"/>
            <w:vMerge/>
            <w:tcBorders>
              <w:bottom w:val="single" w:sz="4" w:space="0" w:color="auto"/>
            </w:tcBorders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42364" w:rsidRPr="00742364" w:rsidRDefault="00742364" w:rsidP="0040714B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kern w:val="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b/>
              </w:rPr>
              <w:t>предметный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b/>
              </w:rPr>
              <w:t>личностный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</w:tr>
      <w:tr w:rsidR="00742364" w:rsidRPr="00742364" w:rsidTr="00202046">
        <w:trPr>
          <w:trHeight w:val="441"/>
        </w:trPr>
        <w:tc>
          <w:tcPr>
            <w:tcW w:w="15843" w:type="dxa"/>
            <w:gridSpan w:val="9"/>
          </w:tcPr>
          <w:p w:rsidR="00742364" w:rsidRPr="00742364" w:rsidRDefault="00742364" w:rsidP="00202046">
            <w:pPr>
              <w:jc w:val="center"/>
              <w:rPr>
                <w:b/>
              </w:rPr>
            </w:pPr>
            <w:r w:rsidRPr="00742364">
              <w:rPr>
                <w:b/>
              </w:rPr>
              <w:t>Пресмыкающиеся 3 часа</w:t>
            </w:r>
          </w:p>
          <w:p w:rsidR="00742364" w:rsidRPr="00742364" w:rsidRDefault="00742364" w:rsidP="0040714B">
            <w:pPr>
              <w:ind w:left="-669"/>
              <w:rPr>
                <w:b/>
              </w:rPr>
            </w:pP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  <w:vMerge w:val="restart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  <w:r w:rsidRPr="00742364">
              <w:rPr>
                <w:b/>
              </w:rPr>
              <w:t>6</w:t>
            </w:r>
          </w:p>
        </w:tc>
        <w:tc>
          <w:tcPr>
            <w:tcW w:w="850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  <w:r w:rsidR="000A5976">
              <w:t>1</w:t>
            </w:r>
            <w:r w:rsidRPr="00742364">
              <w:t>.01</w:t>
            </w:r>
          </w:p>
        </w:tc>
        <w:tc>
          <w:tcPr>
            <w:tcW w:w="2835" w:type="dxa"/>
          </w:tcPr>
          <w:p w:rsidR="00742364" w:rsidRPr="00742364" w:rsidRDefault="00742364" w:rsidP="0040714B">
            <w:r w:rsidRPr="00742364">
              <w:t>Общие признаки. Среда обитания и внешнее строение пресмыкающихся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Таблица в тетради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Иллюстрации: змеи, ящерицы, черепахи, крокодилы</w:t>
            </w:r>
          </w:p>
          <w:p w:rsidR="00742364" w:rsidRPr="00742364" w:rsidRDefault="00742364" w:rsidP="0040714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</w:pPr>
            <w:r w:rsidRPr="00742364">
              <w:rPr>
                <w:rFonts w:eastAsia="Calibri"/>
              </w:rPr>
              <w:t>Дать общее понятие о пресмыкающихся</w:t>
            </w:r>
            <w:r w:rsidRPr="00742364">
              <w:t xml:space="preserve">. </w:t>
            </w:r>
            <w:r w:rsidRPr="00742364">
              <w:rPr>
                <w:rFonts w:eastAsia="Calibri"/>
              </w:rPr>
              <w:t xml:space="preserve">Общие признаки пресмыкающихся (передвижение – ползание по суше).   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</w:pPr>
            <w:r w:rsidRPr="00742364">
              <w:t>Применять имеющиеся начальные  сведения.</w:t>
            </w:r>
          </w:p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t>Формировать бережное отношение к природе</w:t>
            </w:r>
          </w:p>
          <w:p w:rsidR="00742364" w:rsidRPr="00742364" w:rsidRDefault="00742364" w:rsidP="0040714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t>С.82-84, ответ на вопросы</w:t>
            </w:r>
          </w:p>
          <w:p w:rsidR="00742364" w:rsidRPr="00742364" w:rsidRDefault="00742364" w:rsidP="0040714B"/>
          <w:p w:rsidR="00742364" w:rsidRPr="00742364" w:rsidRDefault="00742364" w:rsidP="0040714B">
            <w:pPr>
              <w:rPr>
                <w:b/>
              </w:rPr>
            </w:pP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  <w:vMerge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  <w:r w:rsidR="000A5976">
              <w:t>5</w:t>
            </w:r>
            <w:r w:rsidRPr="00742364">
              <w:t>.01</w:t>
            </w:r>
          </w:p>
        </w:tc>
        <w:tc>
          <w:tcPr>
            <w:tcW w:w="2835" w:type="dxa"/>
          </w:tcPr>
          <w:p w:rsidR="00742364" w:rsidRPr="00742364" w:rsidRDefault="00742364" w:rsidP="0040714B">
            <w:r w:rsidRPr="00742364">
              <w:t>Внутреннее строение пресмыкающихся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Запись в тетради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Плакаты: внутренние органы ящерицы, скелет ящерицы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</w:pPr>
            <w:r w:rsidRPr="00742364">
              <w:rPr>
                <w:rFonts w:eastAsia="Calibri"/>
              </w:rPr>
              <w:t>Внешнее строение, питание, дыхание, кровоо</w:t>
            </w:r>
            <w:r w:rsidRPr="00742364">
              <w:t>бращение, нервная система, орга</w:t>
            </w:r>
            <w:r w:rsidRPr="00742364">
              <w:rPr>
                <w:rFonts w:eastAsia="Calibri"/>
              </w:rPr>
              <w:t>ны чувств.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Работать с информацией – понимать изображение, текст</w:t>
            </w: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t>С.85-87,задание в тетради</w:t>
            </w:r>
          </w:p>
          <w:p w:rsidR="00742364" w:rsidRPr="00742364" w:rsidRDefault="00742364" w:rsidP="0040714B">
            <w:pPr>
              <w:rPr>
                <w:b/>
              </w:rPr>
            </w:pP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  <w:vMerge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  <w:r w:rsidR="000A5976">
              <w:t>7</w:t>
            </w:r>
            <w:r w:rsidRPr="00742364">
              <w:t>.01</w:t>
            </w:r>
          </w:p>
        </w:tc>
        <w:tc>
          <w:tcPr>
            <w:tcW w:w="2835" w:type="dxa"/>
          </w:tcPr>
          <w:p w:rsidR="00742364" w:rsidRPr="00742364" w:rsidRDefault="00742364" w:rsidP="0040714B">
            <w:r w:rsidRPr="00742364">
              <w:t>Размножение и развитие пресмыкающихся.</w:t>
            </w:r>
          </w:p>
          <w:p w:rsidR="00742364" w:rsidRPr="00742364" w:rsidRDefault="00742364" w:rsidP="0040714B">
            <w:r w:rsidRPr="00742364">
              <w:rPr>
                <w:b/>
              </w:rPr>
              <w:t>Контрольная работа по теме</w:t>
            </w:r>
            <w:r w:rsidR="00F13865">
              <w:rPr>
                <w:b/>
              </w:rPr>
              <w:t>:</w:t>
            </w:r>
            <w:r w:rsidRPr="00742364">
              <w:rPr>
                <w:b/>
              </w:rPr>
              <w:t xml:space="preserve"> «</w:t>
            </w:r>
            <w:proofErr w:type="spellStart"/>
            <w:r w:rsidRPr="00742364">
              <w:rPr>
                <w:b/>
              </w:rPr>
              <w:t>Пресмыкаюшиеся</w:t>
            </w:r>
            <w:proofErr w:type="spellEnd"/>
            <w:r w:rsidRPr="00742364">
              <w:rPr>
                <w:b/>
              </w:rPr>
              <w:t>»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Запись в тетради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</w:pPr>
            <w:r w:rsidRPr="00742364">
              <w:t>Размноже</w:t>
            </w:r>
            <w:r w:rsidRPr="00742364">
              <w:rPr>
                <w:rFonts w:eastAsia="Calibri"/>
              </w:rPr>
              <w:t xml:space="preserve">ние пресмыкающихся. Сравнение пресмыкающихся и земноводных по </w:t>
            </w:r>
            <w:r w:rsidRPr="00742364">
              <w:rPr>
                <w:rFonts w:eastAsia="Calibri"/>
              </w:rPr>
              <w:lastRenderedPageBreak/>
              <w:t>строению, образу жизни. Охрана</w:t>
            </w:r>
            <w:r w:rsidRPr="00742364">
              <w:t>.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</w:pPr>
            <w:r w:rsidRPr="00742364">
              <w:lastRenderedPageBreak/>
              <w:t>Следовать предложенному плану и работать в общем темпе.</w:t>
            </w:r>
          </w:p>
          <w:p w:rsidR="00742364" w:rsidRPr="00742364" w:rsidRDefault="00742364" w:rsidP="0040714B">
            <w:pPr>
              <w:jc w:val="center"/>
            </w:pPr>
            <w:r w:rsidRPr="00742364">
              <w:t xml:space="preserve">Осуществлять </w:t>
            </w:r>
            <w:r w:rsidRPr="00742364">
              <w:lastRenderedPageBreak/>
              <w:t>самооценку и самоконтроль в деятельности</w:t>
            </w:r>
          </w:p>
        </w:tc>
        <w:tc>
          <w:tcPr>
            <w:tcW w:w="1560" w:type="dxa"/>
          </w:tcPr>
          <w:p w:rsidR="00742364" w:rsidRPr="00742364" w:rsidRDefault="00742364" w:rsidP="0040714B">
            <w:pPr>
              <w:rPr>
                <w:b/>
              </w:rPr>
            </w:pPr>
            <w:r w:rsidRPr="00742364">
              <w:lastRenderedPageBreak/>
              <w:t>С.87-89, ответ на вопросы</w:t>
            </w:r>
          </w:p>
        </w:tc>
      </w:tr>
      <w:tr w:rsidR="00742364" w:rsidRPr="00742364" w:rsidTr="00202046">
        <w:trPr>
          <w:trHeight w:val="290"/>
        </w:trPr>
        <w:tc>
          <w:tcPr>
            <w:tcW w:w="15843" w:type="dxa"/>
            <w:gridSpan w:val="9"/>
          </w:tcPr>
          <w:p w:rsidR="00742364" w:rsidRPr="00742364" w:rsidRDefault="00742364" w:rsidP="00202046">
            <w:pPr>
              <w:jc w:val="center"/>
              <w:rPr>
                <w:b/>
              </w:rPr>
            </w:pPr>
            <w:r w:rsidRPr="00742364">
              <w:rPr>
                <w:b/>
              </w:rPr>
              <w:lastRenderedPageBreak/>
              <w:t>Птицы</w:t>
            </w:r>
            <w:r w:rsidR="00202046">
              <w:rPr>
                <w:b/>
              </w:rPr>
              <w:t xml:space="preserve"> </w:t>
            </w:r>
            <w:r w:rsidRPr="00742364">
              <w:rPr>
                <w:b/>
              </w:rPr>
              <w:t>12 часов</w:t>
            </w: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742364" w:rsidP="0040714B">
            <w:pPr>
              <w:jc w:val="center"/>
            </w:pPr>
            <w:r w:rsidRPr="00742364">
              <w:t>2</w:t>
            </w:r>
            <w:r w:rsidR="000A5976">
              <w:t>2</w:t>
            </w:r>
            <w:r w:rsidRPr="00742364">
              <w:t>.01</w:t>
            </w:r>
          </w:p>
        </w:tc>
        <w:tc>
          <w:tcPr>
            <w:tcW w:w="2835" w:type="dxa"/>
          </w:tcPr>
          <w:p w:rsidR="00742364" w:rsidRPr="00742364" w:rsidRDefault="00742364" w:rsidP="0040714B">
            <w:r w:rsidRPr="00742364">
              <w:t>Общие признаки. Особенности внешнего строения птиц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Схема в тетради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Иллюстрации птиц: грач, синица, воробей. Рисунок «Строение птицы»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</w:pPr>
            <w:r w:rsidRPr="00742364">
              <w:rPr>
                <w:rFonts w:eastAsia="Calibri"/>
              </w:rPr>
              <w:t>Общая характеристика птиц: среда обитания</w:t>
            </w:r>
            <w:r w:rsidRPr="00742364">
              <w:t>, особенности внешнего строения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Делать простейшие обобщения, сравнивать, классифицировать на наглядном материале</w:t>
            </w: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t>С.94-97, задание в тетради</w:t>
            </w:r>
          </w:p>
          <w:p w:rsidR="00742364" w:rsidRPr="00742364" w:rsidRDefault="00742364" w:rsidP="0040714B">
            <w:pPr>
              <w:rPr>
                <w:b/>
              </w:rPr>
            </w:pP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0A5976" w:rsidP="0040714B">
            <w:pPr>
              <w:jc w:val="center"/>
            </w:pPr>
            <w:r>
              <w:t>24</w:t>
            </w:r>
            <w:r w:rsidR="00742364" w:rsidRPr="00742364">
              <w:t>.01</w:t>
            </w:r>
          </w:p>
        </w:tc>
        <w:tc>
          <w:tcPr>
            <w:tcW w:w="2835" w:type="dxa"/>
          </w:tcPr>
          <w:p w:rsidR="00742364" w:rsidRPr="00742364" w:rsidRDefault="00742364" w:rsidP="0040714B">
            <w:r w:rsidRPr="00742364">
              <w:t>Особенности скелета птиц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Таблица в тетради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 xml:space="preserve">Рисунок </w:t>
            </w:r>
          </w:p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«Скелет птицы»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Называть и показывать части скелета птицы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Делать простейшие обобщения, сравнивать, классифицировать на наглядном материале</w:t>
            </w: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t>С.97-98, задание в тетради</w:t>
            </w:r>
          </w:p>
          <w:p w:rsidR="00742364" w:rsidRPr="00742364" w:rsidRDefault="00742364" w:rsidP="0040714B">
            <w:pPr>
              <w:rPr>
                <w:b/>
              </w:rPr>
            </w:pP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0A5976" w:rsidP="0040714B">
            <w:pPr>
              <w:jc w:val="center"/>
            </w:pPr>
            <w:r>
              <w:t>29</w:t>
            </w:r>
            <w:r w:rsidR="00742364" w:rsidRPr="00742364">
              <w:t>.01</w:t>
            </w:r>
          </w:p>
        </w:tc>
        <w:tc>
          <w:tcPr>
            <w:tcW w:w="2835" w:type="dxa"/>
          </w:tcPr>
          <w:p w:rsidR="00742364" w:rsidRPr="00742364" w:rsidRDefault="00742364" w:rsidP="0040714B">
            <w:r w:rsidRPr="00742364">
              <w:t>Особенности внутреннего строения птиц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Схема в тетради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Рисунок «Внутренние органы птицы»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Называть органы пищеварения, дыхания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Работать с информацией – понимать изображение, текст</w:t>
            </w: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t>С.99-101, ответ на вопросы</w:t>
            </w:r>
          </w:p>
          <w:p w:rsidR="00742364" w:rsidRPr="00742364" w:rsidRDefault="00742364" w:rsidP="0040714B">
            <w:pPr>
              <w:rPr>
                <w:b/>
              </w:rPr>
            </w:pP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0A5976" w:rsidP="0040714B">
            <w:pPr>
              <w:jc w:val="center"/>
            </w:pPr>
            <w:r>
              <w:t>31.01</w:t>
            </w:r>
          </w:p>
        </w:tc>
        <w:tc>
          <w:tcPr>
            <w:tcW w:w="2835" w:type="dxa"/>
          </w:tcPr>
          <w:p w:rsidR="00742364" w:rsidRPr="00742364" w:rsidRDefault="00742364" w:rsidP="0040714B">
            <w:r w:rsidRPr="00742364">
              <w:t>Размножение и развитие птиц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Схема в тетради «Строение яйца птицы»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Иллюстрации: Образцы яиц птицы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Знать особенности размножения, уметь рассказывать о заботе птиц о птенцах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t>Принимать цель и произвольно включаться в деятельность</w:t>
            </w: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t>С.101-104, ответ на вопросы</w:t>
            </w:r>
          </w:p>
          <w:p w:rsidR="00742364" w:rsidRPr="00742364" w:rsidRDefault="00742364" w:rsidP="0040714B">
            <w:pPr>
              <w:rPr>
                <w:b/>
              </w:rPr>
            </w:pP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0A5976" w:rsidP="0040714B">
            <w:pPr>
              <w:jc w:val="center"/>
            </w:pPr>
            <w:r>
              <w:t>05</w:t>
            </w:r>
            <w:r w:rsidR="00742364" w:rsidRPr="00742364">
              <w:t>.02</w:t>
            </w:r>
          </w:p>
        </w:tc>
        <w:tc>
          <w:tcPr>
            <w:tcW w:w="2835" w:type="dxa"/>
          </w:tcPr>
          <w:p w:rsidR="00742364" w:rsidRPr="00742364" w:rsidRDefault="00742364" w:rsidP="0040714B">
            <w:r w:rsidRPr="00742364">
              <w:t>Птицы, кормящиеся в воздухе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Запись в тетради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Иллюстрации: ласточка, стриж, гнездо деревенской и городской ласточки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Особенности питания ласточек и стрижей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Выделить существенные, общие и отличительные свойства объектов</w:t>
            </w: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t>С.105-107, ответ на вопросы</w:t>
            </w:r>
          </w:p>
          <w:p w:rsidR="00742364" w:rsidRPr="00742364" w:rsidRDefault="00742364" w:rsidP="0040714B">
            <w:pPr>
              <w:rPr>
                <w:b/>
              </w:rPr>
            </w:pP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0A5976" w:rsidP="0040714B">
            <w:pPr>
              <w:jc w:val="center"/>
            </w:pPr>
            <w:r>
              <w:t>07</w:t>
            </w:r>
            <w:r w:rsidR="00742364" w:rsidRPr="00742364">
              <w:t>.02</w:t>
            </w:r>
          </w:p>
        </w:tc>
        <w:tc>
          <w:tcPr>
            <w:tcW w:w="2835" w:type="dxa"/>
          </w:tcPr>
          <w:p w:rsidR="00742364" w:rsidRPr="00742364" w:rsidRDefault="00742364" w:rsidP="0040714B">
            <w:r w:rsidRPr="00742364">
              <w:t>Птицы леса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Запись в тетради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Иллюстрации: большой пестрый дятел, синица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Знать особенности строения, питания дятлов и синиц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 xml:space="preserve">Применять начальные сведения об особенностях предметов, объектов, процессов и явлений </w:t>
            </w:r>
            <w:r w:rsidRPr="00742364">
              <w:rPr>
                <w:color w:val="000000"/>
              </w:rPr>
              <w:lastRenderedPageBreak/>
              <w:t>для решения учебных задач.</w:t>
            </w: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lastRenderedPageBreak/>
              <w:t>С.107-110, ответ на вопросы</w:t>
            </w:r>
          </w:p>
          <w:p w:rsidR="00742364" w:rsidRPr="00742364" w:rsidRDefault="00742364" w:rsidP="0040714B">
            <w:pPr>
              <w:rPr>
                <w:b/>
              </w:rPr>
            </w:pP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0A5976" w:rsidP="0040714B">
            <w:pPr>
              <w:jc w:val="center"/>
            </w:pPr>
            <w:r>
              <w:t>14</w:t>
            </w:r>
            <w:r w:rsidR="00742364" w:rsidRPr="00742364">
              <w:t>.02</w:t>
            </w:r>
          </w:p>
        </w:tc>
        <w:tc>
          <w:tcPr>
            <w:tcW w:w="2835" w:type="dxa"/>
          </w:tcPr>
          <w:p w:rsidR="00742364" w:rsidRPr="00742364" w:rsidRDefault="00742364" w:rsidP="0040714B">
            <w:r w:rsidRPr="00742364">
              <w:t>Хищные птицы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Таблица в тетради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Иллюстрации: серая сова, степной орел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Знать особенности внешнего строения, питания. Уметь рассказывать о пользе хищных птиц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Делать простейшие обобщения, сравнивать, классифицировать на наглядном материале</w:t>
            </w: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t>С.110-113, ответ на вопросы</w:t>
            </w:r>
          </w:p>
          <w:p w:rsidR="00742364" w:rsidRPr="00742364" w:rsidRDefault="00742364" w:rsidP="0040714B">
            <w:pPr>
              <w:rPr>
                <w:b/>
              </w:rPr>
            </w:pPr>
          </w:p>
        </w:tc>
      </w:tr>
      <w:tr w:rsidR="00742364" w:rsidRPr="00742364" w:rsidTr="00202046">
        <w:trPr>
          <w:trHeight w:val="300"/>
        </w:trPr>
        <w:tc>
          <w:tcPr>
            <w:tcW w:w="391" w:type="dxa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0A5976" w:rsidP="0040714B">
            <w:pPr>
              <w:jc w:val="center"/>
            </w:pPr>
            <w:r>
              <w:t>19</w:t>
            </w:r>
            <w:r w:rsidR="00742364" w:rsidRPr="00742364">
              <w:t>.02</w:t>
            </w:r>
          </w:p>
        </w:tc>
        <w:tc>
          <w:tcPr>
            <w:tcW w:w="2835" w:type="dxa"/>
          </w:tcPr>
          <w:p w:rsidR="00742364" w:rsidRPr="00742364" w:rsidRDefault="00742364" w:rsidP="0040714B">
            <w:r w:rsidRPr="00742364">
              <w:t>Птицы пресных водоемов и болот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Запись в тетради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Рисунки: утки в водоёме, нога утки, серая цапля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 xml:space="preserve">Знать особенности внешнего строения, питания. Уметь рассказывать об отличиях цапли от утки 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Выделить существенные, общие и отличительные свойства объектов</w:t>
            </w: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t>С.113-116, ответ на вопросы</w:t>
            </w:r>
          </w:p>
          <w:p w:rsidR="00742364" w:rsidRPr="00742364" w:rsidRDefault="00742364" w:rsidP="0040714B">
            <w:pPr>
              <w:rPr>
                <w:b/>
              </w:rPr>
            </w:pP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0A5976" w:rsidP="0040714B">
            <w:pPr>
              <w:jc w:val="center"/>
            </w:pPr>
            <w:r>
              <w:t>21</w:t>
            </w:r>
            <w:r w:rsidR="00742364" w:rsidRPr="00742364">
              <w:t>.02</w:t>
            </w:r>
          </w:p>
        </w:tc>
        <w:tc>
          <w:tcPr>
            <w:tcW w:w="2835" w:type="dxa"/>
          </w:tcPr>
          <w:p w:rsidR="00742364" w:rsidRPr="00742364" w:rsidRDefault="00742364" w:rsidP="0040714B">
            <w:r w:rsidRPr="00742364">
              <w:t>Птицы, обитающие вблизи жилья человека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Самостоятельная работа с учебником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Иллюстрации: голубь, воробей, трясогузка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Знать особенности внешнего строения, питания. Уметь рассказывать о заботе за птенцами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</w:pPr>
            <w:r w:rsidRPr="00742364">
              <w:t>Принимать цель и произвольно включаться в деятельность</w:t>
            </w:r>
            <w:proofErr w:type="gramStart"/>
            <w:r w:rsidRPr="00742364">
              <w:t xml:space="preserve"> .</w:t>
            </w:r>
            <w:proofErr w:type="gramEnd"/>
          </w:p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t>Самостоятельность в выполнении заданий.</w:t>
            </w: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t>С.117-119, ответ на вопросы</w:t>
            </w:r>
          </w:p>
          <w:p w:rsidR="00742364" w:rsidRPr="00742364" w:rsidRDefault="00742364" w:rsidP="0040714B">
            <w:pPr>
              <w:rPr>
                <w:b/>
              </w:rPr>
            </w:pP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742364" w:rsidP="0040714B">
            <w:pPr>
              <w:jc w:val="center"/>
            </w:pPr>
            <w:r w:rsidRPr="00742364">
              <w:t>2</w:t>
            </w:r>
            <w:r w:rsidR="000A5976">
              <w:t>6</w:t>
            </w:r>
            <w:r w:rsidRPr="00742364">
              <w:t>.02</w:t>
            </w:r>
          </w:p>
        </w:tc>
        <w:tc>
          <w:tcPr>
            <w:tcW w:w="2835" w:type="dxa"/>
          </w:tcPr>
          <w:p w:rsidR="00742364" w:rsidRPr="00742364" w:rsidRDefault="00742364" w:rsidP="0040714B">
            <w:r w:rsidRPr="00742364">
              <w:t>Домашние куры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Запись в тетради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Иллюстрации: дикие куры, домашние куры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Знать особенности внешнего строения, питания. Уметь рассказывать о значении кур для человека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Применять начальные сведения об особенностях предметов, объектов, процессов и явлений для решения учебных задач.</w:t>
            </w: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t>С.127-129, читать</w:t>
            </w:r>
          </w:p>
          <w:p w:rsidR="00742364" w:rsidRPr="00742364" w:rsidRDefault="00742364" w:rsidP="0040714B">
            <w:pPr>
              <w:rPr>
                <w:b/>
              </w:rPr>
            </w:pP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742364" w:rsidP="0040714B">
            <w:pPr>
              <w:jc w:val="center"/>
            </w:pPr>
            <w:r w:rsidRPr="00742364">
              <w:t>2</w:t>
            </w:r>
            <w:r w:rsidR="000A5976">
              <w:t>8</w:t>
            </w:r>
            <w:r w:rsidRPr="00742364">
              <w:t>.02</w:t>
            </w:r>
          </w:p>
        </w:tc>
        <w:tc>
          <w:tcPr>
            <w:tcW w:w="2835" w:type="dxa"/>
          </w:tcPr>
          <w:p w:rsidR="00742364" w:rsidRPr="00742364" w:rsidRDefault="00742364" w:rsidP="0040714B">
            <w:r w:rsidRPr="00742364">
              <w:t>Домашние утки и гуси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Самостоятельная работа с учебником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Иллюстрации: домашние утки, домашние гуси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 xml:space="preserve">Знать особенности внешнего строения, питания. Уметь рассказывать об отличиях домашних уток </w:t>
            </w:r>
            <w:proofErr w:type="gramStart"/>
            <w:r w:rsidRPr="00742364">
              <w:rPr>
                <w:color w:val="000000"/>
              </w:rPr>
              <w:t>от</w:t>
            </w:r>
            <w:proofErr w:type="gramEnd"/>
            <w:r w:rsidRPr="00742364">
              <w:rPr>
                <w:color w:val="000000"/>
              </w:rPr>
              <w:t xml:space="preserve"> диких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</w:pPr>
            <w:r w:rsidRPr="00742364">
              <w:t>Принимать цель и произвольно включаться в деятельность</w:t>
            </w:r>
            <w:proofErr w:type="gramStart"/>
            <w:r w:rsidRPr="00742364">
              <w:t xml:space="preserve"> .</w:t>
            </w:r>
            <w:proofErr w:type="gramEnd"/>
          </w:p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t>Самостоятельность в выполнении заданий</w:t>
            </w: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t>С.130-131, читать</w:t>
            </w:r>
          </w:p>
          <w:p w:rsidR="00742364" w:rsidRPr="00742364" w:rsidRDefault="00742364" w:rsidP="0040714B">
            <w:pPr>
              <w:rPr>
                <w:b/>
              </w:rPr>
            </w:pP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742364" w:rsidP="0040714B">
            <w:pPr>
              <w:jc w:val="center"/>
            </w:pPr>
            <w:r w:rsidRPr="00742364">
              <w:t>0</w:t>
            </w:r>
            <w:r w:rsidR="000A5976">
              <w:t>5</w:t>
            </w:r>
            <w:r w:rsidRPr="00742364">
              <w:t>.03</w:t>
            </w:r>
          </w:p>
        </w:tc>
        <w:tc>
          <w:tcPr>
            <w:tcW w:w="2835" w:type="dxa"/>
          </w:tcPr>
          <w:p w:rsidR="00742364" w:rsidRPr="00742364" w:rsidRDefault="00742364" w:rsidP="0040714B">
            <w:r w:rsidRPr="00742364">
              <w:t xml:space="preserve">Птицеводство. </w:t>
            </w:r>
            <w:r w:rsidRPr="00742364">
              <w:rPr>
                <w:b/>
              </w:rPr>
              <w:t>Контрольная работа по теме</w:t>
            </w:r>
            <w:r w:rsidR="00F13865">
              <w:rPr>
                <w:b/>
              </w:rPr>
              <w:t>:</w:t>
            </w:r>
            <w:r w:rsidRPr="00742364">
              <w:rPr>
                <w:b/>
              </w:rPr>
              <w:t xml:space="preserve"> «Птицы»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Тестовые задания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rFonts w:eastAsia="Calibri"/>
                <w:color w:val="000000"/>
              </w:rPr>
              <w:t xml:space="preserve"> Содержание, кормление и разведение кур, гусей, уток на птицефермах. Птицеводство.  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</w:pPr>
            <w:r w:rsidRPr="00742364">
              <w:t>Следовать предложенному плану и работать в общем темпе.</w:t>
            </w:r>
          </w:p>
          <w:p w:rsidR="00742364" w:rsidRPr="00742364" w:rsidRDefault="00742364" w:rsidP="0040714B">
            <w:pPr>
              <w:jc w:val="center"/>
            </w:pPr>
            <w:r w:rsidRPr="00742364">
              <w:t>Осуществлять самооценку и самоконтроль в деятельности.</w:t>
            </w:r>
          </w:p>
        </w:tc>
        <w:tc>
          <w:tcPr>
            <w:tcW w:w="1560" w:type="dxa"/>
          </w:tcPr>
          <w:p w:rsidR="00742364" w:rsidRPr="00742364" w:rsidRDefault="00742364" w:rsidP="0040714B">
            <w:pPr>
              <w:rPr>
                <w:b/>
              </w:rPr>
            </w:pPr>
            <w:r w:rsidRPr="00742364">
              <w:t>С.131-134, читать</w:t>
            </w:r>
          </w:p>
        </w:tc>
      </w:tr>
      <w:tr w:rsidR="00742364" w:rsidRPr="00742364" w:rsidTr="00202046">
        <w:trPr>
          <w:trHeight w:val="349"/>
        </w:trPr>
        <w:tc>
          <w:tcPr>
            <w:tcW w:w="15843" w:type="dxa"/>
            <w:gridSpan w:val="9"/>
          </w:tcPr>
          <w:p w:rsidR="00742364" w:rsidRPr="00742364" w:rsidRDefault="00742364" w:rsidP="00202046">
            <w:pPr>
              <w:jc w:val="center"/>
              <w:rPr>
                <w:b/>
              </w:rPr>
            </w:pPr>
            <w:r w:rsidRPr="00742364">
              <w:rPr>
                <w:b/>
              </w:rPr>
              <w:t>Млекопитающие</w:t>
            </w:r>
            <w:r w:rsidR="00202046">
              <w:rPr>
                <w:b/>
              </w:rPr>
              <w:t xml:space="preserve"> </w:t>
            </w:r>
            <w:r w:rsidRPr="00742364">
              <w:rPr>
                <w:b/>
              </w:rPr>
              <w:t>13 часов (5 часов)</w:t>
            </w: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742364" w:rsidP="0040714B">
            <w:pPr>
              <w:jc w:val="center"/>
            </w:pPr>
            <w:r w:rsidRPr="00742364">
              <w:t>0</w:t>
            </w:r>
            <w:r w:rsidR="000A5976">
              <w:t>7</w:t>
            </w:r>
            <w:r w:rsidRPr="00742364">
              <w:t>.03</w:t>
            </w:r>
          </w:p>
        </w:tc>
        <w:tc>
          <w:tcPr>
            <w:tcW w:w="2835" w:type="dxa"/>
          </w:tcPr>
          <w:p w:rsidR="00742364" w:rsidRPr="00742364" w:rsidRDefault="00742364" w:rsidP="0040714B">
            <w:r w:rsidRPr="00742364">
              <w:t>Общие признаки. Внешнее строение млекопитающих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Презентация «Млекопитающие»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Должны узнавать млекопитающих, рассказывать кратко о строении, образе жизни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Делать простейшие обобщения, сравнивать, классифицировать на наглядном материале</w:t>
            </w: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t>С.136-138, ответ на вопросы</w:t>
            </w:r>
          </w:p>
          <w:p w:rsidR="00742364" w:rsidRPr="00742364" w:rsidRDefault="00742364" w:rsidP="0040714B"/>
          <w:p w:rsidR="00742364" w:rsidRPr="00742364" w:rsidRDefault="00742364" w:rsidP="0040714B">
            <w:pPr>
              <w:rPr>
                <w:b/>
              </w:rPr>
            </w:pP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0A5976" w:rsidP="0040714B">
            <w:pPr>
              <w:jc w:val="center"/>
            </w:pPr>
            <w:r>
              <w:t>12</w:t>
            </w:r>
            <w:r w:rsidR="00742364" w:rsidRPr="00742364">
              <w:t>.03</w:t>
            </w:r>
          </w:p>
        </w:tc>
        <w:tc>
          <w:tcPr>
            <w:tcW w:w="2835" w:type="dxa"/>
          </w:tcPr>
          <w:p w:rsidR="00742364" w:rsidRPr="00742364" w:rsidRDefault="00742364" w:rsidP="0040714B">
            <w:r w:rsidRPr="00742364">
              <w:t>Особенности скелета и нервной системы млекопитающих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Схема в тетради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Рисунки: скелет кролика, нервная система млекопитающих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Знать основные части скелета млекопитающих, особенности нервной системы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t>Принимать цель и произвольно включаться в деятельность</w:t>
            </w: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t>С.140-142,задание в тетради</w:t>
            </w:r>
          </w:p>
          <w:p w:rsidR="00742364" w:rsidRPr="00742364" w:rsidRDefault="00742364" w:rsidP="0040714B">
            <w:pPr>
              <w:rPr>
                <w:b/>
              </w:rPr>
            </w:pP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  <w:r w:rsidR="000A5976">
              <w:t>4</w:t>
            </w:r>
            <w:r w:rsidRPr="00742364">
              <w:t>.03</w:t>
            </w:r>
          </w:p>
        </w:tc>
        <w:tc>
          <w:tcPr>
            <w:tcW w:w="2835" w:type="dxa"/>
          </w:tcPr>
          <w:p w:rsidR="00742364" w:rsidRPr="00742364" w:rsidRDefault="00742364" w:rsidP="0040714B">
            <w:r w:rsidRPr="00742364">
              <w:t>Внутренние органы млекопитающих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Схема в тетради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Рисунки: внутренние органы кролика, строение сердца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Уметь называть внутренние органы, кратко рассказывать об их назначении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Работать с информацией – понимать изображение, текст</w:t>
            </w: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t>С.143-145, ответ на вопросы</w:t>
            </w:r>
          </w:p>
          <w:p w:rsidR="00742364" w:rsidRPr="00742364" w:rsidRDefault="00742364" w:rsidP="0040714B">
            <w:pPr>
              <w:rPr>
                <w:b/>
              </w:rPr>
            </w:pP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  <w:r w:rsidR="000A5976">
              <w:t>9</w:t>
            </w:r>
            <w:r w:rsidRPr="00742364">
              <w:t>.03</w:t>
            </w:r>
          </w:p>
        </w:tc>
        <w:tc>
          <w:tcPr>
            <w:tcW w:w="2835" w:type="dxa"/>
          </w:tcPr>
          <w:p w:rsidR="00742364" w:rsidRPr="00742364" w:rsidRDefault="00742364" w:rsidP="0040714B">
            <w:r w:rsidRPr="00742364">
              <w:t>Грызуны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Самостоятельная работа с учебником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Иллюстрации: полевая мышь, бобёр, белка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Узнавать грызунов по внешним признакам, рассказывать о местах обитания, особенностях питания, размножения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Применять начальные сведения об особенностях предметов, объектов, процессов и явлений для решения учебных задач</w:t>
            </w: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t>С.146-148, ответ на вопросы</w:t>
            </w:r>
          </w:p>
          <w:p w:rsidR="00742364" w:rsidRPr="00742364" w:rsidRDefault="00742364" w:rsidP="0040714B">
            <w:pPr>
              <w:rPr>
                <w:b/>
              </w:rPr>
            </w:pP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742364" w:rsidP="0040714B">
            <w:pPr>
              <w:jc w:val="center"/>
            </w:pPr>
            <w:r w:rsidRPr="00742364">
              <w:t>2</w:t>
            </w:r>
            <w:r w:rsidR="000A5976">
              <w:t>1</w:t>
            </w:r>
            <w:r w:rsidRPr="00742364">
              <w:t>.03</w:t>
            </w:r>
          </w:p>
        </w:tc>
        <w:tc>
          <w:tcPr>
            <w:tcW w:w="2835" w:type="dxa"/>
          </w:tcPr>
          <w:p w:rsidR="00742364" w:rsidRPr="00742364" w:rsidRDefault="00742364" w:rsidP="0040714B">
            <w:r w:rsidRPr="00742364">
              <w:t>Значение грызунов в природе и жизни человека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Самостоятельная работа с учебником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Иллюстрации: суслик, ондатра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 xml:space="preserve">Уметь рассказывать о значении грызунов в природе и жизни </w:t>
            </w:r>
            <w:r w:rsidRPr="00742364">
              <w:rPr>
                <w:color w:val="000000"/>
              </w:rPr>
              <w:lastRenderedPageBreak/>
              <w:t>человека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</w:pPr>
            <w:r w:rsidRPr="00742364">
              <w:lastRenderedPageBreak/>
              <w:t xml:space="preserve">Принимать цель и произвольно включаться в </w:t>
            </w:r>
            <w:r w:rsidRPr="00742364">
              <w:lastRenderedPageBreak/>
              <w:t>деятельность</w:t>
            </w:r>
            <w:proofErr w:type="gramStart"/>
            <w:r w:rsidRPr="00742364">
              <w:t xml:space="preserve"> .</w:t>
            </w:r>
            <w:proofErr w:type="gramEnd"/>
          </w:p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t>Самостоятельность в выполнении заданий</w:t>
            </w: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lastRenderedPageBreak/>
              <w:t>С. 149-151, читать</w:t>
            </w:r>
          </w:p>
        </w:tc>
      </w:tr>
    </w:tbl>
    <w:p w:rsidR="003F3DE8" w:rsidRDefault="003F3DE8" w:rsidP="0040714B">
      <w:pPr>
        <w:jc w:val="both"/>
        <w:rPr>
          <w:b/>
        </w:rPr>
      </w:pPr>
    </w:p>
    <w:p w:rsidR="00742364" w:rsidRPr="00742364" w:rsidRDefault="00742364" w:rsidP="0040714B">
      <w:pPr>
        <w:jc w:val="center"/>
        <w:rPr>
          <w:b/>
          <w:lang w:val="en-US"/>
        </w:rPr>
      </w:pPr>
      <w:r w:rsidRPr="00742364">
        <w:rPr>
          <w:b/>
          <w:lang w:val="en-US"/>
        </w:rPr>
        <w:t xml:space="preserve">8 </w:t>
      </w:r>
      <w:r w:rsidRPr="00742364">
        <w:rPr>
          <w:b/>
        </w:rPr>
        <w:t xml:space="preserve">класс </w:t>
      </w:r>
      <w:r w:rsidRPr="00742364">
        <w:rPr>
          <w:b/>
          <w:lang w:val="en-US"/>
        </w:rPr>
        <w:t xml:space="preserve">IV </w:t>
      </w:r>
      <w:r w:rsidRPr="00742364">
        <w:rPr>
          <w:b/>
        </w:rPr>
        <w:t>четверть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0"/>
        <w:gridCol w:w="850"/>
        <w:gridCol w:w="2836"/>
        <w:gridCol w:w="851"/>
        <w:gridCol w:w="2126"/>
        <w:gridCol w:w="2410"/>
        <w:gridCol w:w="2410"/>
        <w:gridCol w:w="2410"/>
        <w:gridCol w:w="1560"/>
      </w:tblGrid>
      <w:tr w:rsidR="00742364" w:rsidRPr="00742364" w:rsidTr="00742364">
        <w:trPr>
          <w:trHeight w:val="420"/>
        </w:trPr>
        <w:tc>
          <w:tcPr>
            <w:tcW w:w="391" w:type="dxa"/>
            <w:vMerge w:val="restart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  <w:r w:rsidRPr="00742364">
              <w:rPr>
                <w:b/>
              </w:rPr>
              <w:t>№</w:t>
            </w:r>
          </w:p>
        </w:tc>
        <w:tc>
          <w:tcPr>
            <w:tcW w:w="850" w:type="dxa"/>
            <w:vMerge w:val="restart"/>
          </w:tcPr>
          <w:p w:rsidR="00742364" w:rsidRPr="00742364" w:rsidRDefault="00742364" w:rsidP="0040714B">
            <w:pPr>
              <w:jc w:val="center"/>
              <w:rPr>
                <w:lang w:val="en-US"/>
              </w:rPr>
            </w:pPr>
            <w:r w:rsidRPr="00742364">
              <w:rPr>
                <w:b/>
              </w:rPr>
              <w:t>Дата</w:t>
            </w:r>
          </w:p>
        </w:tc>
        <w:tc>
          <w:tcPr>
            <w:tcW w:w="2835" w:type="dxa"/>
            <w:vMerge w:val="restart"/>
          </w:tcPr>
          <w:p w:rsidR="00742364" w:rsidRPr="00742364" w:rsidRDefault="00742364" w:rsidP="0040714B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  <w:lang w:eastAsia="en-US"/>
              </w:rPr>
            </w:pPr>
            <w:r w:rsidRPr="00742364">
              <w:rPr>
                <w:rFonts w:eastAsia="Times New Roman"/>
                <w:b/>
                <w:kern w:val="0"/>
                <w:lang w:eastAsia="en-US"/>
              </w:rPr>
              <w:t>Тема</w:t>
            </w:r>
          </w:p>
        </w:tc>
        <w:tc>
          <w:tcPr>
            <w:tcW w:w="851" w:type="dxa"/>
            <w:vMerge w:val="restart"/>
          </w:tcPr>
          <w:p w:rsidR="00742364" w:rsidRPr="00742364" w:rsidRDefault="00742364" w:rsidP="0040714B">
            <w:pPr>
              <w:jc w:val="center"/>
            </w:pPr>
            <w:r w:rsidRPr="00742364">
              <w:rPr>
                <w:b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742364" w:rsidRPr="00742364" w:rsidRDefault="00742364" w:rsidP="0040714B">
            <w:pPr>
              <w:jc w:val="center"/>
            </w:pPr>
            <w:r w:rsidRPr="00742364">
              <w:rPr>
                <w:b/>
              </w:rPr>
              <w:t>Практическая направленность</w:t>
            </w:r>
          </w:p>
        </w:tc>
        <w:tc>
          <w:tcPr>
            <w:tcW w:w="2410" w:type="dxa"/>
            <w:vMerge w:val="restart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b/>
              </w:rPr>
              <w:t>Оборудование</w:t>
            </w:r>
          </w:p>
        </w:tc>
        <w:tc>
          <w:tcPr>
            <w:tcW w:w="4820" w:type="dxa"/>
            <w:gridSpan w:val="2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b/>
              </w:rPr>
              <w:t>Прогнозируемый результат</w:t>
            </w:r>
          </w:p>
        </w:tc>
        <w:tc>
          <w:tcPr>
            <w:tcW w:w="1560" w:type="dxa"/>
            <w:vMerge w:val="restart"/>
          </w:tcPr>
          <w:p w:rsidR="00742364" w:rsidRPr="00742364" w:rsidRDefault="00742364" w:rsidP="0040714B">
            <w:pPr>
              <w:jc w:val="center"/>
            </w:pPr>
            <w:r w:rsidRPr="00742364">
              <w:rPr>
                <w:b/>
              </w:rPr>
              <w:t>Домашнее задание</w:t>
            </w:r>
          </w:p>
        </w:tc>
      </w:tr>
      <w:tr w:rsidR="00742364" w:rsidRPr="00742364" w:rsidTr="00742364">
        <w:trPr>
          <w:trHeight w:val="420"/>
        </w:trPr>
        <w:tc>
          <w:tcPr>
            <w:tcW w:w="391" w:type="dxa"/>
            <w:vMerge/>
            <w:tcBorders>
              <w:bottom w:val="single" w:sz="4" w:space="0" w:color="auto"/>
            </w:tcBorders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42364" w:rsidRPr="00742364" w:rsidRDefault="00742364" w:rsidP="0040714B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kern w:val="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b/>
              </w:rPr>
              <w:t>предметный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b/>
              </w:rPr>
              <w:t>личностный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</w:tr>
      <w:tr w:rsidR="00742364" w:rsidRPr="00742364" w:rsidTr="00202046">
        <w:trPr>
          <w:trHeight w:val="300"/>
        </w:trPr>
        <w:tc>
          <w:tcPr>
            <w:tcW w:w="15843" w:type="dxa"/>
            <w:gridSpan w:val="9"/>
          </w:tcPr>
          <w:p w:rsidR="00742364" w:rsidRPr="00202046" w:rsidRDefault="00742364" w:rsidP="00202046">
            <w:pPr>
              <w:ind w:left="-669"/>
              <w:jc w:val="center"/>
              <w:rPr>
                <w:b/>
              </w:rPr>
            </w:pPr>
            <w:proofErr w:type="spellStart"/>
            <w:r w:rsidRPr="00742364">
              <w:rPr>
                <w:b/>
              </w:rPr>
              <w:t>Млекопитаюшие</w:t>
            </w:r>
            <w:proofErr w:type="spellEnd"/>
            <w:r w:rsidR="00202046">
              <w:rPr>
                <w:b/>
              </w:rPr>
              <w:t xml:space="preserve"> </w:t>
            </w:r>
            <w:r w:rsidRPr="00742364">
              <w:rPr>
                <w:b/>
              </w:rPr>
              <w:t>13 часов (8 часов)</w:t>
            </w: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  <w:vMerge w:val="restart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  <w:r w:rsidRPr="00742364">
              <w:rPr>
                <w:b/>
              </w:rPr>
              <w:t>3</w:t>
            </w:r>
          </w:p>
        </w:tc>
        <w:tc>
          <w:tcPr>
            <w:tcW w:w="850" w:type="dxa"/>
          </w:tcPr>
          <w:p w:rsidR="00742364" w:rsidRPr="00742364" w:rsidRDefault="00742364" w:rsidP="0040714B">
            <w:pPr>
              <w:jc w:val="center"/>
            </w:pPr>
            <w:r w:rsidRPr="00742364">
              <w:t>0</w:t>
            </w:r>
            <w:r w:rsidR="00641111">
              <w:t>2</w:t>
            </w:r>
            <w:r w:rsidRPr="00742364">
              <w:t>.04</w:t>
            </w:r>
          </w:p>
        </w:tc>
        <w:tc>
          <w:tcPr>
            <w:tcW w:w="2835" w:type="dxa"/>
          </w:tcPr>
          <w:p w:rsidR="00742364" w:rsidRPr="00742364" w:rsidRDefault="00742364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ru-RU"/>
              </w:rPr>
            </w:pPr>
            <w:r w:rsidRPr="00742364">
              <w:rPr>
                <w:rFonts w:eastAsia="Times New Roman"/>
                <w:kern w:val="0"/>
                <w:lang w:eastAsia="ru-RU"/>
              </w:rPr>
              <w:t>Зайцеобразные. Разведение домашних кроликов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Запись в тетради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 xml:space="preserve">Рисунок: </w:t>
            </w:r>
            <w:proofErr w:type="gramStart"/>
            <w:r w:rsidRPr="00742364">
              <w:rPr>
                <w:color w:val="000000"/>
              </w:rPr>
              <w:t>зайцеобразные</w:t>
            </w:r>
            <w:proofErr w:type="gramEnd"/>
            <w:r w:rsidRPr="00742364">
              <w:rPr>
                <w:color w:val="000000"/>
              </w:rPr>
              <w:t>. Иллюстрации: кролиководческая ферма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</w:pPr>
            <w:r w:rsidRPr="00742364">
              <w:t xml:space="preserve">Уметь называть: </w:t>
            </w:r>
            <w:proofErr w:type="gramStart"/>
            <w:r w:rsidRPr="00742364">
              <w:t>Зайцеобразные</w:t>
            </w:r>
            <w:proofErr w:type="gramEnd"/>
            <w:r w:rsidRPr="00742364">
              <w:t>: заяц-беляк, заяц-русак, кролик домашний. Рассказывать:</w:t>
            </w:r>
          </w:p>
          <w:p w:rsidR="00742364" w:rsidRPr="00742364" w:rsidRDefault="00742364" w:rsidP="0040714B">
            <w:pPr>
              <w:jc w:val="center"/>
            </w:pPr>
            <w:r w:rsidRPr="00742364">
              <w:t xml:space="preserve">Образ жизни, питание и размножение зайцев и кроликов. Значение зайцев и их охрана. Значение кролиководства в народном хозяйстве.  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Делать простейшие обобщения, сравнивать, классифицировать на наглядном материале</w:t>
            </w: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t>С.151-156, ответ на вопросы</w:t>
            </w:r>
          </w:p>
          <w:p w:rsidR="00742364" w:rsidRPr="00742364" w:rsidRDefault="00742364" w:rsidP="0040714B"/>
          <w:p w:rsidR="00742364" w:rsidRPr="00742364" w:rsidRDefault="00742364" w:rsidP="0040714B">
            <w:pPr>
              <w:rPr>
                <w:b/>
              </w:rPr>
            </w:pP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  <w:vMerge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742364" w:rsidP="0040714B">
            <w:pPr>
              <w:jc w:val="center"/>
            </w:pPr>
            <w:r w:rsidRPr="00742364">
              <w:t>0</w:t>
            </w:r>
            <w:r w:rsidR="00641111">
              <w:t>4</w:t>
            </w:r>
            <w:r w:rsidRPr="00742364">
              <w:t>.04</w:t>
            </w:r>
          </w:p>
        </w:tc>
        <w:tc>
          <w:tcPr>
            <w:tcW w:w="2835" w:type="dxa"/>
          </w:tcPr>
          <w:p w:rsidR="00742364" w:rsidRPr="00742364" w:rsidRDefault="00742364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ru-RU"/>
              </w:rPr>
            </w:pPr>
            <w:r w:rsidRPr="00742364">
              <w:rPr>
                <w:rFonts w:eastAsia="Times New Roman"/>
                <w:kern w:val="0"/>
                <w:lang w:eastAsia="ru-RU"/>
              </w:rPr>
              <w:t>Хищные звери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Запись в тетради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Иллюстрации: волки в погоне за лосем, медведица с медвежатами, рысь, тигр, лев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</w:pPr>
            <w:r w:rsidRPr="00742364">
              <w:t>Называть хищных животных: внешний вид и отличительные особенности Образ жизни, добывание пищи, размножение. Распространение хищных зверей. Значение этих животных и их охрана.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Применять начальные сведения об особенностях предметов, объектов, процессов и явлений для решения учебных задач.</w:t>
            </w: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t>С.159-165, ответ на вопросы</w:t>
            </w:r>
          </w:p>
          <w:p w:rsidR="00742364" w:rsidRPr="00742364" w:rsidRDefault="00742364" w:rsidP="0040714B">
            <w:pPr>
              <w:rPr>
                <w:b/>
              </w:rPr>
            </w:pP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  <w:vMerge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641111" w:rsidP="0040714B">
            <w:pPr>
              <w:jc w:val="center"/>
            </w:pPr>
            <w:r>
              <w:t>09</w:t>
            </w:r>
            <w:r w:rsidR="00742364" w:rsidRPr="00742364">
              <w:t>.04</w:t>
            </w:r>
          </w:p>
        </w:tc>
        <w:tc>
          <w:tcPr>
            <w:tcW w:w="2835" w:type="dxa"/>
          </w:tcPr>
          <w:p w:rsidR="00742364" w:rsidRPr="00742364" w:rsidRDefault="00742364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ru-RU"/>
              </w:rPr>
            </w:pPr>
            <w:r w:rsidRPr="00742364">
              <w:rPr>
                <w:rFonts w:eastAsia="Times New Roman"/>
                <w:kern w:val="0"/>
                <w:lang w:eastAsia="ru-RU"/>
              </w:rPr>
              <w:t>Дикие пушные хищные звери. Разведение норки на зверофермах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Таблица в тетради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Иллюстрации: соболь, лесная куница, норка, лисица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</w:pPr>
            <w:r w:rsidRPr="00742364">
              <w:t>Называть пушных хищных зверей: куница, лисица, соболь, норка. Уметь рассказывать об образе жизни, распространение и значение пушных зверей. Разведение норки на зверофермах.</w:t>
            </w:r>
          </w:p>
          <w:p w:rsidR="00742364" w:rsidRPr="00742364" w:rsidRDefault="00742364" w:rsidP="0040714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Слушать собеседника. Вступать в диалог и поддерживать его, признавать существования различных точек зрения и права каждого иметь свою точку зрения, аргументировать свою позицию</w:t>
            </w: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t>С.165-170, ответ на вопросы</w:t>
            </w:r>
          </w:p>
          <w:p w:rsidR="00742364" w:rsidRPr="00742364" w:rsidRDefault="00742364" w:rsidP="0040714B">
            <w:pPr>
              <w:rPr>
                <w:b/>
              </w:rPr>
            </w:pP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  <w:vMerge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  <w:r w:rsidR="00641111">
              <w:t>1</w:t>
            </w:r>
            <w:r w:rsidRPr="00742364">
              <w:t>.04</w:t>
            </w:r>
          </w:p>
        </w:tc>
        <w:tc>
          <w:tcPr>
            <w:tcW w:w="2835" w:type="dxa"/>
          </w:tcPr>
          <w:p w:rsidR="00742364" w:rsidRPr="00742364" w:rsidRDefault="00742364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ru-RU"/>
              </w:rPr>
            </w:pPr>
            <w:r w:rsidRPr="00742364">
              <w:rPr>
                <w:rFonts w:eastAsia="Times New Roman"/>
                <w:kern w:val="0"/>
                <w:lang w:eastAsia="ru-RU"/>
              </w:rPr>
              <w:t>Домашние хищные звери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Самостоятельная работа с учебником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Иллюстрации: кошки и собаки разных пород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</w:pPr>
            <w:r w:rsidRPr="00742364">
              <w:t>Знать домашних хищников: кошка, собака. Уход за ними.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Применять начальные сведения об особенностях предметов, объектов, процессов и явлений для решения учебных задач.</w:t>
            </w: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t>С.172-176, ответ на вопросы</w:t>
            </w:r>
          </w:p>
          <w:p w:rsidR="00742364" w:rsidRPr="00742364" w:rsidRDefault="00742364" w:rsidP="0040714B">
            <w:pPr>
              <w:rPr>
                <w:b/>
              </w:rPr>
            </w:pP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  <w:vMerge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  <w:r w:rsidR="00641111">
              <w:t>6</w:t>
            </w:r>
            <w:r w:rsidRPr="00742364">
              <w:t>.04</w:t>
            </w:r>
          </w:p>
        </w:tc>
        <w:tc>
          <w:tcPr>
            <w:tcW w:w="2835" w:type="dxa"/>
          </w:tcPr>
          <w:p w:rsidR="00742364" w:rsidRPr="00742364" w:rsidRDefault="00742364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ru-RU"/>
              </w:rPr>
            </w:pPr>
            <w:r w:rsidRPr="00742364">
              <w:rPr>
                <w:rFonts w:eastAsia="Times New Roman"/>
                <w:kern w:val="0"/>
                <w:lang w:eastAsia="ru-RU"/>
              </w:rPr>
              <w:t>Ластоногие. Китообразные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Таблица в тетради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Иллюстрации: морж, тюлень; киты, дельфин афалина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</w:pPr>
            <w:r w:rsidRPr="00742364">
              <w:t>Общие признаки: внешнее строение питание и передвижение. Вскармливание детёнышей.  Значение этих животных и их охрана.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Выделять существенные, общие и отличительные свойства предметов</w:t>
            </w: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t>С.176-180, ответ на вопросы</w:t>
            </w:r>
          </w:p>
          <w:p w:rsidR="00742364" w:rsidRPr="00742364" w:rsidRDefault="00742364" w:rsidP="0040714B">
            <w:pPr>
              <w:rPr>
                <w:b/>
              </w:rPr>
            </w:pP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  <w:vMerge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641111" w:rsidP="0040714B">
            <w:pPr>
              <w:jc w:val="center"/>
            </w:pPr>
            <w:r>
              <w:t>18</w:t>
            </w:r>
            <w:r w:rsidR="00742364" w:rsidRPr="00742364">
              <w:t>.04</w:t>
            </w:r>
          </w:p>
        </w:tc>
        <w:tc>
          <w:tcPr>
            <w:tcW w:w="2835" w:type="dxa"/>
          </w:tcPr>
          <w:p w:rsidR="00742364" w:rsidRPr="00742364" w:rsidRDefault="00742364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ru-RU"/>
              </w:rPr>
            </w:pPr>
            <w:r w:rsidRPr="00742364">
              <w:rPr>
                <w:rFonts w:eastAsia="Times New Roman"/>
                <w:kern w:val="0"/>
                <w:lang w:eastAsia="ru-RU"/>
              </w:rPr>
              <w:t>Парнокопытные. Непарнокопытные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Таблица в тетради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Рисунки: лось и лосиха, дикий кабан; лошадь, осел, зебра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 xml:space="preserve">Знать характерные отличия парнокопытных от непарнокопытных: особенности внешнего строения, </w:t>
            </w:r>
            <w:r w:rsidRPr="00742364">
              <w:rPr>
                <w:color w:val="000000"/>
              </w:rPr>
              <w:lastRenderedPageBreak/>
              <w:t>питания, размножения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lastRenderedPageBreak/>
              <w:t>Выделить существенные, общие и отличительные свойства объектов</w:t>
            </w: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t>С.181-189, читать</w:t>
            </w:r>
          </w:p>
          <w:p w:rsidR="00742364" w:rsidRPr="00742364" w:rsidRDefault="00742364" w:rsidP="0040714B">
            <w:pPr>
              <w:rPr>
                <w:b/>
              </w:rPr>
            </w:pP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  <w:vMerge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641111" w:rsidP="0040714B">
            <w:pPr>
              <w:jc w:val="center"/>
            </w:pPr>
            <w:r>
              <w:t>23</w:t>
            </w:r>
            <w:r w:rsidR="00742364" w:rsidRPr="00742364">
              <w:t>.04</w:t>
            </w:r>
          </w:p>
        </w:tc>
        <w:tc>
          <w:tcPr>
            <w:tcW w:w="2835" w:type="dxa"/>
          </w:tcPr>
          <w:p w:rsidR="00742364" w:rsidRPr="00742364" w:rsidRDefault="00742364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ru-RU"/>
              </w:rPr>
            </w:pPr>
            <w:r w:rsidRPr="00742364">
              <w:rPr>
                <w:rFonts w:eastAsia="Times New Roman"/>
                <w:kern w:val="0"/>
                <w:lang w:eastAsia="ru-RU"/>
              </w:rPr>
              <w:t>Приматы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Схема в тетради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Иллюстрации: мартышки, макаки, орангутанг, шимпанзе, горилла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Уметь называть приматов, особенности внешнего строения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Применять начальные сведения об особенностях предметов, объектов, процессов и явлений для решения учебных задач</w:t>
            </w: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t>С.190-193, ответ на вопросы</w:t>
            </w:r>
          </w:p>
          <w:p w:rsidR="00742364" w:rsidRPr="00742364" w:rsidRDefault="00742364" w:rsidP="0040714B">
            <w:pPr>
              <w:rPr>
                <w:b/>
              </w:rPr>
            </w:pP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  <w:vMerge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742364" w:rsidP="0040714B">
            <w:pPr>
              <w:jc w:val="center"/>
            </w:pPr>
            <w:r w:rsidRPr="00742364">
              <w:t>2</w:t>
            </w:r>
            <w:r w:rsidR="00641111">
              <w:t>5</w:t>
            </w:r>
            <w:r w:rsidRPr="00742364">
              <w:t>.04</w:t>
            </w:r>
          </w:p>
        </w:tc>
        <w:tc>
          <w:tcPr>
            <w:tcW w:w="2835" w:type="dxa"/>
          </w:tcPr>
          <w:p w:rsidR="00742364" w:rsidRPr="00742364" w:rsidRDefault="00F13865" w:rsidP="0040714B">
            <w:pPr>
              <w:widowControl/>
              <w:suppressAutoHyphens w:val="0"/>
              <w:contextualSpacing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 xml:space="preserve">Контрольная работа по теме: </w:t>
            </w:r>
            <w:r w:rsidR="00742364" w:rsidRPr="00742364">
              <w:rPr>
                <w:rFonts w:eastAsia="Times New Roman"/>
                <w:b/>
                <w:kern w:val="0"/>
                <w:lang w:eastAsia="ru-RU"/>
              </w:rPr>
              <w:t>«</w:t>
            </w:r>
            <w:proofErr w:type="spellStart"/>
            <w:r w:rsidR="00742364" w:rsidRPr="00742364">
              <w:rPr>
                <w:rFonts w:eastAsia="Times New Roman"/>
                <w:b/>
                <w:kern w:val="0"/>
                <w:lang w:eastAsia="ru-RU"/>
              </w:rPr>
              <w:t>Млекопитаюшие</w:t>
            </w:r>
            <w:proofErr w:type="spellEnd"/>
            <w:r w:rsidR="00742364" w:rsidRPr="00742364">
              <w:rPr>
                <w:rFonts w:eastAsia="Times New Roman"/>
                <w:b/>
                <w:kern w:val="0"/>
                <w:lang w:eastAsia="ru-RU"/>
              </w:rPr>
              <w:t>»</w:t>
            </w:r>
          </w:p>
        </w:tc>
        <w:tc>
          <w:tcPr>
            <w:tcW w:w="851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Тестовые задания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Проверить ЗУН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</w:pPr>
            <w:r w:rsidRPr="00742364">
              <w:t>Осознанно выполнять обязанности ученика.</w:t>
            </w:r>
          </w:p>
          <w:p w:rsidR="00742364" w:rsidRPr="00202046" w:rsidRDefault="00742364" w:rsidP="00202046">
            <w:pPr>
              <w:jc w:val="center"/>
            </w:pPr>
            <w:r w:rsidRPr="00742364">
              <w:t>Принимать цель и произвольно включаться в деятельность.</w:t>
            </w:r>
          </w:p>
        </w:tc>
        <w:tc>
          <w:tcPr>
            <w:tcW w:w="1560" w:type="dxa"/>
          </w:tcPr>
          <w:p w:rsidR="00742364" w:rsidRPr="00742364" w:rsidRDefault="00742364" w:rsidP="0040714B">
            <w:pPr>
              <w:rPr>
                <w:b/>
              </w:rPr>
            </w:pPr>
          </w:p>
        </w:tc>
      </w:tr>
      <w:tr w:rsidR="00742364" w:rsidRPr="00742364" w:rsidTr="00202046">
        <w:trPr>
          <w:trHeight w:val="368"/>
        </w:trPr>
        <w:tc>
          <w:tcPr>
            <w:tcW w:w="15843" w:type="dxa"/>
            <w:gridSpan w:val="9"/>
          </w:tcPr>
          <w:p w:rsidR="00742364" w:rsidRPr="00742364" w:rsidRDefault="00742364" w:rsidP="00202046">
            <w:pPr>
              <w:jc w:val="center"/>
              <w:rPr>
                <w:b/>
              </w:rPr>
            </w:pPr>
            <w:r w:rsidRPr="00742364">
              <w:rPr>
                <w:b/>
              </w:rPr>
              <w:t>Сельскохозяйственные млекопитающие</w:t>
            </w:r>
            <w:r w:rsidR="00202046">
              <w:rPr>
                <w:b/>
              </w:rPr>
              <w:t xml:space="preserve"> </w:t>
            </w:r>
            <w:r w:rsidRPr="00742364">
              <w:rPr>
                <w:b/>
              </w:rPr>
              <w:t>6 часов</w:t>
            </w: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641111" w:rsidP="0040714B">
            <w:pPr>
              <w:jc w:val="center"/>
            </w:pPr>
            <w:r>
              <w:t>30.04</w:t>
            </w:r>
          </w:p>
        </w:tc>
        <w:tc>
          <w:tcPr>
            <w:tcW w:w="2836" w:type="dxa"/>
          </w:tcPr>
          <w:p w:rsidR="00742364" w:rsidRPr="00742364" w:rsidRDefault="00742364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ru-RU"/>
              </w:rPr>
            </w:pPr>
            <w:r w:rsidRPr="00742364">
              <w:rPr>
                <w:rFonts w:eastAsia="Times New Roman"/>
                <w:kern w:val="0"/>
                <w:lang w:eastAsia="ru-RU"/>
              </w:rPr>
              <w:t>Корова. Содержание коров на фермах</w:t>
            </w:r>
          </w:p>
        </w:tc>
        <w:tc>
          <w:tcPr>
            <w:tcW w:w="850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Запись в тетради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Рисунок: коровы разных пород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Уметь называть внешние признаки, происхождение, породы. Рассказывать о содержании коров на фермах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t>Применять имеющиеся начальные  сведения</w:t>
            </w: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t>С.194-200, ответ на вопросы</w:t>
            </w: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641111" w:rsidP="0040714B">
            <w:pPr>
              <w:jc w:val="center"/>
            </w:pPr>
            <w:r>
              <w:t>07</w:t>
            </w:r>
            <w:r w:rsidR="00742364" w:rsidRPr="00742364">
              <w:t>.05</w:t>
            </w:r>
          </w:p>
        </w:tc>
        <w:tc>
          <w:tcPr>
            <w:tcW w:w="2836" w:type="dxa"/>
          </w:tcPr>
          <w:p w:rsidR="00742364" w:rsidRPr="00742364" w:rsidRDefault="00742364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ru-RU"/>
              </w:rPr>
            </w:pPr>
            <w:r w:rsidRPr="00742364">
              <w:rPr>
                <w:rFonts w:eastAsia="Times New Roman"/>
                <w:kern w:val="0"/>
                <w:lang w:eastAsia="ru-RU"/>
              </w:rPr>
              <w:t>Выращивание телят</w:t>
            </w:r>
          </w:p>
        </w:tc>
        <w:tc>
          <w:tcPr>
            <w:tcW w:w="850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Рисунки: содержание телят в индивидуальных клетках, телята в групповых клетках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Уметь рассказывать о содержании, питании телят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Делать простейшие обобщения, сравнивать, классифицировать на наглядном материале</w:t>
            </w: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t>С.200-202, читать</w:t>
            </w: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  <w:r w:rsidR="00641111">
              <w:t>4</w:t>
            </w:r>
            <w:r w:rsidRPr="00742364">
              <w:t>.05</w:t>
            </w:r>
          </w:p>
        </w:tc>
        <w:tc>
          <w:tcPr>
            <w:tcW w:w="2836" w:type="dxa"/>
          </w:tcPr>
          <w:p w:rsidR="00742364" w:rsidRPr="00742364" w:rsidRDefault="00742364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ru-RU"/>
              </w:rPr>
            </w:pPr>
            <w:r w:rsidRPr="00742364">
              <w:rPr>
                <w:rFonts w:eastAsia="Times New Roman"/>
                <w:kern w:val="0"/>
                <w:lang w:eastAsia="ru-RU"/>
              </w:rPr>
              <w:t>Овцы. Содержание овец, выращивание ягнят</w:t>
            </w:r>
          </w:p>
        </w:tc>
        <w:tc>
          <w:tcPr>
            <w:tcW w:w="850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  <w:r w:rsidRPr="00742364">
              <w:t>Запись в тетради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 xml:space="preserve">Рисунки: овцы тонкорунной и грубошерстной </w:t>
            </w:r>
            <w:r w:rsidRPr="00742364">
              <w:rPr>
                <w:color w:val="000000"/>
              </w:rPr>
              <w:lastRenderedPageBreak/>
              <w:t>пород, дикий баран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lastRenderedPageBreak/>
              <w:t xml:space="preserve">Знать внешнее строение, особенности </w:t>
            </w:r>
            <w:r w:rsidRPr="00742364">
              <w:rPr>
                <w:color w:val="000000"/>
              </w:rPr>
              <w:lastRenderedPageBreak/>
              <w:t>питания овец. Рассказывать о пользе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lastRenderedPageBreak/>
              <w:t xml:space="preserve">Применять имеющиеся начальные  сведения </w:t>
            </w:r>
            <w:r w:rsidRPr="00742364">
              <w:lastRenderedPageBreak/>
              <w:t>и использовать полученные на практике</w:t>
            </w: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lastRenderedPageBreak/>
              <w:t>С.202-207, читать</w:t>
            </w: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641111" w:rsidP="0040714B">
            <w:pPr>
              <w:jc w:val="center"/>
            </w:pPr>
            <w:r>
              <w:t>16</w:t>
            </w:r>
            <w:r w:rsidR="00742364" w:rsidRPr="00742364">
              <w:t>.05</w:t>
            </w:r>
          </w:p>
        </w:tc>
        <w:tc>
          <w:tcPr>
            <w:tcW w:w="2836" w:type="dxa"/>
          </w:tcPr>
          <w:p w:rsidR="00742364" w:rsidRPr="00742364" w:rsidRDefault="00742364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ru-RU"/>
              </w:rPr>
            </w:pPr>
            <w:r w:rsidRPr="00742364">
              <w:rPr>
                <w:rFonts w:eastAsia="Times New Roman"/>
                <w:kern w:val="0"/>
                <w:lang w:eastAsia="ru-RU"/>
              </w:rPr>
              <w:t>Верблюды, северные олени</w:t>
            </w:r>
          </w:p>
        </w:tc>
        <w:tc>
          <w:tcPr>
            <w:tcW w:w="850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Рисунки: верблюды, северные олени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Рассказывать о местах обитания, питании, пользе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Выделить существенные, общие и отличительные свойства объектов</w:t>
            </w: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t>С.207-211, ответ на вопросы</w:t>
            </w: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641111" w:rsidP="0040714B">
            <w:pPr>
              <w:jc w:val="center"/>
            </w:pPr>
            <w:r>
              <w:t>21</w:t>
            </w:r>
            <w:r w:rsidR="00742364" w:rsidRPr="00742364">
              <w:t>.05</w:t>
            </w:r>
          </w:p>
        </w:tc>
        <w:tc>
          <w:tcPr>
            <w:tcW w:w="2836" w:type="dxa"/>
          </w:tcPr>
          <w:p w:rsidR="00742364" w:rsidRPr="00742364" w:rsidRDefault="00742364" w:rsidP="0040714B">
            <w:pPr>
              <w:widowControl/>
              <w:suppressAutoHyphens w:val="0"/>
              <w:contextualSpacing/>
              <w:rPr>
                <w:rFonts w:eastAsia="Times New Roman"/>
                <w:kern w:val="0"/>
                <w:lang w:eastAsia="ru-RU"/>
              </w:rPr>
            </w:pPr>
            <w:r w:rsidRPr="00742364">
              <w:rPr>
                <w:rFonts w:eastAsia="Times New Roman"/>
                <w:kern w:val="0"/>
                <w:lang w:eastAsia="ru-RU"/>
              </w:rPr>
              <w:t>Домашние свиньи. Содержание свиней на свиноводческих фермах. Выращивание поросят</w:t>
            </w:r>
          </w:p>
        </w:tc>
        <w:tc>
          <w:tcPr>
            <w:tcW w:w="850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 xml:space="preserve">Иллюстрации: свиньи в свинарнике, свиноматка </w:t>
            </w:r>
            <w:proofErr w:type="gramStart"/>
            <w:r w:rsidRPr="00742364">
              <w:rPr>
                <w:color w:val="000000"/>
              </w:rPr>
              <w:t>с</w:t>
            </w:r>
            <w:proofErr w:type="gramEnd"/>
            <w:r w:rsidRPr="00742364">
              <w:rPr>
                <w:color w:val="000000"/>
              </w:rPr>
              <w:t xml:space="preserve"> поросята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</w:pPr>
            <w:r w:rsidRPr="00742364">
              <w:t xml:space="preserve">Знать: внешнее строение свиньи. Значение свиноводства. Современные свиноводческие фермы и их оборудование. Выращивание поросят. Откорм свиней.              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t>Применять имеющиеся начальные  сведения и использовать полученные на практике</w:t>
            </w: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t>С.211-216, ответ на вопросы</w:t>
            </w:r>
          </w:p>
        </w:tc>
      </w:tr>
      <w:tr w:rsidR="00742364" w:rsidRPr="00742364" w:rsidTr="00742364">
        <w:trPr>
          <w:trHeight w:val="675"/>
        </w:trPr>
        <w:tc>
          <w:tcPr>
            <w:tcW w:w="391" w:type="dxa"/>
          </w:tcPr>
          <w:p w:rsidR="00742364" w:rsidRPr="00742364" w:rsidRDefault="00742364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2364" w:rsidRPr="00742364" w:rsidRDefault="00641111" w:rsidP="0040714B">
            <w:pPr>
              <w:jc w:val="center"/>
            </w:pPr>
            <w:r>
              <w:t>23</w:t>
            </w:r>
            <w:r w:rsidR="00742364" w:rsidRPr="00742364">
              <w:t>.05</w:t>
            </w:r>
          </w:p>
        </w:tc>
        <w:tc>
          <w:tcPr>
            <w:tcW w:w="2836" w:type="dxa"/>
          </w:tcPr>
          <w:p w:rsidR="00742364" w:rsidRPr="00742364" w:rsidRDefault="00742364" w:rsidP="0040714B">
            <w:r w:rsidRPr="00742364">
              <w:t xml:space="preserve">Домашние лошади. </w:t>
            </w:r>
            <w:r w:rsidRPr="00742364">
              <w:rPr>
                <w:b/>
              </w:rPr>
              <w:t xml:space="preserve">Контрольная работа по теме </w:t>
            </w:r>
            <w:r w:rsidRPr="00742364">
              <w:t>«</w:t>
            </w:r>
            <w:proofErr w:type="gramStart"/>
            <w:r w:rsidRPr="00742364">
              <w:t>Сельскохозяйственные</w:t>
            </w:r>
            <w:proofErr w:type="gramEnd"/>
            <w:r w:rsidRPr="00742364">
              <w:t xml:space="preserve"> </w:t>
            </w:r>
            <w:proofErr w:type="spellStart"/>
            <w:r w:rsidRPr="00742364">
              <w:t>млекопитаюшие</w:t>
            </w:r>
            <w:proofErr w:type="spellEnd"/>
            <w:r w:rsidRPr="00742364">
              <w:t>»</w:t>
            </w:r>
          </w:p>
        </w:tc>
        <w:tc>
          <w:tcPr>
            <w:tcW w:w="850" w:type="dxa"/>
          </w:tcPr>
          <w:p w:rsidR="00742364" w:rsidRPr="00742364" w:rsidRDefault="00742364" w:rsidP="0040714B">
            <w:pPr>
              <w:jc w:val="center"/>
            </w:pPr>
            <w:r w:rsidRPr="00742364">
              <w:t>1</w:t>
            </w:r>
          </w:p>
        </w:tc>
        <w:tc>
          <w:tcPr>
            <w:tcW w:w="2126" w:type="dxa"/>
          </w:tcPr>
          <w:p w:rsidR="00742364" w:rsidRPr="00742364" w:rsidRDefault="00742364" w:rsidP="0040714B">
            <w:pPr>
              <w:jc w:val="center"/>
            </w:pP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rPr>
                <w:color w:val="000000"/>
              </w:rPr>
              <w:t>Иллюстрации: лошадь Пржевальского, Владимирский тяжеловоз, лошади на пастбище</w:t>
            </w:r>
          </w:p>
        </w:tc>
        <w:tc>
          <w:tcPr>
            <w:tcW w:w="2410" w:type="dxa"/>
          </w:tcPr>
          <w:p w:rsidR="00742364" w:rsidRPr="00202046" w:rsidRDefault="00742364" w:rsidP="00202046">
            <w:pPr>
              <w:jc w:val="center"/>
            </w:pPr>
            <w:r w:rsidRPr="00742364">
              <w:t>Знать: внешнее строение лошади: Питание лошадей. Значение лошадей в народном хозяйстве. Верховые лошади, тяжеловесы и рысаки. Содержание лошадей. Выращивание жеребят.</w:t>
            </w:r>
          </w:p>
        </w:tc>
        <w:tc>
          <w:tcPr>
            <w:tcW w:w="2410" w:type="dxa"/>
          </w:tcPr>
          <w:p w:rsidR="00742364" w:rsidRPr="00742364" w:rsidRDefault="00742364" w:rsidP="0040714B">
            <w:pPr>
              <w:jc w:val="center"/>
              <w:rPr>
                <w:color w:val="000000"/>
              </w:rPr>
            </w:pPr>
            <w:r w:rsidRPr="00742364">
              <w:t>Принимать цели и произвольно включаться в деятельность, следовать предложенному плану. Самостоятельность в выполнении заданий.</w:t>
            </w:r>
          </w:p>
        </w:tc>
        <w:tc>
          <w:tcPr>
            <w:tcW w:w="1560" w:type="dxa"/>
          </w:tcPr>
          <w:p w:rsidR="00742364" w:rsidRPr="00742364" w:rsidRDefault="00742364" w:rsidP="0040714B">
            <w:r w:rsidRPr="00742364">
              <w:t>С.217-220, ответ на вопросы</w:t>
            </w:r>
          </w:p>
        </w:tc>
      </w:tr>
    </w:tbl>
    <w:p w:rsidR="00742364" w:rsidRDefault="00742364" w:rsidP="0040714B">
      <w:pPr>
        <w:jc w:val="both"/>
        <w:rPr>
          <w:b/>
        </w:rPr>
      </w:pPr>
    </w:p>
    <w:p w:rsidR="005953CF" w:rsidRDefault="005953CF" w:rsidP="0040714B">
      <w:pPr>
        <w:jc w:val="both"/>
        <w:rPr>
          <w:b/>
        </w:rPr>
      </w:pPr>
    </w:p>
    <w:p w:rsidR="00742364" w:rsidRDefault="00742364" w:rsidP="0040714B">
      <w:pPr>
        <w:jc w:val="both"/>
        <w:rPr>
          <w:b/>
        </w:rPr>
      </w:pPr>
    </w:p>
    <w:p w:rsidR="001414E0" w:rsidRDefault="001414E0" w:rsidP="0040714B">
      <w:pPr>
        <w:jc w:val="both"/>
        <w:rPr>
          <w:b/>
        </w:rPr>
      </w:pPr>
    </w:p>
    <w:p w:rsidR="00B61BDD" w:rsidRPr="00A00ED6" w:rsidRDefault="00B61BDD" w:rsidP="0040714B">
      <w:pPr>
        <w:jc w:val="center"/>
        <w:rPr>
          <w:b/>
        </w:rPr>
      </w:pPr>
      <w:r w:rsidRPr="00A00ED6">
        <w:rPr>
          <w:b/>
        </w:rPr>
        <w:lastRenderedPageBreak/>
        <w:t>Биология. 9 класс. Человек.</w:t>
      </w:r>
    </w:p>
    <w:p w:rsidR="00B61BDD" w:rsidRPr="00A00ED6" w:rsidRDefault="00B61BDD" w:rsidP="0040714B">
      <w:pPr>
        <w:jc w:val="center"/>
        <w:rPr>
          <w:b/>
        </w:rPr>
      </w:pPr>
      <w:r w:rsidRPr="00A00ED6">
        <w:rPr>
          <w:b/>
        </w:rPr>
        <w:t xml:space="preserve">2 часа в неделю.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856"/>
        <w:gridCol w:w="2835"/>
        <w:gridCol w:w="851"/>
        <w:gridCol w:w="2126"/>
        <w:gridCol w:w="2410"/>
        <w:gridCol w:w="2598"/>
        <w:gridCol w:w="2221"/>
        <w:gridCol w:w="1418"/>
      </w:tblGrid>
      <w:tr w:rsidR="00B61BDD" w:rsidRPr="00A00ED6" w:rsidTr="00D81D31">
        <w:trPr>
          <w:trHeight w:val="338"/>
        </w:trPr>
        <w:tc>
          <w:tcPr>
            <w:tcW w:w="386" w:type="dxa"/>
            <w:vMerge w:val="restart"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  <w:r w:rsidRPr="00A00ED6">
              <w:rPr>
                <w:b/>
              </w:rPr>
              <w:t>№</w:t>
            </w:r>
          </w:p>
        </w:tc>
        <w:tc>
          <w:tcPr>
            <w:tcW w:w="856" w:type="dxa"/>
            <w:vMerge w:val="restart"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  <w:r w:rsidRPr="00A00ED6">
              <w:rPr>
                <w:b/>
              </w:rPr>
              <w:t>Дата</w:t>
            </w:r>
          </w:p>
        </w:tc>
        <w:tc>
          <w:tcPr>
            <w:tcW w:w="2835" w:type="dxa"/>
            <w:vMerge w:val="restart"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  <w:r w:rsidRPr="00A00ED6">
              <w:rPr>
                <w:b/>
              </w:rPr>
              <w:t>Тема</w:t>
            </w:r>
          </w:p>
        </w:tc>
        <w:tc>
          <w:tcPr>
            <w:tcW w:w="851" w:type="dxa"/>
            <w:vMerge w:val="restart"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  <w:r w:rsidRPr="00A00ED6">
              <w:rPr>
                <w:b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  <w:r w:rsidRPr="00A00ED6">
              <w:rPr>
                <w:b/>
              </w:rPr>
              <w:t>Практическая направленность</w:t>
            </w:r>
          </w:p>
        </w:tc>
        <w:tc>
          <w:tcPr>
            <w:tcW w:w="2410" w:type="dxa"/>
            <w:vMerge w:val="restart"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  <w:r w:rsidRPr="00A00ED6">
              <w:rPr>
                <w:b/>
              </w:rPr>
              <w:t>Оборудование</w:t>
            </w:r>
          </w:p>
        </w:tc>
        <w:tc>
          <w:tcPr>
            <w:tcW w:w="4819" w:type="dxa"/>
            <w:gridSpan w:val="2"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  <w:r w:rsidRPr="00A00ED6">
              <w:rPr>
                <w:b/>
              </w:rPr>
              <w:t>Прогнозируемый результат</w:t>
            </w:r>
          </w:p>
        </w:tc>
        <w:tc>
          <w:tcPr>
            <w:tcW w:w="1418" w:type="dxa"/>
            <w:vMerge w:val="restart"/>
          </w:tcPr>
          <w:p w:rsidR="00B61BDD" w:rsidRPr="00A00ED6" w:rsidRDefault="00B61BDD" w:rsidP="0040714B">
            <w:pPr>
              <w:jc w:val="center"/>
            </w:pPr>
            <w:r w:rsidRPr="00A00ED6">
              <w:rPr>
                <w:b/>
              </w:rPr>
              <w:t>Домашнее задание</w:t>
            </w:r>
          </w:p>
        </w:tc>
      </w:tr>
      <w:tr w:rsidR="00B61BDD" w:rsidRPr="00A00ED6" w:rsidTr="00D81D31">
        <w:trPr>
          <w:trHeight w:val="337"/>
        </w:trPr>
        <w:tc>
          <w:tcPr>
            <w:tcW w:w="386" w:type="dxa"/>
            <w:vMerge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</w:p>
        </w:tc>
        <w:tc>
          <w:tcPr>
            <w:tcW w:w="856" w:type="dxa"/>
            <w:vMerge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</w:p>
        </w:tc>
        <w:tc>
          <w:tcPr>
            <w:tcW w:w="2598" w:type="dxa"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  <w:r w:rsidRPr="00A00ED6">
              <w:rPr>
                <w:b/>
              </w:rPr>
              <w:t>предметный</w:t>
            </w:r>
          </w:p>
        </w:tc>
        <w:tc>
          <w:tcPr>
            <w:tcW w:w="2221" w:type="dxa"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  <w:r w:rsidRPr="00A00ED6">
              <w:rPr>
                <w:b/>
              </w:rPr>
              <w:t>БУД</w:t>
            </w:r>
          </w:p>
        </w:tc>
        <w:tc>
          <w:tcPr>
            <w:tcW w:w="1418" w:type="dxa"/>
            <w:vMerge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</w:p>
        </w:tc>
      </w:tr>
      <w:tr w:rsidR="00B61BDD" w:rsidRPr="00A00ED6" w:rsidTr="00202046">
        <w:trPr>
          <w:trHeight w:val="293"/>
        </w:trPr>
        <w:tc>
          <w:tcPr>
            <w:tcW w:w="15701" w:type="dxa"/>
            <w:gridSpan w:val="9"/>
          </w:tcPr>
          <w:p w:rsidR="00B61BDD" w:rsidRPr="00A00ED6" w:rsidRDefault="00B61BDD" w:rsidP="00202046">
            <w:pPr>
              <w:jc w:val="center"/>
              <w:rPr>
                <w:b/>
              </w:rPr>
            </w:pPr>
            <w:r w:rsidRPr="00A00ED6">
              <w:rPr>
                <w:b/>
              </w:rPr>
              <w:t>Введение</w:t>
            </w:r>
            <w:r w:rsidR="00202046">
              <w:rPr>
                <w:b/>
              </w:rPr>
              <w:t xml:space="preserve"> </w:t>
            </w:r>
            <w:r w:rsidRPr="00A00ED6">
              <w:rPr>
                <w:b/>
              </w:rPr>
              <w:t>2 часа.</w:t>
            </w:r>
          </w:p>
        </w:tc>
      </w:tr>
      <w:tr w:rsidR="00B61BDD" w:rsidRPr="00A00ED6" w:rsidTr="00D81D31">
        <w:trPr>
          <w:trHeight w:val="675"/>
        </w:trPr>
        <w:tc>
          <w:tcPr>
            <w:tcW w:w="386" w:type="dxa"/>
            <w:vMerge w:val="restart"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  <w:r w:rsidRPr="00A00ED6">
              <w:rPr>
                <w:b/>
              </w:rPr>
              <w:t>1</w:t>
            </w:r>
          </w:p>
        </w:tc>
        <w:tc>
          <w:tcPr>
            <w:tcW w:w="856" w:type="dxa"/>
          </w:tcPr>
          <w:p w:rsidR="00B61BDD" w:rsidRPr="00A00ED6" w:rsidRDefault="00641111" w:rsidP="0040714B">
            <w:pPr>
              <w:jc w:val="center"/>
            </w:pPr>
            <w:r>
              <w:t>04.09</w:t>
            </w:r>
          </w:p>
        </w:tc>
        <w:tc>
          <w:tcPr>
            <w:tcW w:w="2835" w:type="dxa"/>
          </w:tcPr>
          <w:p w:rsidR="00B61BDD" w:rsidRPr="00A00ED6" w:rsidRDefault="00B61BDD" w:rsidP="0040714B">
            <w:pPr>
              <w:contextualSpacing/>
              <w:rPr>
                <w:rFonts w:eastAsia="Times New Roman"/>
              </w:rPr>
            </w:pPr>
            <w:r w:rsidRPr="00A00ED6">
              <w:rPr>
                <w:rFonts w:eastAsia="Times New Roman"/>
              </w:rPr>
              <w:t>Что изучается в курсе «Человек»</w:t>
            </w:r>
          </w:p>
          <w:p w:rsidR="00B61BDD" w:rsidRPr="00A00ED6" w:rsidRDefault="00B61BDD" w:rsidP="0040714B">
            <w:pPr>
              <w:contextualSpacing/>
              <w:rPr>
                <w:rFonts w:eastAsia="Times New Roman"/>
                <w:b/>
              </w:rPr>
            </w:pPr>
          </w:p>
        </w:tc>
        <w:tc>
          <w:tcPr>
            <w:tcW w:w="851" w:type="dxa"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  <w:r w:rsidRPr="00A00ED6">
              <w:t>1</w:t>
            </w:r>
          </w:p>
        </w:tc>
        <w:tc>
          <w:tcPr>
            <w:tcW w:w="2126" w:type="dxa"/>
          </w:tcPr>
          <w:p w:rsidR="00B61BDD" w:rsidRPr="00A00ED6" w:rsidRDefault="00B61BDD" w:rsidP="0040714B">
            <w:pPr>
              <w:jc w:val="center"/>
            </w:pPr>
            <w:r w:rsidRPr="00A00ED6">
              <w:t>Схема в тетрадях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98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Дать определение о науках, изучить цели и задачи</w:t>
            </w:r>
          </w:p>
        </w:tc>
        <w:tc>
          <w:tcPr>
            <w:tcW w:w="2221" w:type="dxa"/>
          </w:tcPr>
          <w:p w:rsidR="00B61BDD" w:rsidRPr="00202046" w:rsidRDefault="00B61BDD" w:rsidP="00202046">
            <w:pPr>
              <w:jc w:val="center"/>
            </w:pPr>
            <w:r w:rsidRPr="00A00ED6">
              <w:t>Вступать в контакт и работать в коллективе. Применять имеющиеся начальные  сведения и использовать полученные на практике.</w:t>
            </w:r>
          </w:p>
        </w:tc>
        <w:tc>
          <w:tcPr>
            <w:tcW w:w="1418" w:type="dxa"/>
          </w:tcPr>
          <w:p w:rsidR="00B61BDD" w:rsidRPr="00A00ED6" w:rsidRDefault="00B61BDD" w:rsidP="0040714B">
            <w:r w:rsidRPr="00A00ED6">
              <w:t>С.9-10, читать</w:t>
            </w:r>
          </w:p>
          <w:p w:rsidR="00B61BDD" w:rsidRPr="00A00ED6" w:rsidRDefault="00B61BDD" w:rsidP="0040714B">
            <w:pPr>
              <w:rPr>
                <w:b/>
              </w:rPr>
            </w:pPr>
          </w:p>
        </w:tc>
      </w:tr>
      <w:tr w:rsidR="00B61BDD" w:rsidRPr="00A00ED6" w:rsidTr="00D81D31">
        <w:trPr>
          <w:trHeight w:val="675"/>
        </w:trPr>
        <w:tc>
          <w:tcPr>
            <w:tcW w:w="386" w:type="dxa"/>
            <w:vMerge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B61BDD" w:rsidRPr="00A00ED6" w:rsidRDefault="00641111" w:rsidP="0040714B">
            <w:pPr>
              <w:jc w:val="center"/>
            </w:pPr>
            <w:r>
              <w:t>07.09</w:t>
            </w:r>
          </w:p>
        </w:tc>
        <w:tc>
          <w:tcPr>
            <w:tcW w:w="2835" w:type="dxa"/>
          </w:tcPr>
          <w:p w:rsidR="00B61BDD" w:rsidRPr="00A00ED6" w:rsidRDefault="00B61BDD" w:rsidP="0040714B">
            <w:pPr>
              <w:contextualSpacing/>
              <w:rPr>
                <w:rFonts w:eastAsia="Times New Roman"/>
              </w:rPr>
            </w:pPr>
            <w:r w:rsidRPr="00A00ED6">
              <w:rPr>
                <w:rFonts w:eastAsia="Times New Roman"/>
              </w:rPr>
              <w:t>Место человека в живой природе</w:t>
            </w:r>
          </w:p>
          <w:p w:rsidR="00B61BDD" w:rsidRPr="00A00ED6" w:rsidRDefault="00B61BDD" w:rsidP="0040714B">
            <w:pPr>
              <w:contextualSpacing/>
              <w:rPr>
                <w:rFonts w:eastAsia="Times New Roman"/>
                <w:b/>
              </w:rPr>
            </w:pPr>
          </w:p>
        </w:tc>
        <w:tc>
          <w:tcPr>
            <w:tcW w:w="851" w:type="dxa"/>
          </w:tcPr>
          <w:p w:rsidR="00B61BDD" w:rsidRPr="00A00ED6" w:rsidRDefault="00B61BDD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B61BDD" w:rsidRPr="00A00ED6" w:rsidRDefault="00B61BDD" w:rsidP="0040714B">
            <w:pPr>
              <w:jc w:val="center"/>
            </w:pPr>
            <w:r w:rsidRPr="00A00ED6">
              <w:t>Таблицы и схемы в тетрадях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</w:pPr>
            <w:r w:rsidRPr="00A00ED6">
              <w:t>Таблица «Отличие человека от животного»</w:t>
            </w:r>
          </w:p>
        </w:tc>
        <w:tc>
          <w:tcPr>
            <w:tcW w:w="2598" w:type="dxa"/>
          </w:tcPr>
          <w:p w:rsidR="00B61BDD" w:rsidRPr="00A00ED6" w:rsidRDefault="00B61BDD" w:rsidP="0040714B">
            <w:pPr>
              <w:jc w:val="center"/>
            </w:pPr>
            <w:r w:rsidRPr="00A00ED6">
              <w:t>Изучить отличия и сходства между человеком и животным</w:t>
            </w:r>
          </w:p>
        </w:tc>
        <w:tc>
          <w:tcPr>
            <w:tcW w:w="2221" w:type="dxa"/>
          </w:tcPr>
          <w:p w:rsidR="00B61BDD" w:rsidRPr="00A00ED6" w:rsidRDefault="00B61BDD" w:rsidP="0040714B">
            <w:pPr>
              <w:jc w:val="center"/>
            </w:pPr>
            <w:r w:rsidRPr="00A00ED6">
              <w:t>Выделять существенные, общие и отличительные свойства предметов</w:t>
            </w:r>
          </w:p>
        </w:tc>
        <w:tc>
          <w:tcPr>
            <w:tcW w:w="1418" w:type="dxa"/>
          </w:tcPr>
          <w:p w:rsidR="00B61BDD" w:rsidRPr="00A00ED6" w:rsidRDefault="00B61BDD" w:rsidP="0040714B">
            <w:pPr>
              <w:rPr>
                <w:b/>
              </w:rPr>
            </w:pPr>
            <w:r w:rsidRPr="00A00ED6">
              <w:t>С.11-14, читать</w:t>
            </w:r>
          </w:p>
        </w:tc>
      </w:tr>
      <w:tr w:rsidR="00B61BDD" w:rsidRPr="00A00ED6" w:rsidTr="00202046">
        <w:trPr>
          <w:trHeight w:val="284"/>
        </w:trPr>
        <w:tc>
          <w:tcPr>
            <w:tcW w:w="15701" w:type="dxa"/>
            <w:gridSpan w:val="9"/>
          </w:tcPr>
          <w:p w:rsidR="00B61BDD" w:rsidRPr="00202046" w:rsidRDefault="00B61BDD" w:rsidP="00202046">
            <w:pPr>
              <w:jc w:val="center"/>
              <w:rPr>
                <w:b/>
              </w:rPr>
            </w:pPr>
            <w:r w:rsidRPr="00A00ED6">
              <w:rPr>
                <w:b/>
              </w:rPr>
              <w:t>Общий обзор строения человека</w:t>
            </w:r>
            <w:r w:rsidR="00202046">
              <w:rPr>
                <w:b/>
              </w:rPr>
              <w:t xml:space="preserve"> </w:t>
            </w:r>
            <w:r>
              <w:rPr>
                <w:b/>
              </w:rPr>
              <w:t>2 часа</w:t>
            </w:r>
            <w:r w:rsidRPr="00A00ED6">
              <w:rPr>
                <w:b/>
              </w:rPr>
              <w:t>.</w:t>
            </w:r>
          </w:p>
        </w:tc>
      </w:tr>
      <w:tr w:rsidR="00B61BDD" w:rsidRPr="00A00ED6" w:rsidTr="00D81D31">
        <w:trPr>
          <w:trHeight w:val="675"/>
        </w:trPr>
        <w:tc>
          <w:tcPr>
            <w:tcW w:w="386" w:type="dxa"/>
            <w:vMerge w:val="restart"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  <w:r w:rsidRPr="00A00ED6">
              <w:rPr>
                <w:b/>
              </w:rPr>
              <w:t>2</w:t>
            </w:r>
          </w:p>
        </w:tc>
        <w:tc>
          <w:tcPr>
            <w:tcW w:w="856" w:type="dxa"/>
          </w:tcPr>
          <w:p w:rsidR="00B61BDD" w:rsidRPr="00A00ED6" w:rsidRDefault="00641111" w:rsidP="0040714B">
            <w:pPr>
              <w:jc w:val="center"/>
            </w:pPr>
            <w:r>
              <w:t>11.09</w:t>
            </w:r>
          </w:p>
        </w:tc>
        <w:tc>
          <w:tcPr>
            <w:tcW w:w="2835" w:type="dxa"/>
          </w:tcPr>
          <w:p w:rsidR="00B61BDD" w:rsidRPr="00A00ED6" w:rsidRDefault="00B61BDD" w:rsidP="0040714B">
            <w:pPr>
              <w:contextualSpacing/>
              <w:rPr>
                <w:rFonts w:eastAsia="Times New Roman"/>
              </w:rPr>
            </w:pPr>
            <w:r w:rsidRPr="00A00ED6">
              <w:rPr>
                <w:rFonts w:eastAsia="Times New Roman"/>
              </w:rPr>
              <w:t>Общий обзор. Клетка. Строение клетки и тканей организма</w:t>
            </w:r>
          </w:p>
          <w:p w:rsidR="00B61BDD" w:rsidRPr="00A00ED6" w:rsidRDefault="00B61BDD" w:rsidP="0040714B">
            <w:pPr>
              <w:contextualSpacing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B61BDD" w:rsidRPr="00A00ED6" w:rsidRDefault="00B61BDD" w:rsidP="0040714B">
            <w:pPr>
              <w:jc w:val="center"/>
            </w:pPr>
          </w:p>
          <w:p w:rsidR="00B61BDD" w:rsidRPr="00A00ED6" w:rsidRDefault="00B61BDD" w:rsidP="0040714B">
            <w:pPr>
              <w:jc w:val="center"/>
              <w:rPr>
                <w:b/>
              </w:rPr>
            </w:pPr>
            <w:r w:rsidRPr="00A00ED6">
              <w:t>1</w:t>
            </w:r>
          </w:p>
        </w:tc>
        <w:tc>
          <w:tcPr>
            <w:tcW w:w="2126" w:type="dxa"/>
          </w:tcPr>
          <w:p w:rsidR="00B61BDD" w:rsidRPr="00A00ED6" w:rsidRDefault="00B61BDD" w:rsidP="0040714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Лабораторная работа №1</w:t>
            </w:r>
            <w:r w:rsidRPr="00A00ED6">
              <w:t xml:space="preserve"> «Строение клетки»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</w:pPr>
            <w:r w:rsidRPr="00A00ED6">
              <w:t>Таблицы, плакат «Строение клетки»</w:t>
            </w:r>
          </w:p>
        </w:tc>
        <w:tc>
          <w:tcPr>
            <w:tcW w:w="2598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Изучить состав клетки.</w:t>
            </w:r>
          </w:p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 xml:space="preserve">Формировать знания о микроскопе, как </w:t>
            </w:r>
            <w:proofErr w:type="spellStart"/>
            <w:r w:rsidRPr="00A00ED6">
              <w:rPr>
                <w:color w:val="000000"/>
              </w:rPr>
              <w:t>приборе</w:t>
            </w:r>
            <w:proofErr w:type="gramStart"/>
            <w:r w:rsidRPr="00A00ED6">
              <w:rPr>
                <w:color w:val="000000"/>
              </w:rPr>
              <w:t>,е</w:t>
            </w:r>
            <w:proofErr w:type="gramEnd"/>
            <w:r w:rsidRPr="00A00ED6">
              <w:rPr>
                <w:color w:val="000000"/>
              </w:rPr>
              <w:t>го</w:t>
            </w:r>
            <w:proofErr w:type="spellEnd"/>
            <w:r w:rsidRPr="00A00ED6">
              <w:rPr>
                <w:color w:val="000000"/>
              </w:rPr>
              <w:t xml:space="preserve"> назначении. Знать о правилах работы с микроскопом</w:t>
            </w:r>
          </w:p>
        </w:tc>
        <w:tc>
          <w:tcPr>
            <w:tcW w:w="2221" w:type="dxa"/>
          </w:tcPr>
          <w:p w:rsidR="00B61BDD" w:rsidRPr="00A00ED6" w:rsidRDefault="00B61BDD" w:rsidP="0040714B">
            <w:pPr>
              <w:jc w:val="center"/>
            </w:pPr>
            <w:r w:rsidRPr="00A00ED6">
              <w:t>Следовать предложенному плану и работать в общем темпе.</w:t>
            </w:r>
          </w:p>
          <w:p w:rsidR="00B61BDD" w:rsidRPr="00A00ED6" w:rsidRDefault="00B61BDD" w:rsidP="0040714B">
            <w:pPr>
              <w:jc w:val="center"/>
            </w:pPr>
            <w:r w:rsidRPr="00A00ED6">
              <w:t>Слушать и понимать инструкцию.</w:t>
            </w:r>
          </w:p>
          <w:p w:rsidR="00B61BDD" w:rsidRPr="00A00ED6" w:rsidRDefault="00B61BDD" w:rsidP="0040714B">
            <w:pPr>
              <w:jc w:val="center"/>
            </w:pPr>
            <w:r w:rsidRPr="00A00ED6">
              <w:t>Осуществлять самооценку и самоконтроль в деятельности.</w:t>
            </w:r>
          </w:p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lastRenderedPageBreak/>
              <w:t>Адекватно реагировать на внешний контроль</w:t>
            </w:r>
          </w:p>
        </w:tc>
        <w:tc>
          <w:tcPr>
            <w:tcW w:w="1418" w:type="dxa"/>
          </w:tcPr>
          <w:p w:rsidR="00B61BDD" w:rsidRPr="00A00ED6" w:rsidRDefault="00B61BDD" w:rsidP="0040714B">
            <w:r w:rsidRPr="00A00ED6">
              <w:lastRenderedPageBreak/>
              <w:t>С.</w:t>
            </w:r>
            <w:r>
              <w:t>9-12</w:t>
            </w:r>
            <w:r w:rsidRPr="00A00ED6">
              <w:t>, задание в тетради</w:t>
            </w:r>
          </w:p>
          <w:p w:rsidR="00B61BDD" w:rsidRPr="00A00ED6" w:rsidRDefault="00B61BDD" w:rsidP="0040714B"/>
          <w:p w:rsidR="00B61BDD" w:rsidRPr="00A00ED6" w:rsidRDefault="00B61BDD" w:rsidP="0040714B"/>
          <w:p w:rsidR="00B61BDD" w:rsidRPr="00A00ED6" w:rsidRDefault="00B61BDD" w:rsidP="0040714B"/>
        </w:tc>
      </w:tr>
      <w:tr w:rsidR="00B61BDD" w:rsidRPr="00A00ED6" w:rsidTr="00D81D31">
        <w:trPr>
          <w:trHeight w:val="675"/>
        </w:trPr>
        <w:tc>
          <w:tcPr>
            <w:tcW w:w="386" w:type="dxa"/>
            <w:vMerge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B61BDD" w:rsidRPr="00A00ED6" w:rsidRDefault="00641111" w:rsidP="0040714B">
            <w:pPr>
              <w:jc w:val="center"/>
            </w:pPr>
            <w:r>
              <w:t>13.09</w:t>
            </w:r>
          </w:p>
        </w:tc>
        <w:tc>
          <w:tcPr>
            <w:tcW w:w="2835" w:type="dxa"/>
          </w:tcPr>
          <w:p w:rsidR="00B61BDD" w:rsidRPr="00A00ED6" w:rsidRDefault="00B61BDD" w:rsidP="0040714B">
            <w:pPr>
              <w:contextualSpacing/>
              <w:rPr>
                <w:rFonts w:eastAsia="Times New Roman"/>
                <w:b/>
              </w:rPr>
            </w:pPr>
            <w:r w:rsidRPr="00A00ED6">
              <w:rPr>
                <w:rFonts w:eastAsia="Times New Roman"/>
              </w:rPr>
              <w:t>Органы. Системы органов человека</w:t>
            </w:r>
          </w:p>
        </w:tc>
        <w:tc>
          <w:tcPr>
            <w:tcW w:w="851" w:type="dxa"/>
          </w:tcPr>
          <w:p w:rsidR="00B61BDD" w:rsidRPr="00A00ED6" w:rsidRDefault="00B61BDD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B61BDD" w:rsidRPr="00A00ED6" w:rsidRDefault="00B61BDD" w:rsidP="0040714B">
            <w:pPr>
              <w:jc w:val="center"/>
            </w:pP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</w:p>
        </w:tc>
        <w:tc>
          <w:tcPr>
            <w:tcW w:w="2598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Изучить химический состав клетки</w:t>
            </w:r>
          </w:p>
        </w:tc>
        <w:tc>
          <w:tcPr>
            <w:tcW w:w="2221" w:type="dxa"/>
          </w:tcPr>
          <w:p w:rsidR="00B61BDD" w:rsidRPr="00A00ED6" w:rsidRDefault="00B61BDD" w:rsidP="0040714B">
            <w:pPr>
              <w:jc w:val="center"/>
            </w:pPr>
            <w:r w:rsidRPr="00A00ED6">
              <w:t>Следовать предложенному плану и работать в общем темпе.</w:t>
            </w:r>
          </w:p>
          <w:p w:rsidR="00B61BDD" w:rsidRPr="00A00ED6" w:rsidRDefault="00B61BDD" w:rsidP="0040714B">
            <w:pPr>
              <w:jc w:val="center"/>
            </w:pPr>
            <w:r w:rsidRPr="00A00ED6">
              <w:t>Слушать и понимать инструкцию.</w:t>
            </w:r>
          </w:p>
          <w:p w:rsidR="00B61BDD" w:rsidRPr="00A00ED6" w:rsidRDefault="00B61BDD" w:rsidP="0040714B">
            <w:pPr>
              <w:jc w:val="center"/>
            </w:pPr>
            <w:r w:rsidRPr="00A00ED6">
              <w:t>Осуществлять самооценку и самоконтроль в деятельности.</w:t>
            </w:r>
          </w:p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t>Адекватно реагировать на внешний контроль</w:t>
            </w:r>
          </w:p>
        </w:tc>
        <w:tc>
          <w:tcPr>
            <w:tcW w:w="1418" w:type="dxa"/>
          </w:tcPr>
          <w:p w:rsidR="00B61BDD" w:rsidRPr="00A00ED6" w:rsidRDefault="00B61BDD" w:rsidP="0040714B">
            <w:r w:rsidRPr="00A00ED6">
              <w:t>С.</w:t>
            </w:r>
            <w:r>
              <w:t>13-16,</w:t>
            </w:r>
            <w:r w:rsidRPr="00A00ED6">
              <w:t xml:space="preserve"> задание в тетради</w:t>
            </w:r>
          </w:p>
          <w:p w:rsidR="00B61BDD" w:rsidRPr="00A00ED6" w:rsidRDefault="00B61BDD" w:rsidP="0040714B"/>
        </w:tc>
      </w:tr>
      <w:tr w:rsidR="00B61BDD" w:rsidRPr="00A00ED6" w:rsidTr="00D81D31">
        <w:trPr>
          <w:trHeight w:val="675"/>
        </w:trPr>
        <w:tc>
          <w:tcPr>
            <w:tcW w:w="386" w:type="dxa"/>
            <w:vMerge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B61BDD" w:rsidRPr="00A00ED6" w:rsidRDefault="00B61BDD" w:rsidP="0040714B">
            <w:pPr>
              <w:jc w:val="center"/>
            </w:pPr>
            <w:r w:rsidRPr="00A00ED6">
              <w:t>1</w:t>
            </w:r>
            <w:r w:rsidR="00641111">
              <w:t>8</w:t>
            </w:r>
            <w:r w:rsidRPr="00A00ED6">
              <w:t>.09</w:t>
            </w:r>
          </w:p>
        </w:tc>
        <w:tc>
          <w:tcPr>
            <w:tcW w:w="2835" w:type="dxa"/>
          </w:tcPr>
          <w:p w:rsidR="00B61BDD" w:rsidRPr="00A00ED6" w:rsidRDefault="00B61BDD" w:rsidP="0040714B">
            <w:pPr>
              <w:contextualSpacing/>
              <w:rPr>
                <w:rFonts w:eastAsia="Times New Roman"/>
              </w:rPr>
            </w:pPr>
            <w:r w:rsidRPr="00A00ED6">
              <w:rPr>
                <w:rFonts w:eastAsia="Times New Roman"/>
              </w:rPr>
              <w:t>Жизнедеятельность клетки</w:t>
            </w:r>
          </w:p>
          <w:p w:rsidR="00B61BDD" w:rsidRPr="00A00ED6" w:rsidRDefault="00B61BDD" w:rsidP="0040714B">
            <w:pPr>
              <w:contextualSpacing/>
              <w:rPr>
                <w:rFonts w:eastAsia="Times New Roman"/>
                <w:b/>
              </w:rPr>
            </w:pPr>
          </w:p>
        </w:tc>
        <w:tc>
          <w:tcPr>
            <w:tcW w:w="851" w:type="dxa"/>
          </w:tcPr>
          <w:p w:rsidR="00B61BDD" w:rsidRPr="00A00ED6" w:rsidRDefault="00B61BDD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B61BDD" w:rsidRPr="00A00ED6" w:rsidRDefault="00B61BDD" w:rsidP="0040714B">
            <w:pPr>
              <w:jc w:val="center"/>
            </w:pPr>
            <w:r w:rsidRPr="00A00ED6">
              <w:t xml:space="preserve">Схемы в рабочих тетрадях </w:t>
            </w:r>
          </w:p>
          <w:p w:rsidR="00B61BDD" w:rsidRPr="00A00ED6" w:rsidRDefault="00B61BDD" w:rsidP="0040714B">
            <w:pPr>
              <w:jc w:val="center"/>
            </w:pPr>
            <w:r w:rsidRPr="00A00ED6">
              <w:rPr>
                <w:color w:val="000000"/>
              </w:rPr>
              <w:t>«Рост и размножение клеток», «Обмен веществ между клеткой и внешней средой»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Иллюстрации «Рост и размножение клеток», «Обмен веществ между клеткой и внешней средой»</w:t>
            </w:r>
          </w:p>
        </w:tc>
        <w:tc>
          <w:tcPr>
            <w:tcW w:w="2598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Изучить жизнедеятельность клетки (рост, размножение, обмен веществ, возбудимость)</w:t>
            </w:r>
          </w:p>
        </w:tc>
        <w:tc>
          <w:tcPr>
            <w:tcW w:w="2221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Дифференцированно воспринимать окружающий мир, его временно-пространственную организацию</w:t>
            </w:r>
          </w:p>
        </w:tc>
        <w:tc>
          <w:tcPr>
            <w:tcW w:w="1418" w:type="dxa"/>
          </w:tcPr>
          <w:p w:rsidR="00B61BDD" w:rsidRPr="00A00ED6" w:rsidRDefault="00B61BDD" w:rsidP="0040714B">
            <w:r w:rsidRPr="00A00ED6">
              <w:t>С.19-21, ответ на вопросы</w:t>
            </w:r>
          </w:p>
          <w:p w:rsidR="00B61BDD" w:rsidRPr="00A00ED6" w:rsidRDefault="00B61BDD" w:rsidP="0040714B"/>
        </w:tc>
      </w:tr>
      <w:tr w:rsidR="00B61BDD" w:rsidRPr="00A00ED6" w:rsidTr="00D81D31">
        <w:trPr>
          <w:trHeight w:val="675"/>
        </w:trPr>
        <w:tc>
          <w:tcPr>
            <w:tcW w:w="386" w:type="dxa"/>
            <w:vMerge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B61BDD" w:rsidRPr="00A00ED6" w:rsidRDefault="00641111" w:rsidP="0040714B">
            <w:pPr>
              <w:jc w:val="center"/>
            </w:pPr>
            <w:r>
              <w:t>20</w:t>
            </w:r>
            <w:r w:rsidR="00B61BDD" w:rsidRPr="00A00ED6">
              <w:t>.09</w:t>
            </w:r>
          </w:p>
        </w:tc>
        <w:tc>
          <w:tcPr>
            <w:tcW w:w="2835" w:type="dxa"/>
          </w:tcPr>
          <w:p w:rsidR="00B61BDD" w:rsidRPr="00A00ED6" w:rsidRDefault="00B61BDD" w:rsidP="0040714B">
            <w:pPr>
              <w:contextualSpacing/>
              <w:rPr>
                <w:rFonts w:eastAsia="Times New Roman"/>
              </w:rPr>
            </w:pPr>
            <w:r w:rsidRPr="00A00ED6">
              <w:rPr>
                <w:rFonts w:eastAsia="Times New Roman"/>
              </w:rPr>
              <w:t>Ткани</w:t>
            </w:r>
          </w:p>
          <w:p w:rsidR="00B61BDD" w:rsidRPr="00A00ED6" w:rsidRDefault="00B61BDD" w:rsidP="0040714B">
            <w:pPr>
              <w:contextualSpacing/>
              <w:rPr>
                <w:rFonts w:eastAsia="Times New Roman"/>
                <w:b/>
              </w:rPr>
            </w:pPr>
          </w:p>
        </w:tc>
        <w:tc>
          <w:tcPr>
            <w:tcW w:w="851" w:type="dxa"/>
          </w:tcPr>
          <w:p w:rsidR="00B61BDD" w:rsidRPr="00A00ED6" w:rsidRDefault="00B61BDD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B61BDD" w:rsidRPr="00A00ED6" w:rsidRDefault="00B61BDD" w:rsidP="0040714B">
            <w:pPr>
              <w:jc w:val="center"/>
            </w:pPr>
            <w:r w:rsidRPr="00A00ED6">
              <w:t>Схема «Ткани человека»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Иллюстрации «Ткани»</w:t>
            </w:r>
          </w:p>
        </w:tc>
        <w:tc>
          <w:tcPr>
            <w:tcW w:w="2598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Изучить ткани человека</w:t>
            </w:r>
          </w:p>
        </w:tc>
        <w:tc>
          <w:tcPr>
            <w:tcW w:w="2221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Делать обобщения, сравнивать, классифицировать на наглядном материале</w:t>
            </w:r>
          </w:p>
        </w:tc>
        <w:tc>
          <w:tcPr>
            <w:tcW w:w="1418" w:type="dxa"/>
          </w:tcPr>
          <w:p w:rsidR="00B61BDD" w:rsidRPr="00A00ED6" w:rsidRDefault="00B61BDD" w:rsidP="0040714B">
            <w:r w:rsidRPr="00A00ED6">
              <w:t>С.22-25, задание в тетради</w:t>
            </w:r>
          </w:p>
          <w:p w:rsidR="00B61BDD" w:rsidRPr="00A00ED6" w:rsidRDefault="00B61BDD" w:rsidP="0040714B"/>
        </w:tc>
      </w:tr>
      <w:tr w:rsidR="00B61BDD" w:rsidRPr="00A00ED6" w:rsidTr="00D81D31">
        <w:trPr>
          <w:trHeight w:val="675"/>
        </w:trPr>
        <w:tc>
          <w:tcPr>
            <w:tcW w:w="386" w:type="dxa"/>
            <w:vMerge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B61BDD" w:rsidRPr="00A00ED6" w:rsidRDefault="00641111" w:rsidP="0040714B">
            <w:pPr>
              <w:jc w:val="center"/>
            </w:pPr>
            <w:r>
              <w:t>25</w:t>
            </w:r>
            <w:r w:rsidR="00B61BDD" w:rsidRPr="00A00ED6">
              <w:t>.09</w:t>
            </w:r>
          </w:p>
        </w:tc>
        <w:tc>
          <w:tcPr>
            <w:tcW w:w="2835" w:type="dxa"/>
          </w:tcPr>
          <w:p w:rsidR="00B61BDD" w:rsidRPr="00A00ED6" w:rsidRDefault="00B61BDD" w:rsidP="0040714B">
            <w:pPr>
              <w:contextualSpacing/>
              <w:rPr>
                <w:rFonts w:eastAsia="Times New Roman"/>
              </w:rPr>
            </w:pPr>
            <w:r w:rsidRPr="00A00ED6">
              <w:rPr>
                <w:rFonts w:eastAsia="Times New Roman"/>
              </w:rPr>
              <w:t>Органы, системы органов</w:t>
            </w:r>
          </w:p>
          <w:p w:rsidR="00B61BDD" w:rsidRPr="00A00ED6" w:rsidRDefault="00B61BDD" w:rsidP="0040714B">
            <w:pPr>
              <w:contextualSpacing/>
              <w:rPr>
                <w:rFonts w:eastAsia="Times New Roman"/>
              </w:rPr>
            </w:pPr>
          </w:p>
          <w:p w:rsidR="00B61BDD" w:rsidRPr="00A00ED6" w:rsidRDefault="00B61BDD" w:rsidP="0040714B">
            <w:pPr>
              <w:contextualSpacing/>
              <w:rPr>
                <w:rFonts w:eastAsia="Times New Roman"/>
                <w:b/>
              </w:rPr>
            </w:pPr>
          </w:p>
        </w:tc>
        <w:tc>
          <w:tcPr>
            <w:tcW w:w="851" w:type="dxa"/>
          </w:tcPr>
          <w:p w:rsidR="00B61BDD" w:rsidRPr="00A00ED6" w:rsidRDefault="00B61BDD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B61BDD" w:rsidRPr="00A00ED6" w:rsidRDefault="00B61BDD" w:rsidP="0040714B">
            <w:pPr>
              <w:jc w:val="center"/>
            </w:pPr>
            <w:r w:rsidRPr="00A00ED6">
              <w:t>Схемы в тетрадях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Таблица «Система органов»</w:t>
            </w:r>
          </w:p>
        </w:tc>
        <w:tc>
          <w:tcPr>
            <w:tcW w:w="2598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Знать, что такое орган, система органов, организм</w:t>
            </w:r>
          </w:p>
        </w:tc>
        <w:tc>
          <w:tcPr>
            <w:tcW w:w="2221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Целостный взгляд на объект в единстве его природной части.</w:t>
            </w:r>
          </w:p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lastRenderedPageBreak/>
              <w:t>Работать с информацией (понимать изображение, текст, таблицу)</w:t>
            </w:r>
          </w:p>
        </w:tc>
        <w:tc>
          <w:tcPr>
            <w:tcW w:w="1418" w:type="dxa"/>
          </w:tcPr>
          <w:p w:rsidR="00B61BDD" w:rsidRPr="00A00ED6" w:rsidRDefault="00B61BDD" w:rsidP="0040714B">
            <w:r w:rsidRPr="00A00ED6">
              <w:lastRenderedPageBreak/>
              <w:t>С.26-29, задание в тетради</w:t>
            </w:r>
          </w:p>
          <w:p w:rsidR="00B61BDD" w:rsidRPr="00A00ED6" w:rsidRDefault="00B61BDD" w:rsidP="0040714B"/>
        </w:tc>
      </w:tr>
      <w:tr w:rsidR="00B61BDD" w:rsidRPr="00A00ED6" w:rsidTr="00202046">
        <w:trPr>
          <w:trHeight w:val="323"/>
        </w:trPr>
        <w:tc>
          <w:tcPr>
            <w:tcW w:w="386" w:type="dxa"/>
            <w:vMerge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</w:p>
        </w:tc>
        <w:tc>
          <w:tcPr>
            <w:tcW w:w="15315" w:type="dxa"/>
            <w:gridSpan w:val="8"/>
          </w:tcPr>
          <w:p w:rsidR="00B61BDD" w:rsidRPr="00202046" w:rsidRDefault="00B61BDD" w:rsidP="00202046">
            <w:pPr>
              <w:jc w:val="center"/>
              <w:rPr>
                <w:b/>
              </w:rPr>
            </w:pPr>
            <w:r w:rsidRPr="00A00ED6">
              <w:rPr>
                <w:b/>
              </w:rPr>
              <w:t>Опорно-двигательная система</w:t>
            </w:r>
            <w:r w:rsidR="00202046">
              <w:rPr>
                <w:b/>
              </w:rPr>
              <w:t xml:space="preserve"> </w:t>
            </w:r>
            <w:r w:rsidRPr="00A00ED6">
              <w:rPr>
                <w:b/>
              </w:rPr>
              <w:t>9 часов</w:t>
            </w:r>
          </w:p>
        </w:tc>
      </w:tr>
      <w:tr w:rsidR="00B61BDD" w:rsidRPr="00A00ED6" w:rsidTr="00D81D31">
        <w:trPr>
          <w:trHeight w:val="675"/>
        </w:trPr>
        <w:tc>
          <w:tcPr>
            <w:tcW w:w="386" w:type="dxa"/>
            <w:vMerge w:val="restart"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  <w:r w:rsidRPr="00A00ED6">
              <w:rPr>
                <w:b/>
              </w:rPr>
              <w:t>3</w:t>
            </w:r>
          </w:p>
        </w:tc>
        <w:tc>
          <w:tcPr>
            <w:tcW w:w="856" w:type="dxa"/>
          </w:tcPr>
          <w:p w:rsidR="00B61BDD" w:rsidRPr="00A00ED6" w:rsidRDefault="00641111" w:rsidP="0040714B">
            <w:pPr>
              <w:jc w:val="center"/>
            </w:pPr>
            <w:r>
              <w:t>27</w:t>
            </w:r>
            <w:r w:rsidR="00B61BDD" w:rsidRPr="00A00ED6">
              <w:t>.09</w:t>
            </w:r>
          </w:p>
        </w:tc>
        <w:tc>
          <w:tcPr>
            <w:tcW w:w="2835" w:type="dxa"/>
          </w:tcPr>
          <w:p w:rsidR="00B61BDD" w:rsidRPr="00A00ED6" w:rsidRDefault="00B61BDD" w:rsidP="0040714B">
            <w:pPr>
              <w:contextualSpacing/>
              <w:rPr>
                <w:rFonts w:eastAsia="Times New Roman"/>
              </w:rPr>
            </w:pPr>
            <w:r w:rsidRPr="00A00ED6">
              <w:rPr>
                <w:rFonts w:eastAsia="Times New Roman"/>
              </w:rPr>
              <w:t>Значение опорно-двигательной системы. Скелет человека. Состав костей.</w:t>
            </w:r>
          </w:p>
          <w:p w:rsidR="00B61BDD" w:rsidRPr="00A00ED6" w:rsidRDefault="00B61BDD" w:rsidP="0040714B">
            <w:pPr>
              <w:contextualSpacing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B61BDD" w:rsidRPr="00A00ED6" w:rsidRDefault="00B61BDD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B61BDD" w:rsidRPr="00A00ED6" w:rsidRDefault="00B61BDD" w:rsidP="0040714B">
            <w:pPr>
              <w:jc w:val="center"/>
            </w:pPr>
            <w:r w:rsidRPr="00A00ED6">
              <w:rPr>
                <w:u w:val="single"/>
              </w:rPr>
              <w:t>Лабораторная работа №3</w:t>
            </w:r>
            <w:r w:rsidRPr="00A00ED6">
              <w:t xml:space="preserve">  «Состав костей»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Макет скелета</w:t>
            </w:r>
          </w:p>
        </w:tc>
        <w:tc>
          <w:tcPr>
            <w:tcW w:w="2598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Изучить состав и значение ОДС. Знать состав костей</w:t>
            </w:r>
          </w:p>
        </w:tc>
        <w:tc>
          <w:tcPr>
            <w:tcW w:w="2221" w:type="dxa"/>
          </w:tcPr>
          <w:p w:rsidR="00B61BDD" w:rsidRPr="00A00ED6" w:rsidRDefault="00B61BDD" w:rsidP="0040714B">
            <w:pPr>
              <w:jc w:val="center"/>
            </w:pPr>
            <w:r w:rsidRPr="00A00ED6">
              <w:t>Вступать в контакт и работать в коллективе.</w:t>
            </w:r>
          </w:p>
          <w:p w:rsidR="00B61BDD" w:rsidRPr="00202046" w:rsidRDefault="00B61BDD" w:rsidP="00202046">
            <w:pPr>
              <w:jc w:val="center"/>
            </w:pPr>
            <w:r w:rsidRPr="00A00ED6">
              <w:rPr>
                <w:color w:val="000000"/>
              </w:rPr>
              <w:t>Использовать логические действия (сравнение, анализ, синтез, обобщение) на наглядном материале</w:t>
            </w:r>
          </w:p>
        </w:tc>
        <w:tc>
          <w:tcPr>
            <w:tcW w:w="1418" w:type="dxa"/>
          </w:tcPr>
          <w:p w:rsidR="00B61BDD" w:rsidRPr="00A00ED6" w:rsidRDefault="00B61BDD" w:rsidP="0040714B">
            <w:r w:rsidRPr="00A00ED6">
              <w:t>С.35-39, задание в тетради</w:t>
            </w:r>
          </w:p>
          <w:p w:rsidR="00B61BDD" w:rsidRPr="00A00ED6" w:rsidRDefault="00B61BDD" w:rsidP="0040714B"/>
          <w:p w:rsidR="00B61BDD" w:rsidRPr="00A00ED6" w:rsidRDefault="00B61BDD" w:rsidP="0040714B"/>
        </w:tc>
      </w:tr>
      <w:tr w:rsidR="00B61BDD" w:rsidRPr="00A00ED6" w:rsidTr="00D81D31">
        <w:trPr>
          <w:trHeight w:val="675"/>
        </w:trPr>
        <w:tc>
          <w:tcPr>
            <w:tcW w:w="386" w:type="dxa"/>
            <w:vMerge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B61BDD" w:rsidRPr="00A00ED6" w:rsidRDefault="00641111" w:rsidP="0040714B">
            <w:pPr>
              <w:jc w:val="center"/>
            </w:pPr>
            <w:r>
              <w:t>02.10</w:t>
            </w:r>
          </w:p>
        </w:tc>
        <w:tc>
          <w:tcPr>
            <w:tcW w:w="2835" w:type="dxa"/>
          </w:tcPr>
          <w:p w:rsidR="00B61BDD" w:rsidRPr="00A00ED6" w:rsidRDefault="00B61BDD" w:rsidP="0040714B">
            <w:pPr>
              <w:contextualSpacing/>
              <w:rPr>
                <w:rFonts w:eastAsia="Times New Roman"/>
              </w:rPr>
            </w:pPr>
            <w:r w:rsidRPr="00A00ED6">
              <w:rPr>
                <w:rFonts w:eastAsia="Times New Roman"/>
              </w:rPr>
              <w:t>Строение и соединение костей</w:t>
            </w:r>
          </w:p>
          <w:p w:rsidR="00B61BDD" w:rsidRPr="00A00ED6" w:rsidRDefault="00B61BDD" w:rsidP="0040714B">
            <w:pPr>
              <w:contextualSpacing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B61BDD" w:rsidRPr="00A00ED6" w:rsidRDefault="00B61BDD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B61BDD" w:rsidRPr="00A00ED6" w:rsidRDefault="00B61BDD" w:rsidP="0040714B">
            <w:pPr>
              <w:jc w:val="center"/>
            </w:pPr>
            <w:r w:rsidRPr="00A00ED6">
              <w:t>Схемы, таблицы в тетради «Виды костей», «Типы соединения костей»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bCs/>
              </w:rPr>
              <w:t>Табл. «Подвижные и неподвижные соединения костей»</w:t>
            </w:r>
          </w:p>
        </w:tc>
        <w:tc>
          <w:tcPr>
            <w:tcW w:w="2598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Изучить особенности строения и соединения костей</w:t>
            </w:r>
          </w:p>
        </w:tc>
        <w:tc>
          <w:tcPr>
            <w:tcW w:w="2221" w:type="dxa"/>
          </w:tcPr>
          <w:p w:rsidR="00B61BDD" w:rsidRPr="00202046" w:rsidRDefault="00B61BDD" w:rsidP="00202046">
            <w:pPr>
              <w:jc w:val="center"/>
            </w:pPr>
            <w:r w:rsidRPr="00A00ED6">
              <w:t>Применять имеющиеся начальные  сведения и использовать полученные на практике.</w:t>
            </w:r>
          </w:p>
        </w:tc>
        <w:tc>
          <w:tcPr>
            <w:tcW w:w="1418" w:type="dxa"/>
          </w:tcPr>
          <w:p w:rsidR="00B61BDD" w:rsidRPr="00A00ED6" w:rsidRDefault="00B61BDD" w:rsidP="0040714B">
            <w:r w:rsidRPr="00A00ED6">
              <w:t>С.40-43, ответ на вопросы</w:t>
            </w:r>
          </w:p>
          <w:p w:rsidR="00B61BDD" w:rsidRPr="00A00ED6" w:rsidRDefault="00B61BDD" w:rsidP="0040714B"/>
        </w:tc>
      </w:tr>
      <w:tr w:rsidR="00B61BDD" w:rsidRPr="00A00ED6" w:rsidTr="00D81D31">
        <w:trPr>
          <w:trHeight w:val="675"/>
        </w:trPr>
        <w:tc>
          <w:tcPr>
            <w:tcW w:w="386" w:type="dxa"/>
            <w:vMerge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B61BDD" w:rsidRPr="00A00ED6" w:rsidRDefault="00641111" w:rsidP="0040714B">
            <w:pPr>
              <w:jc w:val="center"/>
            </w:pPr>
            <w:r>
              <w:t>04</w:t>
            </w:r>
            <w:r w:rsidR="00B61BDD" w:rsidRPr="00A00ED6">
              <w:t>.10</w:t>
            </w:r>
          </w:p>
        </w:tc>
        <w:tc>
          <w:tcPr>
            <w:tcW w:w="2835" w:type="dxa"/>
          </w:tcPr>
          <w:p w:rsidR="00B61BDD" w:rsidRPr="00A00ED6" w:rsidRDefault="00B61BDD" w:rsidP="0040714B">
            <w:pPr>
              <w:contextualSpacing/>
              <w:rPr>
                <w:rFonts w:eastAsia="Times New Roman"/>
              </w:rPr>
            </w:pPr>
            <w:r w:rsidRPr="00A00ED6">
              <w:rPr>
                <w:rFonts w:eastAsia="Times New Roman"/>
              </w:rPr>
              <w:t>Скелет головы</w:t>
            </w:r>
          </w:p>
          <w:p w:rsidR="00B61BDD" w:rsidRPr="00A00ED6" w:rsidRDefault="00B61BDD" w:rsidP="0040714B">
            <w:pPr>
              <w:contextualSpacing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B61BDD" w:rsidRPr="00A00ED6" w:rsidRDefault="00B61BDD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B61BDD" w:rsidRPr="00A00ED6" w:rsidRDefault="00B61BDD" w:rsidP="0040714B">
            <w:pPr>
              <w:jc w:val="center"/>
            </w:pPr>
            <w:r w:rsidRPr="00A00ED6">
              <w:t>Самостоятельная работа с учебником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Иллюстрации «Строение черепа»</w:t>
            </w:r>
          </w:p>
        </w:tc>
        <w:tc>
          <w:tcPr>
            <w:tcW w:w="2598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Изучить скелет головы, называть тип соединения костей, основные отделы</w:t>
            </w:r>
          </w:p>
        </w:tc>
        <w:tc>
          <w:tcPr>
            <w:tcW w:w="2221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Работать с информацией (понимать изображение, текст, таблицу)</w:t>
            </w:r>
          </w:p>
        </w:tc>
        <w:tc>
          <w:tcPr>
            <w:tcW w:w="1418" w:type="dxa"/>
          </w:tcPr>
          <w:p w:rsidR="00B61BDD" w:rsidRPr="00A00ED6" w:rsidRDefault="00B61BDD" w:rsidP="0040714B">
            <w:r w:rsidRPr="00A00ED6">
              <w:t>С.44-46, ответ на вопросы</w:t>
            </w:r>
          </w:p>
          <w:p w:rsidR="00B61BDD" w:rsidRPr="00A00ED6" w:rsidRDefault="00B61BDD" w:rsidP="0040714B"/>
        </w:tc>
      </w:tr>
      <w:tr w:rsidR="00B61BDD" w:rsidRPr="00A00ED6" w:rsidTr="00D81D31">
        <w:trPr>
          <w:trHeight w:val="675"/>
        </w:trPr>
        <w:tc>
          <w:tcPr>
            <w:tcW w:w="386" w:type="dxa"/>
            <w:vMerge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B61BDD" w:rsidRPr="00A00ED6" w:rsidRDefault="00B61BDD" w:rsidP="0040714B">
            <w:pPr>
              <w:jc w:val="center"/>
            </w:pPr>
            <w:r w:rsidRPr="00A00ED6">
              <w:t>0</w:t>
            </w:r>
            <w:r w:rsidR="00641111">
              <w:t>9</w:t>
            </w:r>
            <w:r w:rsidRPr="00A00ED6">
              <w:t>.10</w:t>
            </w:r>
          </w:p>
        </w:tc>
        <w:tc>
          <w:tcPr>
            <w:tcW w:w="2835" w:type="dxa"/>
          </w:tcPr>
          <w:p w:rsidR="00B61BDD" w:rsidRPr="00A00ED6" w:rsidRDefault="00B61BDD" w:rsidP="0040714B">
            <w:pPr>
              <w:contextualSpacing/>
              <w:rPr>
                <w:rFonts w:eastAsia="Times New Roman"/>
              </w:rPr>
            </w:pPr>
            <w:r w:rsidRPr="00A00ED6">
              <w:rPr>
                <w:rFonts w:eastAsia="Times New Roman"/>
              </w:rPr>
              <w:t>Скелет туловища</w:t>
            </w:r>
          </w:p>
          <w:p w:rsidR="00B61BDD" w:rsidRPr="00A00ED6" w:rsidRDefault="00B61BDD" w:rsidP="0040714B">
            <w:pPr>
              <w:contextualSpacing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B61BDD" w:rsidRPr="00A00ED6" w:rsidRDefault="00B61BDD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B61BDD" w:rsidRPr="00A00ED6" w:rsidRDefault="00B61BDD" w:rsidP="0040714B">
            <w:pPr>
              <w:jc w:val="center"/>
            </w:pPr>
            <w:r w:rsidRPr="00A00ED6">
              <w:t>Таблицы в тетради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Плакаты: «Позвонки», «Позвоночник», «Строение грудной клетки»</w:t>
            </w:r>
          </w:p>
        </w:tc>
        <w:tc>
          <w:tcPr>
            <w:tcW w:w="2598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Изучить скелет туловища, называть отделы, знать основные функции</w:t>
            </w:r>
          </w:p>
        </w:tc>
        <w:tc>
          <w:tcPr>
            <w:tcW w:w="2221" w:type="dxa"/>
          </w:tcPr>
          <w:p w:rsidR="00B61BDD" w:rsidRPr="00A00ED6" w:rsidRDefault="00B61BDD" w:rsidP="0040714B">
            <w:pPr>
              <w:jc w:val="center"/>
            </w:pPr>
            <w:r w:rsidRPr="00A00ED6">
              <w:t>Вступать в контакт и работать в коллективе.</w:t>
            </w:r>
          </w:p>
          <w:p w:rsidR="00B61BDD" w:rsidRPr="00202046" w:rsidRDefault="00B61BDD" w:rsidP="00202046">
            <w:pPr>
              <w:jc w:val="center"/>
            </w:pPr>
            <w:r w:rsidRPr="00A00ED6">
              <w:rPr>
                <w:color w:val="000000"/>
              </w:rPr>
              <w:t xml:space="preserve">Использовать логические </w:t>
            </w:r>
            <w:r w:rsidRPr="00A00ED6">
              <w:rPr>
                <w:color w:val="000000"/>
              </w:rPr>
              <w:lastRenderedPageBreak/>
              <w:t>действия (сравнение, анализ, синтез, обобщение) на наглядном материале</w:t>
            </w:r>
          </w:p>
        </w:tc>
        <w:tc>
          <w:tcPr>
            <w:tcW w:w="1418" w:type="dxa"/>
          </w:tcPr>
          <w:p w:rsidR="00B61BDD" w:rsidRPr="00A00ED6" w:rsidRDefault="00B61BDD" w:rsidP="0040714B">
            <w:r w:rsidRPr="00A00ED6">
              <w:lastRenderedPageBreak/>
              <w:t>С.46-50, ответ на вопросы</w:t>
            </w:r>
          </w:p>
          <w:p w:rsidR="00B61BDD" w:rsidRPr="00A00ED6" w:rsidRDefault="00B61BDD" w:rsidP="0040714B"/>
        </w:tc>
      </w:tr>
      <w:tr w:rsidR="00B61BDD" w:rsidRPr="00A00ED6" w:rsidTr="00D81D31">
        <w:trPr>
          <w:trHeight w:val="675"/>
        </w:trPr>
        <w:tc>
          <w:tcPr>
            <w:tcW w:w="386" w:type="dxa"/>
            <w:vMerge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B61BDD" w:rsidRPr="00A00ED6" w:rsidRDefault="00B61BDD" w:rsidP="0040714B">
            <w:pPr>
              <w:jc w:val="center"/>
            </w:pPr>
            <w:r w:rsidRPr="00A00ED6">
              <w:t>1</w:t>
            </w:r>
            <w:r w:rsidR="00641111">
              <w:t>1</w:t>
            </w:r>
            <w:r w:rsidRPr="00A00ED6">
              <w:t>.10</w:t>
            </w:r>
          </w:p>
        </w:tc>
        <w:tc>
          <w:tcPr>
            <w:tcW w:w="2835" w:type="dxa"/>
          </w:tcPr>
          <w:p w:rsidR="00B61BDD" w:rsidRPr="00A00ED6" w:rsidRDefault="00B61BDD" w:rsidP="0040714B">
            <w:pPr>
              <w:contextualSpacing/>
              <w:rPr>
                <w:rFonts w:eastAsia="Times New Roman"/>
              </w:rPr>
            </w:pPr>
            <w:r w:rsidRPr="00A00ED6">
              <w:rPr>
                <w:rFonts w:eastAsia="Times New Roman"/>
              </w:rPr>
              <w:t>Скелет конечностей</w:t>
            </w:r>
          </w:p>
          <w:p w:rsidR="00B61BDD" w:rsidRPr="00A00ED6" w:rsidRDefault="00B61BDD" w:rsidP="0040714B">
            <w:pPr>
              <w:contextualSpacing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B61BDD" w:rsidRPr="00A00ED6" w:rsidRDefault="00B61BDD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B61BDD" w:rsidRPr="00A00ED6" w:rsidRDefault="00B61BDD" w:rsidP="0040714B">
            <w:pPr>
              <w:jc w:val="center"/>
            </w:pPr>
            <w:r w:rsidRPr="00A00ED6">
              <w:t>Таблицы, схемы в тетрадях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Иллюстрации «Скелет верхних конечностей», «Скелет нижних конечностей»</w:t>
            </w:r>
          </w:p>
        </w:tc>
        <w:tc>
          <w:tcPr>
            <w:tcW w:w="2598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Изучить скелет конечностей, уметь рассказывать о строении, функции</w:t>
            </w:r>
          </w:p>
        </w:tc>
        <w:tc>
          <w:tcPr>
            <w:tcW w:w="2221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t>Выделять существенные, общие и отличительные свойства объектов</w:t>
            </w:r>
          </w:p>
        </w:tc>
        <w:tc>
          <w:tcPr>
            <w:tcW w:w="1418" w:type="dxa"/>
          </w:tcPr>
          <w:p w:rsidR="00B61BDD" w:rsidRPr="00A00ED6" w:rsidRDefault="00B61BDD" w:rsidP="0040714B">
            <w:r w:rsidRPr="00A00ED6">
              <w:t>С.50-54, ответ на вопросы</w:t>
            </w:r>
          </w:p>
          <w:p w:rsidR="00B61BDD" w:rsidRPr="00A00ED6" w:rsidRDefault="00B61BDD" w:rsidP="0040714B"/>
        </w:tc>
      </w:tr>
      <w:tr w:rsidR="00B61BDD" w:rsidRPr="00A00ED6" w:rsidTr="00D81D31">
        <w:trPr>
          <w:trHeight w:val="675"/>
        </w:trPr>
        <w:tc>
          <w:tcPr>
            <w:tcW w:w="386" w:type="dxa"/>
            <w:vMerge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B61BDD" w:rsidRPr="00A00ED6" w:rsidRDefault="00B61BDD" w:rsidP="0040714B">
            <w:pPr>
              <w:jc w:val="center"/>
            </w:pPr>
            <w:r w:rsidRPr="00A00ED6">
              <w:t>1</w:t>
            </w:r>
            <w:r w:rsidR="00641111">
              <w:t>6</w:t>
            </w:r>
            <w:r w:rsidRPr="00A00ED6">
              <w:t>.10</w:t>
            </w:r>
          </w:p>
        </w:tc>
        <w:tc>
          <w:tcPr>
            <w:tcW w:w="2835" w:type="dxa"/>
          </w:tcPr>
          <w:p w:rsidR="00B61BDD" w:rsidRPr="00A00ED6" w:rsidRDefault="00B61BDD" w:rsidP="0040714B">
            <w:pPr>
              <w:contextualSpacing/>
              <w:rPr>
                <w:rFonts w:eastAsia="Times New Roman"/>
              </w:rPr>
            </w:pPr>
            <w:r w:rsidRPr="00A00ED6">
              <w:rPr>
                <w:rFonts w:eastAsia="Times New Roman"/>
              </w:rPr>
              <w:t>Первая помощь при растяжении связок,</w:t>
            </w:r>
          </w:p>
          <w:p w:rsidR="00B61BDD" w:rsidRPr="00A00ED6" w:rsidRDefault="00B61BDD" w:rsidP="0040714B">
            <w:pPr>
              <w:contextualSpacing/>
              <w:rPr>
                <w:rFonts w:eastAsia="Times New Roman"/>
              </w:rPr>
            </w:pPr>
            <w:proofErr w:type="gramStart"/>
            <w:r w:rsidRPr="00A00ED6">
              <w:rPr>
                <w:rFonts w:eastAsia="Times New Roman"/>
              </w:rPr>
              <w:t>вывихах</w:t>
            </w:r>
            <w:proofErr w:type="gramEnd"/>
            <w:r w:rsidRPr="00A00ED6">
              <w:rPr>
                <w:rFonts w:eastAsia="Times New Roman"/>
              </w:rPr>
              <w:t xml:space="preserve"> суставов и  ушибах</w:t>
            </w:r>
          </w:p>
        </w:tc>
        <w:tc>
          <w:tcPr>
            <w:tcW w:w="851" w:type="dxa"/>
          </w:tcPr>
          <w:p w:rsidR="00B61BDD" w:rsidRPr="00A00ED6" w:rsidRDefault="00B61BDD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B61BDD" w:rsidRPr="00A00ED6" w:rsidRDefault="00B61BDD" w:rsidP="0040714B">
            <w:pPr>
              <w:jc w:val="center"/>
            </w:pPr>
            <w:r w:rsidRPr="00A00ED6">
              <w:t>Практические действия по оказанию первой помощи при растяжении связок и вывихах суставов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contextualSpacing/>
              <w:jc w:val="center"/>
              <w:rPr>
                <w:rFonts w:eastAsia="Times New Roman"/>
              </w:rPr>
            </w:pPr>
            <w:r w:rsidRPr="00A00ED6">
              <w:rPr>
                <w:rFonts w:eastAsia="Times New Roman"/>
                <w:color w:val="000000"/>
              </w:rPr>
              <w:t>Презентация «</w:t>
            </w:r>
            <w:r w:rsidRPr="00A00ED6">
              <w:rPr>
                <w:rFonts w:eastAsia="Times New Roman"/>
              </w:rPr>
              <w:t>Первая помощь при растяжении связок,</w:t>
            </w:r>
          </w:p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proofErr w:type="gramStart"/>
            <w:r w:rsidRPr="00A00ED6">
              <w:t>вывихах</w:t>
            </w:r>
            <w:proofErr w:type="gramEnd"/>
            <w:r w:rsidRPr="00A00ED6">
              <w:t xml:space="preserve"> суставов и  ушибах</w:t>
            </w:r>
            <w:r w:rsidRPr="00A00ED6">
              <w:rPr>
                <w:color w:val="000000"/>
              </w:rPr>
              <w:t>»</w:t>
            </w:r>
          </w:p>
        </w:tc>
        <w:tc>
          <w:tcPr>
            <w:tcW w:w="2598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 xml:space="preserve">Знать о </w:t>
            </w:r>
            <w:proofErr w:type="spellStart"/>
            <w:r w:rsidRPr="00A00ED6">
              <w:rPr>
                <w:color w:val="000000"/>
              </w:rPr>
              <w:t>пмп</w:t>
            </w:r>
            <w:proofErr w:type="spellEnd"/>
            <w:r w:rsidRPr="00A00ED6">
              <w:rPr>
                <w:color w:val="000000"/>
              </w:rPr>
              <w:t xml:space="preserve"> при растяжении связок, вывихах, ушибах. Уметь применять полученные знания на практике</w:t>
            </w:r>
          </w:p>
        </w:tc>
        <w:tc>
          <w:tcPr>
            <w:tcW w:w="2221" w:type="dxa"/>
          </w:tcPr>
          <w:p w:rsidR="00B61BDD" w:rsidRPr="00A00ED6" w:rsidRDefault="00B61BDD" w:rsidP="0040714B">
            <w:pPr>
              <w:jc w:val="center"/>
            </w:pPr>
            <w:r w:rsidRPr="00A00ED6">
              <w:t>Следовать предложенному плану и работать в общем темпе.</w:t>
            </w:r>
          </w:p>
          <w:p w:rsidR="00B61BDD" w:rsidRPr="00A00ED6" w:rsidRDefault="00B61BDD" w:rsidP="0040714B">
            <w:pPr>
              <w:jc w:val="center"/>
            </w:pPr>
            <w:r w:rsidRPr="00A00ED6">
              <w:t>Слушать и понимать инструкцию.</w:t>
            </w:r>
          </w:p>
          <w:p w:rsidR="00B61BDD" w:rsidRPr="00A00ED6" w:rsidRDefault="00B61BDD" w:rsidP="0040714B">
            <w:pPr>
              <w:jc w:val="center"/>
            </w:pPr>
            <w:r w:rsidRPr="00A00ED6">
              <w:t>Осуществлять самооценку и самоконтроль в деятельности.</w:t>
            </w:r>
          </w:p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t>Адекватно реагировать на внешний контроль.</w:t>
            </w:r>
          </w:p>
        </w:tc>
        <w:tc>
          <w:tcPr>
            <w:tcW w:w="1418" w:type="dxa"/>
          </w:tcPr>
          <w:p w:rsidR="00B61BDD" w:rsidRPr="00A00ED6" w:rsidRDefault="00B61BDD" w:rsidP="0040714B">
            <w:r w:rsidRPr="00A00ED6">
              <w:t>С.55-57, ответ на вопросы</w:t>
            </w:r>
          </w:p>
          <w:p w:rsidR="00B61BDD" w:rsidRPr="00A00ED6" w:rsidRDefault="00B61BDD" w:rsidP="0040714B"/>
        </w:tc>
      </w:tr>
      <w:tr w:rsidR="00B61BDD" w:rsidRPr="00A00ED6" w:rsidTr="00D81D31">
        <w:trPr>
          <w:trHeight w:val="675"/>
        </w:trPr>
        <w:tc>
          <w:tcPr>
            <w:tcW w:w="386" w:type="dxa"/>
            <w:vMerge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B61BDD" w:rsidRPr="00A00ED6" w:rsidRDefault="00B61BDD" w:rsidP="0040714B">
            <w:pPr>
              <w:jc w:val="center"/>
            </w:pPr>
            <w:r w:rsidRPr="00A00ED6">
              <w:t>1</w:t>
            </w:r>
            <w:r w:rsidR="00641111">
              <w:t>8</w:t>
            </w:r>
            <w:r w:rsidRPr="00A00ED6">
              <w:t>.10</w:t>
            </w:r>
          </w:p>
        </w:tc>
        <w:tc>
          <w:tcPr>
            <w:tcW w:w="2835" w:type="dxa"/>
          </w:tcPr>
          <w:p w:rsidR="00B61BDD" w:rsidRPr="00A00ED6" w:rsidRDefault="00B61BDD" w:rsidP="0040714B">
            <w:pPr>
              <w:contextualSpacing/>
              <w:rPr>
                <w:rFonts w:eastAsia="Times New Roman"/>
              </w:rPr>
            </w:pPr>
            <w:r w:rsidRPr="00A00ED6">
              <w:rPr>
                <w:rFonts w:eastAsia="Times New Roman"/>
              </w:rPr>
              <w:t>Первая помощь при переломах костей</w:t>
            </w:r>
          </w:p>
          <w:p w:rsidR="00B61BDD" w:rsidRPr="00A00ED6" w:rsidRDefault="00B61BDD" w:rsidP="0040714B">
            <w:pPr>
              <w:contextualSpacing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B61BDD" w:rsidRPr="00A00ED6" w:rsidRDefault="00B61BDD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B61BDD" w:rsidRPr="00A00ED6" w:rsidRDefault="00B61BDD" w:rsidP="0040714B">
            <w:pPr>
              <w:jc w:val="center"/>
            </w:pPr>
            <w:r w:rsidRPr="00A00ED6">
              <w:t xml:space="preserve">Практические действия по оказанию </w:t>
            </w:r>
            <w:proofErr w:type="spellStart"/>
            <w:r w:rsidRPr="00A00ED6">
              <w:t>пмп</w:t>
            </w:r>
            <w:proofErr w:type="spellEnd"/>
            <w:r w:rsidRPr="00A00ED6">
              <w:t xml:space="preserve"> при переломе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proofErr w:type="spellStart"/>
            <w:r w:rsidRPr="00A00ED6">
              <w:rPr>
                <w:color w:val="000000"/>
              </w:rPr>
              <w:t>Ренгентограмма</w:t>
            </w:r>
            <w:proofErr w:type="spellEnd"/>
            <w:r w:rsidRPr="00A00ED6">
              <w:rPr>
                <w:color w:val="000000"/>
              </w:rPr>
              <w:t xml:space="preserve"> перелома</w:t>
            </w:r>
          </w:p>
        </w:tc>
        <w:tc>
          <w:tcPr>
            <w:tcW w:w="2598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 xml:space="preserve">Знать о </w:t>
            </w:r>
            <w:proofErr w:type="spellStart"/>
            <w:r w:rsidRPr="00A00ED6">
              <w:rPr>
                <w:color w:val="000000"/>
              </w:rPr>
              <w:t>пмп</w:t>
            </w:r>
            <w:proofErr w:type="spellEnd"/>
            <w:r w:rsidRPr="00A00ED6">
              <w:rPr>
                <w:color w:val="000000"/>
              </w:rPr>
              <w:t xml:space="preserve"> при переломах. Уметь применить полученные знания на практике</w:t>
            </w:r>
          </w:p>
        </w:tc>
        <w:tc>
          <w:tcPr>
            <w:tcW w:w="2221" w:type="dxa"/>
          </w:tcPr>
          <w:p w:rsidR="00B61BDD" w:rsidRPr="00A00ED6" w:rsidRDefault="00B61BDD" w:rsidP="0040714B">
            <w:pPr>
              <w:jc w:val="center"/>
            </w:pPr>
            <w:r w:rsidRPr="00A00ED6">
              <w:t>Слушать и понимать инструкцию.</w:t>
            </w:r>
          </w:p>
          <w:p w:rsidR="00B61BDD" w:rsidRPr="00A00ED6" w:rsidRDefault="00B61BDD" w:rsidP="0040714B">
            <w:pPr>
              <w:jc w:val="center"/>
            </w:pPr>
            <w:r w:rsidRPr="00A00ED6">
              <w:t>Осуществлять самооценку и самоконтроль в деятельности.</w:t>
            </w:r>
          </w:p>
          <w:p w:rsidR="00B61BDD" w:rsidRPr="00202046" w:rsidRDefault="00B61BDD" w:rsidP="00202046">
            <w:pPr>
              <w:jc w:val="center"/>
            </w:pPr>
            <w:r w:rsidRPr="00A00ED6">
              <w:t xml:space="preserve">Адекватно реагировать на </w:t>
            </w:r>
            <w:r w:rsidRPr="00A00ED6">
              <w:lastRenderedPageBreak/>
              <w:t>внешний контроль.</w:t>
            </w:r>
          </w:p>
        </w:tc>
        <w:tc>
          <w:tcPr>
            <w:tcW w:w="1418" w:type="dxa"/>
          </w:tcPr>
          <w:p w:rsidR="00B61BDD" w:rsidRPr="00A00ED6" w:rsidRDefault="00B61BDD" w:rsidP="0040714B">
            <w:r w:rsidRPr="00A00ED6">
              <w:lastRenderedPageBreak/>
              <w:t>С.58-60, задание в тетради</w:t>
            </w:r>
          </w:p>
          <w:p w:rsidR="00B61BDD" w:rsidRPr="00A00ED6" w:rsidRDefault="00B61BDD" w:rsidP="0040714B"/>
        </w:tc>
      </w:tr>
      <w:tr w:rsidR="00B61BDD" w:rsidRPr="00A00ED6" w:rsidTr="00D81D31">
        <w:trPr>
          <w:trHeight w:val="675"/>
        </w:trPr>
        <w:tc>
          <w:tcPr>
            <w:tcW w:w="386" w:type="dxa"/>
            <w:vMerge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B61BDD" w:rsidRPr="00A00ED6" w:rsidRDefault="00B61BDD" w:rsidP="0040714B">
            <w:pPr>
              <w:jc w:val="center"/>
            </w:pPr>
            <w:r w:rsidRPr="00A00ED6">
              <w:t>2</w:t>
            </w:r>
            <w:r w:rsidR="00641111">
              <w:t>3</w:t>
            </w:r>
            <w:r w:rsidRPr="00A00ED6">
              <w:t>.10</w:t>
            </w:r>
          </w:p>
        </w:tc>
        <w:tc>
          <w:tcPr>
            <w:tcW w:w="2835" w:type="dxa"/>
          </w:tcPr>
          <w:p w:rsidR="00B61BDD" w:rsidRPr="00A00ED6" w:rsidRDefault="00B61BDD" w:rsidP="0040714B">
            <w:pPr>
              <w:contextualSpacing/>
              <w:rPr>
                <w:rFonts w:eastAsia="Times New Roman"/>
              </w:rPr>
            </w:pPr>
            <w:r w:rsidRPr="00A00ED6">
              <w:rPr>
                <w:rFonts w:eastAsia="Times New Roman"/>
                <w:b/>
              </w:rPr>
              <w:t>Контрольная работа</w:t>
            </w:r>
            <w:r w:rsidRPr="00A00ED6">
              <w:rPr>
                <w:rFonts w:eastAsia="Times New Roman"/>
              </w:rPr>
              <w:t xml:space="preserve"> по теме «Опорно-двигательная система» </w:t>
            </w:r>
          </w:p>
          <w:p w:rsidR="00B61BDD" w:rsidRPr="00A00ED6" w:rsidRDefault="00B61BDD" w:rsidP="0040714B">
            <w:pPr>
              <w:contextualSpacing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B61BDD" w:rsidRPr="00A00ED6" w:rsidRDefault="00B61BDD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B61BDD" w:rsidRPr="00A00ED6" w:rsidRDefault="00B61BDD" w:rsidP="0040714B">
            <w:pPr>
              <w:jc w:val="center"/>
            </w:pP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Тестовые задания</w:t>
            </w:r>
          </w:p>
        </w:tc>
        <w:tc>
          <w:tcPr>
            <w:tcW w:w="2598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Проверить ЗУН</w:t>
            </w:r>
          </w:p>
        </w:tc>
        <w:tc>
          <w:tcPr>
            <w:tcW w:w="2221" w:type="dxa"/>
          </w:tcPr>
          <w:p w:rsidR="00B61BDD" w:rsidRPr="00A00ED6" w:rsidRDefault="00B61BDD" w:rsidP="0040714B">
            <w:pPr>
              <w:jc w:val="center"/>
            </w:pPr>
            <w:r w:rsidRPr="00A00ED6">
              <w:t>Осознанно выполнять обязанности ученика.</w:t>
            </w:r>
          </w:p>
          <w:p w:rsidR="00B61BDD" w:rsidRPr="00A00ED6" w:rsidRDefault="00B61BDD" w:rsidP="0040714B">
            <w:pPr>
              <w:jc w:val="center"/>
            </w:pPr>
            <w:r w:rsidRPr="00A00ED6">
              <w:t>Принимать цель и произвольно включаться в деятельность</w:t>
            </w:r>
            <w:proofErr w:type="gramStart"/>
            <w:r w:rsidRPr="00A00ED6">
              <w:t xml:space="preserve"> .</w:t>
            </w:r>
            <w:proofErr w:type="gramEnd"/>
          </w:p>
          <w:p w:rsidR="00B61BDD" w:rsidRPr="00202046" w:rsidRDefault="00B61BDD" w:rsidP="00202046">
            <w:pPr>
              <w:jc w:val="center"/>
            </w:pPr>
            <w:r w:rsidRPr="00A00ED6">
              <w:t>Самостоятельность в выполнении заданий.</w:t>
            </w:r>
          </w:p>
        </w:tc>
        <w:tc>
          <w:tcPr>
            <w:tcW w:w="1418" w:type="dxa"/>
          </w:tcPr>
          <w:p w:rsidR="00B61BDD" w:rsidRPr="00A00ED6" w:rsidRDefault="00B61BDD" w:rsidP="0040714B"/>
        </w:tc>
      </w:tr>
      <w:tr w:rsidR="00B61BDD" w:rsidRPr="00A00ED6" w:rsidTr="00D81D31">
        <w:trPr>
          <w:trHeight w:val="675"/>
        </w:trPr>
        <w:tc>
          <w:tcPr>
            <w:tcW w:w="386" w:type="dxa"/>
            <w:vMerge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B61BDD" w:rsidRPr="00A00ED6" w:rsidRDefault="00B61BDD" w:rsidP="0040714B">
            <w:pPr>
              <w:jc w:val="center"/>
            </w:pPr>
            <w:r w:rsidRPr="00A00ED6">
              <w:t>2</w:t>
            </w:r>
            <w:r w:rsidR="00641111">
              <w:t>5</w:t>
            </w:r>
            <w:r w:rsidRPr="00A00ED6">
              <w:t>.10</w:t>
            </w:r>
          </w:p>
        </w:tc>
        <w:tc>
          <w:tcPr>
            <w:tcW w:w="2835" w:type="dxa"/>
          </w:tcPr>
          <w:p w:rsidR="00B61BDD" w:rsidRPr="00A00ED6" w:rsidRDefault="00B61BDD" w:rsidP="0040714B">
            <w:pPr>
              <w:contextualSpacing/>
              <w:rPr>
                <w:rFonts w:eastAsia="Times New Roman"/>
              </w:rPr>
            </w:pPr>
            <w:r w:rsidRPr="00A00ED6">
              <w:rPr>
                <w:rFonts w:eastAsia="Times New Roman"/>
              </w:rPr>
              <w:t>Обобщающий урок-повторение по теме «Скелет человека»</w:t>
            </w:r>
          </w:p>
        </w:tc>
        <w:tc>
          <w:tcPr>
            <w:tcW w:w="851" w:type="dxa"/>
          </w:tcPr>
          <w:p w:rsidR="00B61BDD" w:rsidRPr="00A00ED6" w:rsidRDefault="00B61BDD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B61BDD" w:rsidRPr="00A00ED6" w:rsidRDefault="00B61BDD" w:rsidP="0040714B">
            <w:pPr>
              <w:jc w:val="center"/>
            </w:pP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t>Индивидуальные карточки</w:t>
            </w:r>
          </w:p>
        </w:tc>
        <w:tc>
          <w:tcPr>
            <w:tcW w:w="2598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Закрепление материала</w:t>
            </w:r>
          </w:p>
        </w:tc>
        <w:tc>
          <w:tcPr>
            <w:tcW w:w="2221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Соотносить свои действия и их результаты с заданными образцами, корректировать свою деятельность с учётом выявленных недочётов</w:t>
            </w:r>
          </w:p>
        </w:tc>
        <w:tc>
          <w:tcPr>
            <w:tcW w:w="1418" w:type="dxa"/>
          </w:tcPr>
          <w:p w:rsidR="00B61BDD" w:rsidRPr="00A00ED6" w:rsidRDefault="00B61BDD" w:rsidP="0040714B"/>
        </w:tc>
      </w:tr>
    </w:tbl>
    <w:p w:rsidR="00B61BDD" w:rsidRPr="00A00ED6" w:rsidRDefault="00B61BDD" w:rsidP="0040714B"/>
    <w:p w:rsidR="00B61BDD" w:rsidRPr="00A00ED6" w:rsidRDefault="00B61BDD" w:rsidP="0040714B"/>
    <w:p w:rsidR="00B61BDD" w:rsidRPr="00A00ED6" w:rsidRDefault="00B61BDD" w:rsidP="0040714B">
      <w:pPr>
        <w:jc w:val="center"/>
        <w:rPr>
          <w:b/>
        </w:rPr>
      </w:pPr>
      <w:r w:rsidRPr="00A00ED6">
        <w:rPr>
          <w:b/>
        </w:rPr>
        <w:t xml:space="preserve">9 класс </w:t>
      </w:r>
      <w:r w:rsidRPr="00A00ED6">
        <w:rPr>
          <w:b/>
          <w:lang w:val="en-US"/>
        </w:rPr>
        <w:t>II</w:t>
      </w:r>
      <w:r w:rsidRPr="00A00ED6">
        <w:rPr>
          <w:b/>
        </w:rPr>
        <w:t xml:space="preserve"> четверть</w:t>
      </w:r>
    </w:p>
    <w:p w:rsidR="00B61BDD" w:rsidRPr="00A00ED6" w:rsidRDefault="00B61BDD" w:rsidP="0040714B">
      <w:pPr>
        <w:jc w:val="center"/>
        <w:rPr>
          <w:b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850"/>
        <w:gridCol w:w="2835"/>
        <w:gridCol w:w="851"/>
        <w:gridCol w:w="2126"/>
        <w:gridCol w:w="2410"/>
        <w:gridCol w:w="2410"/>
        <w:gridCol w:w="2410"/>
        <w:gridCol w:w="1560"/>
      </w:tblGrid>
      <w:tr w:rsidR="00B61BDD" w:rsidRPr="00A00ED6" w:rsidTr="00D81D31">
        <w:trPr>
          <w:trHeight w:val="420"/>
        </w:trPr>
        <w:tc>
          <w:tcPr>
            <w:tcW w:w="391" w:type="dxa"/>
            <w:vMerge w:val="restart"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  <w:r w:rsidRPr="00A00ED6">
              <w:rPr>
                <w:b/>
              </w:rPr>
              <w:t>№</w:t>
            </w:r>
          </w:p>
        </w:tc>
        <w:tc>
          <w:tcPr>
            <w:tcW w:w="850" w:type="dxa"/>
            <w:vMerge w:val="restart"/>
          </w:tcPr>
          <w:p w:rsidR="00B61BDD" w:rsidRPr="00A00ED6" w:rsidRDefault="00B61BDD" w:rsidP="0040714B">
            <w:pPr>
              <w:jc w:val="center"/>
              <w:rPr>
                <w:lang w:val="en-US"/>
              </w:rPr>
            </w:pPr>
            <w:r w:rsidRPr="00A00ED6">
              <w:rPr>
                <w:b/>
              </w:rPr>
              <w:t>Дата</w:t>
            </w:r>
          </w:p>
        </w:tc>
        <w:tc>
          <w:tcPr>
            <w:tcW w:w="2835" w:type="dxa"/>
            <w:vMerge w:val="restart"/>
          </w:tcPr>
          <w:p w:rsidR="00B61BDD" w:rsidRPr="00A00ED6" w:rsidRDefault="00B61BDD" w:rsidP="0040714B">
            <w:pPr>
              <w:contextualSpacing/>
              <w:jc w:val="center"/>
              <w:rPr>
                <w:rFonts w:eastAsia="Times New Roman"/>
              </w:rPr>
            </w:pPr>
            <w:r w:rsidRPr="00A00ED6">
              <w:rPr>
                <w:rFonts w:eastAsia="Times New Roman"/>
                <w:b/>
              </w:rPr>
              <w:t>Тема</w:t>
            </w:r>
          </w:p>
        </w:tc>
        <w:tc>
          <w:tcPr>
            <w:tcW w:w="851" w:type="dxa"/>
            <w:vMerge w:val="restart"/>
          </w:tcPr>
          <w:p w:rsidR="00B61BDD" w:rsidRPr="00A00ED6" w:rsidRDefault="00B61BDD" w:rsidP="0040714B">
            <w:pPr>
              <w:jc w:val="center"/>
            </w:pPr>
            <w:r w:rsidRPr="00A00ED6">
              <w:rPr>
                <w:b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B61BDD" w:rsidRPr="00A00ED6" w:rsidRDefault="00B61BDD" w:rsidP="0040714B">
            <w:pPr>
              <w:jc w:val="center"/>
            </w:pPr>
            <w:r w:rsidRPr="00A00ED6">
              <w:rPr>
                <w:b/>
              </w:rPr>
              <w:t>Практическая направленность</w:t>
            </w:r>
          </w:p>
        </w:tc>
        <w:tc>
          <w:tcPr>
            <w:tcW w:w="2410" w:type="dxa"/>
            <w:vMerge w:val="restart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b/>
              </w:rPr>
              <w:t>Оборудование</w:t>
            </w:r>
          </w:p>
        </w:tc>
        <w:tc>
          <w:tcPr>
            <w:tcW w:w="4820" w:type="dxa"/>
            <w:gridSpan w:val="2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b/>
              </w:rPr>
              <w:t>Прогнозируемый результат</w:t>
            </w:r>
          </w:p>
        </w:tc>
        <w:tc>
          <w:tcPr>
            <w:tcW w:w="1560" w:type="dxa"/>
            <w:vMerge w:val="restart"/>
          </w:tcPr>
          <w:p w:rsidR="00B61BDD" w:rsidRPr="00A00ED6" w:rsidRDefault="00B61BDD" w:rsidP="0040714B">
            <w:pPr>
              <w:jc w:val="center"/>
            </w:pPr>
            <w:r w:rsidRPr="00A00ED6">
              <w:rPr>
                <w:b/>
              </w:rPr>
              <w:t>Домашнее задание</w:t>
            </w:r>
          </w:p>
        </w:tc>
      </w:tr>
      <w:tr w:rsidR="00B61BDD" w:rsidRPr="00A00ED6" w:rsidTr="00D81D31">
        <w:trPr>
          <w:trHeight w:val="420"/>
        </w:trPr>
        <w:tc>
          <w:tcPr>
            <w:tcW w:w="391" w:type="dxa"/>
            <w:vMerge/>
            <w:tcBorders>
              <w:bottom w:val="single" w:sz="4" w:space="0" w:color="auto"/>
            </w:tcBorders>
          </w:tcPr>
          <w:p w:rsidR="00B61BDD" w:rsidRPr="00A00ED6" w:rsidRDefault="00B61BDD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61BDD" w:rsidRPr="00A00ED6" w:rsidRDefault="00B61BDD" w:rsidP="0040714B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61BDD" w:rsidRPr="00A00ED6" w:rsidRDefault="00B61BDD" w:rsidP="0040714B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61BDD" w:rsidRPr="00A00ED6" w:rsidRDefault="00B61BDD" w:rsidP="0040714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61BDD" w:rsidRPr="00A00ED6" w:rsidRDefault="00B61BDD" w:rsidP="0040714B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61BDD" w:rsidRPr="00A00ED6" w:rsidRDefault="00B61BDD" w:rsidP="0040714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b/>
              </w:rPr>
              <w:t>предметный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b/>
              </w:rPr>
              <w:t>личностный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61BDD" w:rsidRPr="00A00ED6" w:rsidRDefault="00B61BDD" w:rsidP="0040714B">
            <w:pPr>
              <w:jc w:val="center"/>
              <w:rPr>
                <w:b/>
              </w:rPr>
            </w:pPr>
          </w:p>
        </w:tc>
      </w:tr>
      <w:tr w:rsidR="00B61BDD" w:rsidRPr="00A00ED6" w:rsidTr="00D81D31">
        <w:trPr>
          <w:trHeight w:val="675"/>
        </w:trPr>
        <w:tc>
          <w:tcPr>
            <w:tcW w:w="15843" w:type="dxa"/>
            <w:gridSpan w:val="9"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  <w:r w:rsidRPr="00A00ED6">
              <w:rPr>
                <w:b/>
              </w:rPr>
              <w:t>Опорно-двигательная система</w:t>
            </w:r>
          </w:p>
          <w:p w:rsidR="00B61BDD" w:rsidRPr="00A00ED6" w:rsidRDefault="00B61BDD" w:rsidP="0040714B">
            <w:pPr>
              <w:jc w:val="center"/>
              <w:rPr>
                <w:b/>
              </w:rPr>
            </w:pPr>
            <w:r w:rsidRPr="00A00ED6">
              <w:rPr>
                <w:b/>
              </w:rPr>
              <w:t>5 часов</w:t>
            </w:r>
          </w:p>
        </w:tc>
      </w:tr>
      <w:tr w:rsidR="00B61BDD" w:rsidRPr="00A00ED6" w:rsidTr="00D81D31">
        <w:trPr>
          <w:trHeight w:val="675"/>
        </w:trPr>
        <w:tc>
          <w:tcPr>
            <w:tcW w:w="391" w:type="dxa"/>
            <w:vMerge w:val="restart"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  <w:r w:rsidRPr="00A00ED6">
              <w:rPr>
                <w:b/>
              </w:rPr>
              <w:lastRenderedPageBreak/>
              <w:t>3</w:t>
            </w:r>
          </w:p>
        </w:tc>
        <w:tc>
          <w:tcPr>
            <w:tcW w:w="850" w:type="dxa"/>
          </w:tcPr>
          <w:p w:rsidR="00B61BDD" w:rsidRPr="00A00ED6" w:rsidRDefault="00B61BDD" w:rsidP="0040714B">
            <w:pPr>
              <w:jc w:val="center"/>
            </w:pPr>
            <w:r w:rsidRPr="00A00ED6">
              <w:rPr>
                <w:lang w:val="en-US"/>
              </w:rPr>
              <w:t>0</w:t>
            </w:r>
            <w:r w:rsidR="00641111">
              <w:t>6</w:t>
            </w:r>
            <w:r w:rsidRPr="00A00ED6">
              <w:t>.11</w:t>
            </w:r>
          </w:p>
        </w:tc>
        <w:tc>
          <w:tcPr>
            <w:tcW w:w="2835" w:type="dxa"/>
          </w:tcPr>
          <w:p w:rsidR="00B61BDD" w:rsidRPr="00A00ED6" w:rsidRDefault="00B61BDD" w:rsidP="0040714B">
            <w:r w:rsidRPr="00A00ED6">
              <w:t>Основные группы мышц</w:t>
            </w:r>
          </w:p>
        </w:tc>
        <w:tc>
          <w:tcPr>
            <w:tcW w:w="851" w:type="dxa"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  <w:r w:rsidRPr="00A00ED6">
              <w:t>1</w:t>
            </w:r>
          </w:p>
        </w:tc>
        <w:tc>
          <w:tcPr>
            <w:tcW w:w="2126" w:type="dxa"/>
          </w:tcPr>
          <w:p w:rsidR="00B61BDD" w:rsidRPr="00A00ED6" w:rsidRDefault="00B61BDD" w:rsidP="0040714B">
            <w:pPr>
              <w:jc w:val="center"/>
            </w:pPr>
            <w:r w:rsidRPr="00A00ED6">
              <w:t>Схема в тетради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Плакат «Основные группы мышц и движения, которые они обеспечивают»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Называть основные группы мышц, знать их функции</w:t>
            </w:r>
          </w:p>
        </w:tc>
        <w:tc>
          <w:tcPr>
            <w:tcW w:w="2410" w:type="dxa"/>
          </w:tcPr>
          <w:p w:rsidR="00B61BDD" w:rsidRPr="00A00ED6" w:rsidRDefault="00B61BDD" w:rsidP="00202046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Использовать логические действия: анализ, синтез, обобщение.</w:t>
            </w:r>
          </w:p>
        </w:tc>
        <w:tc>
          <w:tcPr>
            <w:tcW w:w="1560" w:type="dxa"/>
          </w:tcPr>
          <w:p w:rsidR="00B61BDD" w:rsidRPr="00A00ED6" w:rsidRDefault="00B61BDD" w:rsidP="0040714B">
            <w:r w:rsidRPr="00A00ED6">
              <w:t>С.65-68, ответ на вопросы</w:t>
            </w:r>
          </w:p>
          <w:p w:rsidR="00B61BDD" w:rsidRPr="00A00ED6" w:rsidRDefault="00B61BDD" w:rsidP="0040714B"/>
        </w:tc>
      </w:tr>
      <w:tr w:rsidR="00B61BDD" w:rsidRPr="00A00ED6" w:rsidTr="00D81D31">
        <w:trPr>
          <w:trHeight w:val="675"/>
        </w:trPr>
        <w:tc>
          <w:tcPr>
            <w:tcW w:w="391" w:type="dxa"/>
            <w:vMerge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61BDD" w:rsidRPr="00A00ED6" w:rsidRDefault="00641111" w:rsidP="0040714B">
            <w:pPr>
              <w:jc w:val="center"/>
            </w:pPr>
            <w:r>
              <w:t>08</w:t>
            </w:r>
            <w:r w:rsidR="00B61BDD" w:rsidRPr="00A00ED6">
              <w:t>.11</w:t>
            </w:r>
          </w:p>
        </w:tc>
        <w:tc>
          <w:tcPr>
            <w:tcW w:w="2835" w:type="dxa"/>
          </w:tcPr>
          <w:p w:rsidR="00B61BDD" w:rsidRPr="00A00ED6" w:rsidRDefault="00B61BDD" w:rsidP="0040714B">
            <w:r w:rsidRPr="00A00ED6">
              <w:t>Работа мышц. Утомление.</w:t>
            </w:r>
          </w:p>
        </w:tc>
        <w:tc>
          <w:tcPr>
            <w:tcW w:w="851" w:type="dxa"/>
          </w:tcPr>
          <w:p w:rsidR="00B61BDD" w:rsidRPr="00A00ED6" w:rsidRDefault="00B61BDD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B61BDD" w:rsidRPr="00A00ED6" w:rsidRDefault="00B61BDD" w:rsidP="0040714B">
            <w:pPr>
              <w:jc w:val="center"/>
            </w:pPr>
            <w:r w:rsidRPr="00A00ED6">
              <w:t>Запись в тетради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Иллюстрации: мышцы-сгибатели и мышцы-разгибатели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Знать, что все движения тела происходят благодаря сокращению мышц, объяснять, когда происходит утомление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Применять начальные сведения об особенностях предметов, объектов, процессов и явлений для решения учебных задач.</w:t>
            </w:r>
          </w:p>
        </w:tc>
        <w:tc>
          <w:tcPr>
            <w:tcW w:w="1560" w:type="dxa"/>
          </w:tcPr>
          <w:p w:rsidR="00B61BDD" w:rsidRPr="00A00ED6" w:rsidRDefault="00B61BDD" w:rsidP="0040714B">
            <w:r w:rsidRPr="00A00ED6">
              <w:t>С.69-71, ответ на вопросы</w:t>
            </w:r>
          </w:p>
          <w:p w:rsidR="00B61BDD" w:rsidRPr="00A00ED6" w:rsidRDefault="00B61BDD" w:rsidP="0040714B"/>
        </w:tc>
      </w:tr>
      <w:tr w:rsidR="00B61BDD" w:rsidRPr="00A00ED6" w:rsidTr="00D81D31">
        <w:trPr>
          <w:trHeight w:val="675"/>
        </w:trPr>
        <w:tc>
          <w:tcPr>
            <w:tcW w:w="391" w:type="dxa"/>
            <w:vMerge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61BDD" w:rsidRPr="00A00ED6" w:rsidRDefault="00B61BDD" w:rsidP="0040714B">
            <w:pPr>
              <w:jc w:val="center"/>
            </w:pPr>
            <w:r w:rsidRPr="00A00ED6">
              <w:t>1</w:t>
            </w:r>
            <w:r w:rsidR="00641111">
              <w:t>3</w:t>
            </w:r>
            <w:r w:rsidRPr="00A00ED6">
              <w:t>.11</w:t>
            </w:r>
          </w:p>
        </w:tc>
        <w:tc>
          <w:tcPr>
            <w:tcW w:w="2835" w:type="dxa"/>
          </w:tcPr>
          <w:p w:rsidR="00B61BDD" w:rsidRPr="00A00ED6" w:rsidRDefault="00B61BDD" w:rsidP="0040714B">
            <w:r w:rsidRPr="00A00ED6">
              <w:t>Гигиена физического труда</w:t>
            </w:r>
          </w:p>
        </w:tc>
        <w:tc>
          <w:tcPr>
            <w:tcW w:w="851" w:type="dxa"/>
          </w:tcPr>
          <w:p w:rsidR="00B61BDD" w:rsidRPr="00A00ED6" w:rsidRDefault="00B61BDD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B61BDD" w:rsidRPr="00A00ED6" w:rsidRDefault="00B61BDD" w:rsidP="0040714B">
            <w:pPr>
              <w:jc w:val="center"/>
            </w:pPr>
            <w:r w:rsidRPr="00A00ED6">
              <w:t>Запись в тетради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Уметь объяснять, что обеспечивает высокую производительность труда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Применять начальные сведения об особенностях предметов, объектов, процессов и явлений для решения учебных задач.</w:t>
            </w:r>
          </w:p>
        </w:tc>
        <w:tc>
          <w:tcPr>
            <w:tcW w:w="1560" w:type="dxa"/>
          </w:tcPr>
          <w:p w:rsidR="00B61BDD" w:rsidRPr="00A00ED6" w:rsidRDefault="00B61BDD" w:rsidP="0040714B">
            <w:r w:rsidRPr="00A00ED6">
              <w:t>С.71-74, ответ на вопросы</w:t>
            </w:r>
          </w:p>
          <w:p w:rsidR="00B61BDD" w:rsidRPr="00A00ED6" w:rsidRDefault="00B61BDD" w:rsidP="0040714B"/>
        </w:tc>
      </w:tr>
      <w:tr w:rsidR="00B61BDD" w:rsidRPr="00A00ED6" w:rsidTr="00D81D31">
        <w:trPr>
          <w:trHeight w:val="675"/>
        </w:trPr>
        <w:tc>
          <w:tcPr>
            <w:tcW w:w="391" w:type="dxa"/>
            <w:vMerge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61BDD" w:rsidRPr="00A00ED6" w:rsidRDefault="00B61BDD" w:rsidP="0040714B">
            <w:pPr>
              <w:jc w:val="center"/>
            </w:pPr>
            <w:r w:rsidRPr="00A00ED6">
              <w:t>1</w:t>
            </w:r>
            <w:r w:rsidR="00641111">
              <w:t>5</w:t>
            </w:r>
            <w:r w:rsidRPr="00A00ED6">
              <w:t>.11</w:t>
            </w:r>
          </w:p>
        </w:tc>
        <w:tc>
          <w:tcPr>
            <w:tcW w:w="2835" w:type="dxa"/>
          </w:tcPr>
          <w:p w:rsidR="00B61BDD" w:rsidRPr="00A00ED6" w:rsidRDefault="00B61BDD" w:rsidP="0040714B">
            <w:r w:rsidRPr="00A00ED6">
              <w:t>Осанка и здоровье человека</w:t>
            </w:r>
          </w:p>
        </w:tc>
        <w:tc>
          <w:tcPr>
            <w:tcW w:w="851" w:type="dxa"/>
          </w:tcPr>
          <w:p w:rsidR="00B61BDD" w:rsidRPr="00A00ED6" w:rsidRDefault="00B61BDD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B61BDD" w:rsidRPr="00A00ED6" w:rsidRDefault="00B61BDD" w:rsidP="0040714B">
            <w:pPr>
              <w:jc w:val="center"/>
            </w:pPr>
            <w:r w:rsidRPr="00A00ED6">
              <w:t>Запись в тетради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Иллюстрации: правильная и неправильная осанка, нормальная и плоская стопа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Знать причины и профилактику нарушений осанки и плоскостопия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B61BDD" w:rsidRPr="00A00ED6" w:rsidRDefault="00B61BDD" w:rsidP="0040714B">
            <w:r w:rsidRPr="00A00ED6">
              <w:t>С.74-78, ответ на вопросы</w:t>
            </w:r>
          </w:p>
          <w:p w:rsidR="00B61BDD" w:rsidRPr="00A00ED6" w:rsidRDefault="00B61BDD" w:rsidP="0040714B"/>
        </w:tc>
      </w:tr>
      <w:tr w:rsidR="00B61BDD" w:rsidRPr="00A00ED6" w:rsidTr="00202046">
        <w:trPr>
          <w:trHeight w:val="299"/>
        </w:trPr>
        <w:tc>
          <w:tcPr>
            <w:tcW w:w="391" w:type="dxa"/>
            <w:vMerge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61BDD" w:rsidRPr="00A00ED6" w:rsidRDefault="00B61BDD" w:rsidP="0040714B">
            <w:pPr>
              <w:jc w:val="center"/>
            </w:pPr>
            <w:r w:rsidRPr="00A00ED6">
              <w:t>2</w:t>
            </w:r>
            <w:r w:rsidR="00641111">
              <w:t>0</w:t>
            </w:r>
            <w:r w:rsidRPr="00A00ED6">
              <w:t>.11</w:t>
            </w:r>
          </w:p>
        </w:tc>
        <w:tc>
          <w:tcPr>
            <w:tcW w:w="2835" w:type="dxa"/>
          </w:tcPr>
          <w:p w:rsidR="00B61BDD" w:rsidRPr="00A00ED6" w:rsidRDefault="00B61BDD" w:rsidP="0040714B">
            <w:r w:rsidRPr="00A00ED6">
              <w:t>Значение физических упражнений для правильного формирования скелета и мышц.</w:t>
            </w:r>
          </w:p>
        </w:tc>
        <w:tc>
          <w:tcPr>
            <w:tcW w:w="851" w:type="dxa"/>
          </w:tcPr>
          <w:p w:rsidR="00B61BDD" w:rsidRPr="00A00ED6" w:rsidRDefault="00B61BDD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B61BDD" w:rsidRPr="00A00ED6" w:rsidRDefault="00B61BDD" w:rsidP="0040714B">
            <w:pPr>
              <w:jc w:val="center"/>
            </w:pPr>
            <w:r w:rsidRPr="00A00ED6">
              <w:t>Таблицы в тетради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Знать от чего зависит развитие ОДС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Использовать логические действия: анализ, синтез, обобщение.</w:t>
            </w:r>
          </w:p>
          <w:p w:rsidR="00B61BDD" w:rsidRPr="00A00ED6" w:rsidRDefault="00B61BDD" w:rsidP="0040714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B61BDD" w:rsidRPr="00A00ED6" w:rsidRDefault="00B61BDD" w:rsidP="0040714B">
            <w:r w:rsidRPr="00A00ED6">
              <w:t>С.79-83, ответ на вопросы</w:t>
            </w:r>
          </w:p>
        </w:tc>
      </w:tr>
      <w:tr w:rsidR="00B61BDD" w:rsidRPr="00A00ED6" w:rsidTr="00202046">
        <w:trPr>
          <w:trHeight w:val="322"/>
        </w:trPr>
        <w:tc>
          <w:tcPr>
            <w:tcW w:w="15843" w:type="dxa"/>
            <w:gridSpan w:val="9"/>
          </w:tcPr>
          <w:p w:rsidR="00B61BDD" w:rsidRPr="00202046" w:rsidRDefault="00B61BDD" w:rsidP="00202046">
            <w:pPr>
              <w:jc w:val="center"/>
              <w:rPr>
                <w:b/>
              </w:rPr>
            </w:pPr>
            <w:r w:rsidRPr="00A00ED6">
              <w:rPr>
                <w:b/>
              </w:rPr>
              <w:t>Кровеносная система</w:t>
            </w:r>
            <w:r w:rsidR="00202046">
              <w:rPr>
                <w:b/>
              </w:rPr>
              <w:t xml:space="preserve"> </w:t>
            </w:r>
            <w:r w:rsidRPr="00A00ED6">
              <w:rPr>
                <w:b/>
              </w:rPr>
              <w:t>8 часов</w:t>
            </w:r>
          </w:p>
        </w:tc>
      </w:tr>
      <w:tr w:rsidR="00B61BDD" w:rsidRPr="00A00ED6" w:rsidTr="00D81D31">
        <w:trPr>
          <w:trHeight w:val="675"/>
        </w:trPr>
        <w:tc>
          <w:tcPr>
            <w:tcW w:w="391" w:type="dxa"/>
            <w:vMerge w:val="restart"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  <w:r w:rsidRPr="00A00ED6">
              <w:rPr>
                <w:b/>
              </w:rPr>
              <w:t>4</w:t>
            </w:r>
          </w:p>
        </w:tc>
        <w:tc>
          <w:tcPr>
            <w:tcW w:w="850" w:type="dxa"/>
          </w:tcPr>
          <w:p w:rsidR="00B61BDD" w:rsidRPr="00A00ED6" w:rsidRDefault="00641111" w:rsidP="0040714B">
            <w:pPr>
              <w:jc w:val="center"/>
            </w:pPr>
            <w:r>
              <w:t>22</w:t>
            </w:r>
            <w:r w:rsidR="00B61BDD" w:rsidRPr="00A00ED6">
              <w:t>.11</w:t>
            </w:r>
          </w:p>
        </w:tc>
        <w:tc>
          <w:tcPr>
            <w:tcW w:w="2835" w:type="dxa"/>
          </w:tcPr>
          <w:p w:rsidR="00B61BDD" w:rsidRPr="00A00ED6" w:rsidRDefault="00B61BDD" w:rsidP="0040714B">
            <w:r w:rsidRPr="00A00ED6">
              <w:rPr>
                <w:b/>
              </w:rPr>
              <w:t xml:space="preserve">Контрольная работа </w:t>
            </w:r>
            <w:r w:rsidRPr="00A00ED6">
              <w:t xml:space="preserve">«Мышцы. Осанка и здоровье человека». Значение крови и органы </w:t>
            </w:r>
            <w:r w:rsidRPr="00A00ED6">
              <w:lastRenderedPageBreak/>
              <w:t>кровообращения</w:t>
            </w:r>
          </w:p>
        </w:tc>
        <w:tc>
          <w:tcPr>
            <w:tcW w:w="851" w:type="dxa"/>
          </w:tcPr>
          <w:p w:rsidR="00B61BDD" w:rsidRPr="00A00ED6" w:rsidRDefault="00B61BDD" w:rsidP="0040714B">
            <w:pPr>
              <w:jc w:val="center"/>
            </w:pPr>
            <w:r w:rsidRPr="00A00ED6">
              <w:lastRenderedPageBreak/>
              <w:t>1</w:t>
            </w:r>
          </w:p>
        </w:tc>
        <w:tc>
          <w:tcPr>
            <w:tcW w:w="2126" w:type="dxa"/>
          </w:tcPr>
          <w:p w:rsidR="00B61BDD" w:rsidRPr="00A00ED6" w:rsidRDefault="00B61BDD" w:rsidP="0040714B">
            <w:pPr>
              <w:jc w:val="center"/>
            </w:pPr>
            <w:r w:rsidRPr="00A00ED6">
              <w:t>Схема в тетради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Плакат «Кровеносная система»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Знать, какие органы образуют КС организма, функции крови в организме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</w:pPr>
            <w:r w:rsidRPr="00A00ED6">
              <w:t>Принимать цель и произвольно включаться в деятельность</w:t>
            </w:r>
            <w:proofErr w:type="gramStart"/>
            <w:r w:rsidRPr="00A00ED6">
              <w:t xml:space="preserve"> .</w:t>
            </w:r>
            <w:proofErr w:type="gramEnd"/>
          </w:p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lastRenderedPageBreak/>
              <w:t>Самостоятельность в выполнении заданий</w:t>
            </w:r>
          </w:p>
        </w:tc>
        <w:tc>
          <w:tcPr>
            <w:tcW w:w="1560" w:type="dxa"/>
          </w:tcPr>
          <w:p w:rsidR="00B61BDD" w:rsidRPr="00A00ED6" w:rsidRDefault="00B61BDD" w:rsidP="0040714B">
            <w:r w:rsidRPr="00A00ED6">
              <w:lastRenderedPageBreak/>
              <w:t>С.86-89, задание в тетради</w:t>
            </w:r>
          </w:p>
          <w:p w:rsidR="00B61BDD" w:rsidRPr="00A00ED6" w:rsidRDefault="00B61BDD" w:rsidP="0040714B"/>
          <w:p w:rsidR="00B61BDD" w:rsidRPr="00A00ED6" w:rsidRDefault="00B61BDD" w:rsidP="0040714B"/>
        </w:tc>
      </w:tr>
      <w:tr w:rsidR="00B61BDD" w:rsidRPr="00A00ED6" w:rsidTr="00D81D31">
        <w:trPr>
          <w:trHeight w:val="841"/>
        </w:trPr>
        <w:tc>
          <w:tcPr>
            <w:tcW w:w="391" w:type="dxa"/>
            <w:vMerge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61BDD" w:rsidRPr="00A00ED6" w:rsidRDefault="00B61BDD" w:rsidP="0040714B">
            <w:pPr>
              <w:jc w:val="center"/>
            </w:pPr>
            <w:r w:rsidRPr="00A00ED6">
              <w:t>2</w:t>
            </w:r>
            <w:r w:rsidR="00641111">
              <w:t>7</w:t>
            </w:r>
            <w:r w:rsidRPr="00A00ED6">
              <w:t>.11</w:t>
            </w:r>
          </w:p>
        </w:tc>
        <w:tc>
          <w:tcPr>
            <w:tcW w:w="2835" w:type="dxa"/>
          </w:tcPr>
          <w:p w:rsidR="00B61BDD" w:rsidRPr="00A00ED6" w:rsidRDefault="00B61BDD" w:rsidP="0040714B">
            <w:r w:rsidRPr="00A00ED6">
              <w:t>Состав крови</w:t>
            </w:r>
          </w:p>
        </w:tc>
        <w:tc>
          <w:tcPr>
            <w:tcW w:w="851" w:type="dxa"/>
          </w:tcPr>
          <w:p w:rsidR="00B61BDD" w:rsidRPr="00A00ED6" w:rsidRDefault="00B61BDD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B61BDD" w:rsidRPr="00A00ED6" w:rsidRDefault="00B61BDD" w:rsidP="0040714B">
            <w:pPr>
              <w:jc w:val="center"/>
            </w:pPr>
            <w:r w:rsidRPr="00A00ED6">
              <w:t>Схемы в тетради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Иллюстрации: клетки крови, состав крови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Знать состав крови, объяснять значение клеток крови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Осознанно действовать на основе различных инструкций для решения учебных и практических задач</w:t>
            </w:r>
          </w:p>
        </w:tc>
        <w:tc>
          <w:tcPr>
            <w:tcW w:w="1560" w:type="dxa"/>
          </w:tcPr>
          <w:p w:rsidR="00B61BDD" w:rsidRPr="00A00ED6" w:rsidRDefault="00B61BDD" w:rsidP="0040714B">
            <w:r w:rsidRPr="00A00ED6">
              <w:t>С.89-92, задание в тетради</w:t>
            </w:r>
          </w:p>
          <w:p w:rsidR="00B61BDD" w:rsidRPr="00A00ED6" w:rsidRDefault="00B61BDD" w:rsidP="0040714B"/>
        </w:tc>
      </w:tr>
      <w:tr w:rsidR="00B61BDD" w:rsidRPr="00A00ED6" w:rsidTr="00D81D31">
        <w:trPr>
          <w:trHeight w:val="675"/>
        </w:trPr>
        <w:tc>
          <w:tcPr>
            <w:tcW w:w="391" w:type="dxa"/>
            <w:vMerge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61BDD" w:rsidRPr="00A00ED6" w:rsidRDefault="00641111" w:rsidP="0040714B">
            <w:pPr>
              <w:jc w:val="center"/>
            </w:pPr>
            <w:r>
              <w:t>29.11</w:t>
            </w:r>
          </w:p>
        </w:tc>
        <w:tc>
          <w:tcPr>
            <w:tcW w:w="2835" w:type="dxa"/>
          </w:tcPr>
          <w:p w:rsidR="00B61BDD" w:rsidRPr="00A00ED6" w:rsidRDefault="00B61BDD" w:rsidP="0040714B">
            <w:r w:rsidRPr="00A00ED6">
              <w:t>Сердце. Его строение и работа</w:t>
            </w:r>
          </w:p>
        </w:tc>
        <w:tc>
          <w:tcPr>
            <w:tcW w:w="851" w:type="dxa"/>
          </w:tcPr>
          <w:p w:rsidR="00B61BDD" w:rsidRPr="00A00ED6" w:rsidRDefault="00B61BDD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B61BDD" w:rsidRPr="00A00ED6" w:rsidRDefault="00B61BDD" w:rsidP="0040714B">
            <w:pPr>
              <w:jc w:val="center"/>
            </w:pPr>
            <w:r w:rsidRPr="00A00ED6">
              <w:t>Запись в тетради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Иллюстрации: строение сердца: внешний вид и разрез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Знать о строении сердца, его работе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Работать с информацией – понимать изображение, текст</w:t>
            </w:r>
          </w:p>
        </w:tc>
        <w:tc>
          <w:tcPr>
            <w:tcW w:w="1560" w:type="dxa"/>
          </w:tcPr>
          <w:p w:rsidR="00B61BDD" w:rsidRPr="00A00ED6" w:rsidRDefault="00B61BDD" w:rsidP="0040714B">
            <w:r w:rsidRPr="00A00ED6">
              <w:t>С.92-95, ответ на вопросы</w:t>
            </w:r>
          </w:p>
          <w:p w:rsidR="00B61BDD" w:rsidRPr="00A00ED6" w:rsidRDefault="00B61BDD" w:rsidP="0040714B"/>
        </w:tc>
      </w:tr>
      <w:tr w:rsidR="00B61BDD" w:rsidRPr="00A00ED6" w:rsidTr="00D81D31">
        <w:trPr>
          <w:trHeight w:val="675"/>
        </w:trPr>
        <w:tc>
          <w:tcPr>
            <w:tcW w:w="391" w:type="dxa"/>
            <w:vMerge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61BDD" w:rsidRPr="00A00ED6" w:rsidRDefault="00641111" w:rsidP="0040714B">
            <w:pPr>
              <w:jc w:val="center"/>
            </w:pPr>
            <w:r>
              <w:t>04</w:t>
            </w:r>
            <w:r w:rsidR="00B61BDD" w:rsidRPr="00A00ED6">
              <w:t>.12</w:t>
            </w:r>
          </w:p>
        </w:tc>
        <w:tc>
          <w:tcPr>
            <w:tcW w:w="2835" w:type="dxa"/>
          </w:tcPr>
          <w:p w:rsidR="00B61BDD" w:rsidRPr="00A00ED6" w:rsidRDefault="00B61BDD" w:rsidP="0040714B">
            <w:r w:rsidRPr="00A00ED6">
              <w:t>Кровеносные сосуды. Круги кровообращения.</w:t>
            </w:r>
          </w:p>
        </w:tc>
        <w:tc>
          <w:tcPr>
            <w:tcW w:w="851" w:type="dxa"/>
          </w:tcPr>
          <w:p w:rsidR="00B61BDD" w:rsidRPr="00A00ED6" w:rsidRDefault="00B61BDD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B61BDD" w:rsidRPr="00A00ED6" w:rsidRDefault="00B61BDD" w:rsidP="0040714B">
            <w:pPr>
              <w:jc w:val="center"/>
            </w:pPr>
            <w:r w:rsidRPr="00A00ED6">
              <w:t>Схемы в тетради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Иллюстрации: строение сосудов, капилляра, круги кровообращения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Знать сосуды, по которым движется кровь, об изменениях крови в большом и малом круге кровообращения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Выделять существенные, общие и отличительные свойства предметов. Пользоваться знаками, символами</w:t>
            </w:r>
          </w:p>
        </w:tc>
        <w:tc>
          <w:tcPr>
            <w:tcW w:w="1560" w:type="dxa"/>
          </w:tcPr>
          <w:p w:rsidR="00B61BDD" w:rsidRPr="00A00ED6" w:rsidRDefault="00B61BDD" w:rsidP="0040714B">
            <w:r w:rsidRPr="00A00ED6">
              <w:t>С.95-98, задание в тетради</w:t>
            </w:r>
          </w:p>
          <w:p w:rsidR="00B61BDD" w:rsidRPr="00A00ED6" w:rsidRDefault="00B61BDD" w:rsidP="0040714B"/>
          <w:p w:rsidR="00B61BDD" w:rsidRPr="00A00ED6" w:rsidRDefault="00B61BDD" w:rsidP="0040714B"/>
        </w:tc>
      </w:tr>
      <w:tr w:rsidR="00B61BDD" w:rsidRPr="00A00ED6" w:rsidTr="00D81D31">
        <w:trPr>
          <w:trHeight w:val="675"/>
        </w:trPr>
        <w:tc>
          <w:tcPr>
            <w:tcW w:w="391" w:type="dxa"/>
            <w:vMerge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61BDD" w:rsidRPr="00A00ED6" w:rsidRDefault="00641111" w:rsidP="0040714B">
            <w:pPr>
              <w:jc w:val="center"/>
            </w:pPr>
            <w:r>
              <w:t>06</w:t>
            </w:r>
            <w:r w:rsidR="00B61BDD" w:rsidRPr="00A00ED6">
              <w:t>.12</w:t>
            </w:r>
          </w:p>
        </w:tc>
        <w:tc>
          <w:tcPr>
            <w:tcW w:w="2835" w:type="dxa"/>
          </w:tcPr>
          <w:p w:rsidR="00B61BDD" w:rsidRPr="00A00ED6" w:rsidRDefault="00B61BDD" w:rsidP="0040714B">
            <w:r w:rsidRPr="00A00ED6">
              <w:t>Движение крови по сосудам</w:t>
            </w:r>
          </w:p>
        </w:tc>
        <w:tc>
          <w:tcPr>
            <w:tcW w:w="851" w:type="dxa"/>
          </w:tcPr>
          <w:p w:rsidR="00B61BDD" w:rsidRPr="00A00ED6" w:rsidRDefault="00B61BDD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B61BDD" w:rsidRPr="00A00ED6" w:rsidRDefault="00B61BDD" w:rsidP="0040714B">
            <w:pPr>
              <w:jc w:val="center"/>
            </w:pPr>
            <w:r w:rsidRPr="00A00ED6">
              <w:t>Лабораторная работа №4 «Подсчёт частоты пульса»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 xml:space="preserve">Тонометр  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Знать, что такое кровяное давление, как измеряют. Пульс, его частота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Принимать цели и произвольно включаться в деятельность, следовать предложенному плану и работать в общем темпе</w:t>
            </w:r>
          </w:p>
        </w:tc>
        <w:tc>
          <w:tcPr>
            <w:tcW w:w="1560" w:type="dxa"/>
          </w:tcPr>
          <w:p w:rsidR="00B61BDD" w:rsidRPr="00A00ED6" w:rsidRDefault="00B61BDD" w:rsidP="0040714B">
            <w:r w:rsidRPr="00A00ED6">
              <w:t>С.99-101, задание в тетради</w:t>
            </w:r>
          </w:p>
          <w:p w:rsidR="00B61BDD" w:rsidRPr="00A00ED6" w:rsidRDefault="00B61BDD" w:rsidP="0040714B"/>
        </w:tc>
      </w:tr>
      <w:tr w:rsidR="00B61BDD" w:rsidRPr="00A00ED6" w:rsidTr="00D81D31">
        <w:trPr>
          <w:trHeight w:val="675"/>
        </w:trPr>
        <w:tc>
          <w:tcPr>
            <w:tcW w:w="391" w:type="dxa"/>
            <w:vMerge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61BDD" w:rsidRPr="00A00ED6" w:rsidRDefault="00B61BDD" w:rsidP="0040714B">
            <w:pPr>
              <w:jc w:val="center"/>
            </w:pPr>
            <w:r w:rsidRPr="00A00ED6">
              <w:t>1</w:t>
            </w:r>
            <w:r w:rsidR="00641111">
              <w:t>1</w:t>
            </w:r>
            <w:r w:rsidRPr="00A00ED6">
              <w:t>.12</w:t>
            </w:r>
          </w:p>
        </w:tc>
        <w:tc>
          <w:tcPr>
            <w:tcW w:w="2835" w:type="dxa"/>
          </w:tcPr>
          <w:p w:rsidR="00B61BDD" w:rsidRPr="00A00ED6" w:rsidRDefault="00B61BDD" w:rsidP="0040714B">
            <w:r w:rsidRPr="00A00ED6">
              <w:t>Первая помощь при кровотечении. Переливание крови</w:t>
            </w:r>
          </w:p>
        </w:tc>
        <w:tc>
          <w:tcPr>
            <w:tcW w:w="851" w:type="dxa"/>
          </w:tcPr>
          <w:p w:rsidR="00B61BDD" w:rsidRPr="00A00ED6" w:rsidRDefault="00B61BDD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B61BDD" w:rsidRPr="00A00ED6" w:rsidRDefault="00B61BDD" w:rsidP="0040714B">
            <w:pPr>
              <w:jc w:val="center"/>
            </w:pPr>
            <w:r w:rsidRPr="00A00ED6">
              <w:t>Запись в тетради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Таблица «Группы крови»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Изучить типы кровотечений. Знать, как оказать первую помощь при кровотечениях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</w:pPr>
            <w:r w:rsidRPr="00A00ED6">
              <w:t>Вступать в контакт и работать в коллективе.</w:t>
            </w:r>
          </w:p>
          <w:p w:rsidR="00B61BDD" w:rsidRPr="00202046" w:rsidRDefault="00B61BDD" w:rsidP="00202046">
            <w:pPr>
              <w:jc w:val="center"/>
            </w:pPr>
            <w:r w:rsidRPr="00A00ED6">
              <w:rPr>
                <w:color w:val="000000"/>
              </w:rPr>
              <w:t xml:space="preserve">Использовать логические действия (сравнение, анализ, синтез, обобщение) </w:t>
            </w:r>
            <w:r w:rsidRPr="00A00ED6">
              <w:rPr>
                <w:color w:val="000000"/>
              </w:rPr>
              <w:lastRenderedPageBreak/>
              <w:t>на наглядном материале</w:t>
            </w:r>
          </w:p>
        </w:tc>
        <w:tc>
          <w:tcPr>
            <w:tcW w:w="1560" w:type="dxa"/>
          </w:tcPr>
          <w:p w:rsidR="00B61BDD" w:rsidRPr="00A00ED6" w:rsidRDefault="00B61BDD" w:rsidP="0040714B">
            <w:r w:rsidRPr="00A00ED6">
              <w:lastRenderedPageBreak/>
              <w:t>С.102-107, ответ на вопросы</w:t>
            </w:r>
          </w:p>
          <w:p w:rsidR="00B61BDD" w:rsidRPr="00A00ED6" w:rsidRDefault="00B61BDD" w:rsidP="0040714B"/>
        </w:tc>
      </w:tr>
      <w:tr w:rsidR="00B61BDD" w:rsidRPr="00A00ED6" w:rsidTr="00D81D31">
        <w:trPr>
          <w:trHeight w:val="675"/>
        </w:trPr>
        <w:tc>
          <w:tcPr>
            <w:tcW w:w="391" w:type="dxa"/>
            <w:vMerge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61BDD" w:rsidRPr="00A00ED6" w:rsidRDefault="00B61BDD" w:rsidP="0040714B">
            <w:pPr>
              <w:jc w:val="center"/>
            </w:pPr>
            <w:r w:rsidRPr="00A00ED6">
              <w:t>1</w:t>
            </w:r>
            <w:r w:rsidR="00641111">
              <w:t>3</w:t>
            </w:r>
            <w:r w:rsidRPr="00A00ED6">
              <w:t>.12</w:t>
            </w:r>
          </w:p>
        </w:tc>
        <w:tc>
          <w:tcPr>
            <w:tcW w:w="2835" w:type="dxa"/>
          </w:tcPr>
          <w:p w:rsidR="00B61BDD" w:rsidRPr="00A00ED6" w:rsidRDefault="00B61BDD" w:rsidP="0040714B">
            <w:r w:rsidRPr="00A00ED6">
              <w:t>Предупреждение заболеваний кровеносной системы</w:t>
            </w:r>
          </w:p>
        </w:tc>
        <w:tc>
          <w:tcPr>
            <w:tcW w:w="851" w:type="dxa"/>
          </w:tcPr>
          <w:p w:rsidR="00B61BDD" w:rsidRPr="00A00ED6" w:rsidRDefault="00B61BDD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B61BDD" w:rsidRPr="00A00ED6" w:rsidRDefault="00B61BDD" w:rsidP="0040714B">
            <w:pPr>
              <w:jc w:val="center"/>
            </w:pPr>
            <w:r w:rsidRPr="00A00ED6">
              <w:t>Запись в тетради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Иллюстрации: сердце нетренированного и тренированного человека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Уметь объяснять, для чего нужно тренировать сердце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Использовать логические действия: анализ, синтез, обобщение.</w:t>
            </w:r>
          </w:p>
          <w:p w:rsidR="00B61BDD" w:rsidRPr="00A00ED6" w:rsidRDefault="00B61BDD" w:rsidP="0040714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B61BDD" w:rsidRPr="00A00ED6" w:rsidRDefault="00B61BDD" w:rsidP="0040714B">
            <w:r w:rsidRPr="00A00ED6">
              <w:t>С.107-109, ответ на вопросы</w:t>
            </w:r>
          </w:p>
          <w:p w:rsidR="00B61BDD" w:rsidRPr="00A00ED6" w:rsidRDefault="00B61BDD" w:rsidP="0040714B"/>
        </w:tc>
      </w:tr>
      <w:tr w:rsidR="00B61BDD" w:rsidRPr="00A00ED6" w:rsidTr="00D81D31">
        <w:trPr>
          <w:trHeight w:val="675"/>
        </w:trPr>
        <w:tc>
          <w:tcPr>
            <w:tcW w:w="391" w:type="dxa"/>
            <w:vMerge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61BDD" w:rsidRPr="00A00ED6" w:rsidRDefault="00641111" w:rsidP="0040714B">
            <w:pPr>
              <w:jc w:val="center"/>
            </w:pPr>
            <w:r>
              <w:t>18</w:t>
            </w:r>
            <w:r w:rsidR="00B61BDD" w:rsidRPr="00A00ED6">
              <w:t>.12</w:t>
            </w:r>
          </w:p>
        </w:tc>
        <w:tc>
          <w:tcPr>
            <w:tcW w:w="2835" w:type="dxa"/>
          </w:tcPr>
          <w:p w:rsidR="00B61BDD" w:rsidRPr="00A00ED6" w:rsidRDefault="00B61BDD" w:rsidP="0040714B">
            <w:r w:rsidRPr="00A00ED6">
              <w:t xml:space="preserve">Вредное влияние курения и алкоголя на сердце и сосуды. </w:t>
            </w:r>
          </w:p>
        </w:tc>
        <w:tc>
          <w:tcPr>
            <w:tcW w:w="851" w:type="dxa"/>
          </w:tcPr>
          <w:p w:rsidR="00B61BDD" w:rsidRPr="00A00ED6" w:rsidRDefault="00B61BDD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B61BDD" w:rsidRPr="00A00ED6" w:rsidRDefault="00B61BDD" w:rsidP="0040714B">
            <w:pPr>
              <w:jc w:val="center"/>
            </w:pPr>
            <w:r w:rsidRPr="00A00ED6">
              <w:t>Схема в тетради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Иллюстрация: ожирение сердца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Уметь объяснять, почему курение и спиртные напитки нарушают кровоснабжение организма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Применять начальные сведения об особенностях предметов, объектов, процессов и явлений для решения учебных задач.</w:t>
            </w:r>
          </w:p>
        </w:tc>
        <w:tc>
          <w:tcPr>
            <w:tcW w:w="1560" w:type="dxa"/>
          </w:tcPr>
          <w:p w:rsidR="00B61BDD" w:rsidRPr="00A00ED6" w:rsidRDefault="00B61BDD" w:rsidP="0040714B">
            <w:r w:rsidRPr="00A00ED6">
              <w:t>С.110-112, ответ на вопросы</w:t>
            </w:r>
          </w:p>
        </w:tc>
      </w:tr>
      <w:tr w:rsidR="00B61BDD" w:rsidRPr="00A00ED6" w:rsidTr="00202046">
        <w:trPr>
          <w:trHeight w:val="310"/>
        </w:trPr>
        <w:tc>
          <w:tcPr>
            <w:tcW w:w="15843" w:type="dxa"/>
            <w:gridSpan w:val="9"/>
          </w:tcPr>
          <w:p w:rsidR="00B61BDD" w:rsidRPr="00202046" w:rsidRDefault="00B61BDD" w:rsidP="00202046">
            <w:pPr>
              <w:jc w:val="center"/>
              <w:rPr>
                <w:b/>
              </w:rPr>
            </w:pPr>
            <w:r w:rsidRPr="00A00ED6">
              <w:rPr>
                <w:b/>
              </w:rPr>
              <w:t>Дыхательная система</w:t>
            </w:r>
            <w:r w:rsidR="00202046">
              <w:rPr>
                <w:b/>
              </w:rPr>
              <w:t xml:space="preserve"> </w:t>
            </w:r>
            <w:r w:rsidRPr="00A00ED6">
              <w:rPr>
                <w:b/>
              </w:rPr>
              <w:t>8 часов (3 часа)</w:t>
            </w:r>
          </w:p>
        </w:tc>
      </w:tr>
      <w:tr w:rsidR="00B61BDD" w:rsidRPr="00A00ED6" w:rsidTr="00D81D31">
        <w:trPr>
          <w:trHeight w:val="675"/>
        </w:trPr>
        <w:tc>
          <w:tcPr>
            <w:tcW w:w="391" w:type="dxa"/>
            <w:vMerge w:val="restart"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  <w:r w:rsidRPr="00A00ED6">
              <w:rPr>
                <w:b/>
              </w:rPr>
              <w:t>5</w:t>
            </w:r>
          </w:p>
        </w:tc>
        <w:tc>
          <w:tcPr>
            <w:tcW w:w="850" w:type="dxa"/>
          </w:tcPr>
          <w:p w:rsidR="00B61BDD" w:rsidRPr="00A00ED6" w:rsidRDefault="00B61BDD" w:rsidP="0040714B">
            <w:pPr>
              <w:jc w:val="center"/>
            </w:pPr>
            <w:r w:rsidRPr="00A00ED6">
              <w:t>2</w:t>
            </w:r>
            <w:r w:rsidR="00641111">
              <w:t>0</w:t>
            </w:r>
            <w:r w:rsidRPr="00A00ED6">
              <w:t>.12</w:t>
            </w:r>
          </w:p>
        </w:tc>
        <w:tc>
          <w:tcPr>
            <w:tcW w:w="2835" w:type="dxa"/>
          </w:tcPr>
          <w:p w:rsidR="00B61BDD" w:rsidRPr="00A00ED6" w:rsidRDefault="00B61BDD" w:rsidP="0040714B">
            <w:r w:rsidRPr="00A00ED6">
              <w:t>Значение дыхания. Органы дыхательной системы</w:t>
            </w:r>
          </w:p>
        </w:tc>
        <w:tc>
          <w:tcPr>
            <w:tcW w:w="851" w:type="dxa"/>
          </w:tcPr>
          <w:p w:rsidR="00B61BDD" w:rsidRPr="00A00ED6" w:rsidRDefault="00B61BDD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B61BDD" w:rsidRPr="00A00ED6" w:rsidRDefault="00B61BDD" w:rsidP="0040714B">
            <w:pPr>
              <w:jc w:val="center"/>
            </w:pPr>
            <w:r w:rsidRPr="00A00ED6">
              <w:t>Схемы в тетради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Плакат «Дыхательная система»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Называть органы дыхательной системы, их значение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Целостный, социально ориентированный взгляд на мир в единстве его природной части</w:t>
            </w:r>
          </w:p>
          <w:p w:rsidR="00B61BDD" w:rsidRPr="00A00ED6" w:rsidRDefault="00B61BDD" w:rsidP="0040714B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B61BDD" w:rsidRPr="00A00ED6" w:rsidRDefault="00B61BDD" w:rsidP="0040714B">
            <w:r w:rsidRPr="00A00ED6">
              <w:t>С.115-119, задание в тетради</w:t>
            </w:r>
          </w:p>
        </w:tc>
      </w:tr>
      <w:tr w:rsidR="00B61BDD" w:rsidRPr="00A00ED6" w:rsidTr="00D81D31">
        <w:trPr>
          <w:trHeight w:val="675"/>
        </w:trPr>
        <w:tc>
          <w:tcPr>
            <w:tcW w:w="391" w:type="dxa"/>
            <w:vMerge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61BDD" w:rsidRPr="00A00ED6" w:rsidRDefault="00B61BDD" w:rsidP="0040714B">
            <w:pPr>
              <w:jc w:val="center"/>
            </w:pPr>
            <w:r w:rsidRPr="00A00ED6">
              <w:t>2</w:t>
            </w:r>
            <w:r w:rsidR="00641111">
              <w:t>5</w:t>
            </w:r>
            <w:r w:rsidRPr="00A00ED6">
              <w:t>.12</w:t>
            </w:r>
          </w:p>
        </w:tc>
        <w:tc>
          <w:tcPr>
            <w:tcW w:w="2835" w:type="dxa"/>
          </w:tcPr>
          <w:p w:rsidR="00B61BDD" w:rsidRPr="00A00ED6" w:rsidRDefault="00B61BDD" w:rsidP="0040714B">
            <w:r w:rsidRPr="00A00ED6">
              <w:rPr>
                <w:b/>
              </w:rPr>
              <w:t>Контрольная работа</w:t>
            </w:r>
            <w:r w:rsidRPr="00A00ED6">
              <w:t xml:space="preserve"> по теме «Кровеносная система»</w:t>
            </w:r>
          </w:p>
        </w:tc>
        <w:tc>
          <w:tcPr>
            <w:tcW w:w="851" w:type="dxa"/>
          </w:tcPr>
          <w:p w:rsidR="00B61BDD" w:rsidRPr="00A00ED6" w:rsidRDefault="00B61BDD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B61BDD" w:rsidRPr="00A00ED6" w:rsidRDefault="00B61BDD" w:rsidP="0040714B">
            <w:pPr>
              <w:jc w:val="center"/>
            </w:pPr>
            <w:r w:rsidRPr="00A00ED6">
              <w:t xml:space="preserve">Тестирование 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  <w:shd w:val="clear" w:color="auto" w:fill="FFFFFF"/>
              </w:rPr>
              <w:t>Проверить приобретенные ЗУН</w:t>
            </w:r>
          </w:p>
        </w:tc>
        <w:tc>
          <w:tcPr>
            <w:tcW w:w="2410" w:type="dxa"/>
          </w:tcPr>
          <w:p w:rsidR="00B61BDD" w:rsidRPr="00A00ED6" w:rsidRDefault="00B61BDD" w:rsidP="0040714B">
            <w:pPr>
              <w:jc w:val="center"/>
            </w:pPr>
            <w:r w:rsidRPr="00A00ED6">
              <w:t>Осознанно выполнять обязанности ученика.</w:t>
            </w:r>
          </w:p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t>Принимать цель и произвольно включаться в деятельность</w:t>
            </w:r>
          </w:p>
        </w:tc>
        <w:tc>
          <w:tcPr>
            <w:tcW w:w="1560" w:type="dxa"/>
          </w:tcPr>
          <w:p w:rsidR="00B61BDD" w:rsidRPr="00A00ED6" w:rsidRDefault="00B61BDD" w:rsidP="0040714B">
            <w:r w:rsidRPr="00A00ED6">
              <w:t>С.119-122, ответ на вопросы</w:t>
            </w:r>
          </w:p>
        </w:tc>
      </w:tr>
      <w:tr w:rsidR="00B61BDD" w:rsidRPr="00A00ED6" w:rsidTr="00D81D31">
        <w:trPr>
          <w:trHeight w:val="675"/>
        </w:trPr>
        <w:tc>
          <w:tcPr>
            <w:tcW w:w="391" w:type="dxa"/>
            <w:vMerge/>
          </w:tcPr>
          <w:p w:rsidR="00B61BDD" w:rsidRPr="00A00ED6" w:rsidRDefault="00B61BDD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1BDD" w:rsidRPr="00A00ED6" w:rsidRDefault="00B61BDD" w:rsidP="0040714B">
            <w:pPr>
              <w:jc w:val="center"/>
            </w:pPr>
            <w:r w:rsidRPr="00A00ED6">
              <w:t>2</w:t>
            </w:r>
            <w:r w:rsidR="00641111">
              <w:t>7</w:t>
            </w:r>
            <w:r w:rsidRPr="00A00ED6">
              <w:t>.12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1BDD" w:rsidRPr="00A00ED6" w:rsidRDefault="00B61BDD" w:rsidP="0040714B">
            <w:r w:rsidRPr="00A00ED6">
              <w:t>Строение легких. Газообмен в легких и тканях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1BDD" w:rsidRPr="00A00ED6" w:rsidRDefault="00B61BDD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1BDD" w:rsidRPr="00A00ED6" w:rsidRDefault="00B61BDD" w:rsidP="0040714B">
            <w:pPr>
              <w:jc w:val="center"/>
            </w:pPr>
            <w:r w:rsidRPr="00A00ED6">
              <w:t>Схемы в тетради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Плакаты «Строение легких», «Обмен газов в легких и тканях»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Знать строение легких, уметь объяснять их работу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1BDD" w:rsidRPr="00A00ED6" w:rsidRDefault="00B61BDD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 xml:space="preserve">Выделять существенные, общие и отличительные </w:t>
            </w:r>
            <w:r w:rsidRPr="00A00ED6">
              <w:rPr>
                <w:color w:val="000000"/>
              </w:rPr>
              <w:lastRenderedPageBreak/>
              <w:t>свойства предметов. Пользоваться знаками, символами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1BDD" w:rsidRPr="00A00ED6" w:rsidRDefault="00B61BDD" w:rsidP="0040714B">
            <w:r w:rsidRPr="00A00ED6">
              <w:lastRenderedPageBreak/>
              <w:t>С.123-125, ответ на вопросы</w:t>
            </w:r>
          </w:p>
          <w:p w:rsidR="00B61BDD" w:rsidRPr="00A00ED6" w:rsidRDefault="00B61BDD" w:rsidP="0040714B"/>
        </w:tc>
      </w:tr>
    </w:tbl>
    <w:p w:rsidR="001C62C4" w:rsidRDefault="001C62C4" w:rsidP="0040714B"/>
    <w:p w:rsidR="001C62C4" w:rsidRPr="00A00ED6" w:rsidRDefault="001C62C4" w:rsidP="0040714B"/>
    <w:p w:rsidR="00D81D31" w:rsidRPr="00A00ED6" w:rsidRDefault="00D81D31" w:rsidP="0040714B">
      <w:pPr>
        <w:jc w:val="center"/>
        <w:rPr>
          <w:b/>
        </w:rPr>
      </w:pPr>
      <w:r w:rsidRPr="00A00ED6">
        <w:rPr>
          <w:b/>
        </w:rPr>
        <w:t xml:space="preserve">9 класс </w:t>
      </w:r>
      <w:r w:rsidRPr="00A00ED6">
        <w:rPr>
          <w:b/>
          <w:lang w:val="en-US"/>
        </w:rPr>
        <w:t xml:space="preserve">III </w:t>
      </w:r>
      <w:r w:rsidRPr="00A00ED6">
        <w:rPr>
          <w:b/>
        </w:rPr>
        <w:t>четверть</w:t>
      </w:r>
    </w:p>
    <w:p w:rsidR="00D81D31" w:rsidRPr="00A00ED6" w:rsidRDefault="00D81D31" w:rsidP="0040714B">
      <w:pPr>
        <w:jc w:val="center"/>
        <w:rPr>
          <w:b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850"/>
        <w:gridCol w:w="2835"/>
        <w:gridCol w:w="851"/>
        <w:gridCol w:w="2126"/>
        <w:gridCol w:w="2410"/>
        <w:gridCol w:w="2410"/>
        <w:gridCol w:w="2410"/>
        <w:gridCol w:w="1560"/>
      </w:tblGrid>
      <w:tr w:rsidR="00D81D31" w:rsidRPr="00A00ED6" w:rsidTr="00D81D31">
        <w:trPr>
          <w:trHeight w:val="420"/>
        </w:trPr>
        <w:tc>
          <w:tcPr>
            <w:tcW w:w="391" w:type="dxa"/>
            <w:vMerge w:val="restart"/>
          </w:tcPr>
          <w:p w:rsidR="00D81D31" w:rsidRPr="00A00ED6" w:rsidRDefault="00D81D31" w:rsidP="0040714B">
            <w:pPr>
              <w:jc w:val="center"/>
              <w:rPr>
                <w:b/>
              </w:rPr>
            </w:pPr>
            <w:r w:rsidRPr="00A00ED6">
              <w:rPr>
                <w:b/>
              </w:rPr>
              <w:t>№</w:t>
            </w:r>
          </w:p>
        </w:tc>
        <w:tc>
          <w:tcPr>
            <w:tcW w:w="850" w:type="dxa"/>
            <w:vMerge w:val="restart"/>
          </w:tcPr>
          <w:p w:rsidR="00D81D31" w:rsidRPr="00A00ED6" w:rsidRDefault="00D81D31" w:rsidP="0040714B">
            <w:pPr>
              <w:jc w:val="center"/>
              <w:rPr>
                <w:lang w:val="en-US"/>
              </w:rPr>
            </w:pPr>
            <w:r w:rsidRPr="00A00ED6">
              <w:rPr>
                <w:b/>
              </w:rPr>
              <w:t>Дата</w:t>
            </w:r>
          </w:p>
        </w:tc>
        <w:tc>
          <w:tcPr>
            <w:tcW w:w="2835" w:type="dxa"/>
            <w:vMerge w:val="restart"/>
          </w:tcPr>
          <w:p w:rsidR="00D81D31" w:rsidRPr="00A00ED6" w:rsidRDefault="00D81D31" w:rsidP="0040714B">
            <w:pPr>
              <w:contextualSpacing/>
              <w:jc w:val="center"/>
              <w:rPr>
                <w:rFonts w:eastAsia="Times New Roman"/>
              </w:rPr>
            </w:pPr>
            <w:r w:rsidRPr="00A00ED6">
              <w:rPr>
                <w:rFonts w:eastAsia="Times New Roman"/>
                <w:b/>
              </w:rPr>
              <w:t>Тема</w:t>
            </w:r>
          </w:p>
        </w:tc>
        <w:tc>
          <w:tcPr>
            <w:tcW w:w="851" w:type="dxa"/>
            <w:vMerge w:val="restart"/>
          </w:tcPr>
          <w:p w:rsidR="00D81D31" w:rsidRPr="00A00ED6" w:rsidRDefault="00D81D31" w:rsidP="0040714B">
            <w:pPr>
              <w:jc w:val="center"/>
            </w:pPr>
            <w:r w:rsidRPr="00A00ED6">
              <w:rPr>
                <w:b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D81D31" w:rsidRPr="00A00ED6" w:rsidRDefault="00D81D31" w:rsidP="0040714B">
            <w:pPr>
              <w:jc w:val="center"/>
            </w:pPr>
            <w:r w:rsidRPr="00A00ED6">
              <w:rPr>
                <w:b/>
              </w:rPr>
              <w:t>Практическая направленность</w:t>
            </w:r>
          </w:p>
        </w:tc>
        <w:tc>
          <w:tcPr>
            <w:tcW w:w="2410" w:type="dxa"/>
            <w:vMerge w:val="restart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b/>
              </w:rPr>
              <w:t>Оборудование</w:t>
            </w:r>
          </w:p>
        </w:tc>
        <w:tc>
          <w:tcPr>
            <w:tcW w:w="4820" w:type="dxa"/>
            <w:gridSpan w:val="2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b/>
              </w:rPr>
              <w:t>Прогнозируемый результат</w:t>
            </w:r>
          </w:p>
        </w:tc>
        <w:tc>
          <w:tcPr>
            <w:tcW w:w="1560" w:type="dxa"/>
            <w:vMerge w:val="restart"/>
          </w:tcPr>
          <w:p w:rsidR="00D81D31" w:rsidRPr="00A00ED6" w:rsidRDefault="00D81D31" w:rsidP="0040714B">
            <w:pPr>
              <w:jc w:val="center"/>
            </w:pPr>
            <w:r w:rsidRPr="00A00ED6">
              <w:rPr>
                <w:b/>
              </w:rPr>
              <w:t>Домашнее задание</w:t>
            </w:r>
          </w:p>
        </w:tc>
      </w:tr>
      <w:tr w:rsidR="00D81D31" w:rsidRPr="00A00ED6" w:rsidTr="00D81D31">
        <w:trPr>
          <w:trHeight w:val="420"/>
        </w:trPr>
        <w:tc>
          <w:tcPr>
            <w:tcW w:w="391" w:type="dxa"/>
            <w:vMerge/>
            <w:tcBorders>
              <w:bottom w:val="single" w:sz="4" w:space="0" w:color="auto"/>
            </w:tcBorders>
          </w:tcPr>
          <w:p w:rsidR="00D81D31" w:rsidRPr="00A00ED6" w:rsidRDefault="00D81D31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81D31" w:rsidRPr="00A00ED6" w:rsidRDefault="00D81D31" w:rsidP="0040714B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81D31" w:rsidRPr="00A00ED6" w:rsidRDefault="00D81D31" w:rsidP="0040714B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81D31" w:rsidRPr="00A00ED6" w:rsidRDefault="00D81D31" w:rsidP="0040714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81D31" w:rsidRPr="00A00ED6" w:rsidRDefault="00D81D31" w:rsidP="0040714B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81D31" w:rsidRPr="00A00ED6" w:rsidRDefault="00D81D31" w:rsidP="0040714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b/>
              </w:rPr>
              <w:t>предметный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b/>
              </w:rPr>
              <w:t>личностный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81D31" w:rsidRPr="00A00ED6" w:rsidRDefault="00D81D31" w:rsidP="0040714B">
            <w:pPr>
              <w:jc w:val="center"/>
              <w:rPr>
                <w:b/>
              </w:rPr>
            </w:pPr>
          </w:p>
        </w:tc>
      </w:tr>
      <w:tr w:rsidR="00D81D31" w:rsidRPr="00A00ED6" w:rsidTr="00202046">
        <w:trPr>
          <w:trHeight w:val="412"/>
        </w:trPr>
        <w:tc>
          <w:tcPr>
            <w:tcW w:w="15843" w:type="dxa"/>
            <w:gridSpan w:val="9"/>
          </w:tcPr>
          <w:p w:rsidR="00D81D31" w:rsidRPr="00A00ED6" w:rsidRDefault="00D81D31" w:rsidP="00202046">
            <w:pPr>
              <w:jc w:val="center"/>
              <w:rPr>
                <w:b/>
              </w:rPr>
            </w:pPr>
            <w:r w:rsidRPr="00A00ED6">
              <w:rPr>
                <w:b/>
              </w:rPr>
              <w:t>Дыхательная система</w:t>
            </w:r>
            <w:r w:rsidR="00202046">
              <w:rPr>
                <w:b/>
              </w:rPr>
              <w:t xml:space="preserve"> </w:t>
            </w:r>
            <w:r w:rsidRPr="00A00ED6">
              <w:rPr>
                <w:b/>
              </w:rPr>
              <w:t>8 часов (3 часа)</w:t>
            </w:r>
          </w:p>
        </w:tc>
      </w:tr>
      <w:tr w:rsidR="00D81D31" w:rsidRPr="00A00ED6" w:rsidTr="00202046">
        <w:trPr>
          <w:trHeight w:val="300"/>
        </w:trPr>
        <w:tc>
          <w:tcPr>
            <w:tcW w:w="391" w:type="dxa"/>
            <w:vMerge w:val="restart"/>
          </w:tcPr>
          <w:p w:rsidR="00D81D31" w:rsidRPr="00A00ED6" w:rsidRDefault="00D81D31" w:rsidP="0040714B">
            <w:pPr>
              <w:jc w:val="center"/>
              <w:rPr>
                <w:b/>
              </w:rPr>
            </w:pPr>
            <w:r w:rsidRPr="00A00ED6">
              <w:rPr>
                <w:b/>
              </w:rPr>
              <w:t>5</w:t>
            </w:r>
          </w:p>
        </w:tc>
        <w:tc>
          <w:tcPr>
            <w:tcW w:w="850" w:type="dxa"/>
          </w:tcPr>
          <w:p w:rsidR="00D81D31" w:rsidRPr="00A00ED6" w:rsidRDefault="00D81D31" w:rsidP="0040714B">
            <w:pPr>
              <w:jc w:val="center"/>
            </w:pPr>
            <w:r w:rsidRPr="00A00ED6">
              <w:t>1</w:t>
            </w:r>
            <w:r w:rsidR="00641111">
              <w:t>1</w:t>
            </w:r>
            <w:r w:rsidRPr="00A00ED6">
              <w:t>.01</w:t>
            </w:r>
          </w:p>
        </w:tc>
        <w:tc>
          <w:tcPr>
            <w:tcW w:w="2835" w:type="dxa"/>
          </w:tcPr>
          <w:p w:rsidR="00D81D31" w:rsidRPr="00A00ED6" w:rsidRDefault="00D81D31" w:rsidP="0040714B">
            <w:r w:rsidRPr="00A00ED6">
              <w:t>Дыхательные движения. Регуляция дыхания</w:t>
            </w:r>
          </w:p>
        </w:tc>
        <w:tc>
          <w:tcPr>
            <w:tcW w:w="851" w:type="dxa"/>
          </w:tcPr>
          <w:p w:rsidR="00D81D31" w:rsidRPr="00A00ED6" w:rsidRDefault="00D81D31" w:rsidP="0040714B">
            <w:pPr>
              <w:jc w:val="center"/>
              <w:rPr>
                <w:b/>
              </w:rPr>
            </w:pPr>
            <w:r w:rsidRPr="00A00ED6">
              <w:t>1</w:t>
            </w:r>
          </w:p>
        </w:tc>
        <w:tc>
          <w:tcPr>
            <w:tcW w:w="2126" w:type="dxa"/>
          </w:tcPr>
          <w:p w:rsidR="00D81D31" w:rsidRPr="00A00ED6" w:rsidRDefault="00D81D31" w:rsidP="0040714B">
            <w:pPr>
              <w:jc w:val="center"/>
            </w:pP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Рисунок: дыхательные движения. Вдох и выдох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 xml:space="preserve">Знать, об особенностях дыхательных движений 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Применять начальные сведения об особенностях предметов, объектов, процессов и явлений для решения учебных задач.</w:t>
            </w:r>
          </w:p>
        </w:tc>
        <w:tc>
          <w:tcPr>
            <w:tcW w:w="1560" w:type="dxa"/>
          </w:tcPr>
          <w:p w:rsidR="00D81D31" w:rsidRPr="00A00ED6" w:rsidRDefault="00D81D31" w:rsidP="0040714B">
            <w:r w:rsidRPr="00A00ED6">
              <w:t>С.123-125, ответ на вопросы</w:t>
            </w:r>
          </w:p>
          <w:p w:rsidR="00D81D31" w:rsidRPr="00A00ED6" w:rsidRDefault="00D81D31" w:rsidP="0040714B">
            <w:pPr>
              <w:rPr>
                <w:b/>
              </w:rPr>
            </w:pPr>
          </w:p>
        </w:tc>
      </w:tr>
      <w:tr w:rsidR="00D81D31" w:rsidRPr="00A00ED6" w:rsidTr="00D81D31">
        <w:trPr>
          <w:trHeight w:val="675"/>
        </w:trPr>
        <w:tc>
          <w:tcPr>
            <w:tcW w:w="391" w:type="dxa"/>
            <w:vMerge/>
          </w:tcPr>
          <w:p w:rsidR="00D81D31" w:rsidRPr="00A00ED6" w:rsidRDefault="00D81D31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81D31" w:rsidRPr="00A00ED6" w:rsidRDefault="00641111" w:rsidP="0040714B">
            <w:pPr>
              <w:jc w:val="center"/>
            </w:pPr>
            <w:r>
              <w:t>15</w:t>
            </w:r>
            <w:r w:rsidR="00D81D31" w:rsidRPr="00A00ED6">
              <w:t>.01</w:t>
            </w:r>
          </w:p>
        </w:tc>
        <w:tc>
          <w:tcPr>
            <w:tcW w:w="2835" w:type="dxa"/>
          </w:tcPr>
          <w:p w:rsidR="00D81D31" w:rsidRPr="00A00ED6" w:rsidRDefault="00D81D31" w:rsidP="0040714B">
            <w:r w:rsidRPr="00A00ED6">
              <w:t>Влияние физического труда и спорта на развитие дыхательной системы</w:t>
            </w:r>
          </w:p>
        </w:tc>
        <w:tc>
          <w:tcPr>
            <w:tcW w:w="851" w:type="dxa"/>
          </w:tcPr>
          <w:p w:rsidR="00D81D31" w:rsidRPr="00A00ED6" w:rsidRDefault="00D81D31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D81D31" w:rsidRPr="00A00ED6" w:rsidRDefault="00D81D31" w:rsidP="0040714B">
            <w:pPr>
              <w:jc w:val="center"/>
            </w:pPr>
            <w:r w:rsidRPr="00A00ED6">
              <w:t>Самостоятельная работа с учебником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Спирометр, иллюстрация: объем легких при правильной осанке и сутулости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Знать, что необходимо делать для развития дыхательной системы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Использовать логические действия: анализ, синтез, обобщение.</w:t>
            </w:r>
          </w:p>
          <w:p w:rsidR="00D81D31" w:rsidRPr="00A00ED6" w:rsidRDefault="00D81D31" w:rsidP="0040714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D81D31" w:rsidRPr="00A00ED6" w:rsidRDefault="00D81D31" w:rsidP="0040714B">
            <w:r w:rsidRPr="00A00ED6">
              <w:t>С.126-128, читать</w:t>
            </w:r>
          </w:p>
          <w:p w:rsidR="00D81D31" w:rsidRPr="00A00ED6" w:rsidRDefault="00D81D31" w:rsidP="0040714B"/>
          <w:p w:rsidR="00D81D31" w:rsidRPr="00A00ED6" w:rsidRDefault="00D81D31" w:rsidP="0040714B">
            <w:pPr>
              <w:rPr>
                <w:b/>
              </w:rPr>
            </w:pPr>
          </w:p>
        </w:tc>
      </w:tr>
      <w:tr w:rsidR="00D81D31" w:rsidRPr="00A00ED6" w:rsidTr="00D81D31">
        <w:trPr>
          <w:trHeight w:val="675"/>
        </w:trPr>
        <w:tc>
          <w:tcPr>
            <w:tcW w:w="391" w:type="dxa"/>
            <w:vMerge/>
          </w:tcPr>
          <w:p w:rsidR="00D81D31" w:rsidRPr="00A00ED6" w:rsidRDefault="00D81D31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81D31" w:rsidRPr="00A00ED6" w:rsidRDefault="00D81D31" w:rsidP="0040714B">
            <w:pPr>
              <w:jc w:val="center"/>
            </w:pPr>
            <w:r w:rsidRPr="00A00ED6">
              <w:t>1</w:t>
            </w:r>
            <w:r w:rsidR="00641111">
              <w:t>7</w:t>
            </w:r>
            <w:r w:rsidRPr="00A00ED6">
              <w:t>.01</w:t>
            </w:r>
          </w:p>
        </w:tc>
        <w:tc>
          <w:tcPr>
            <w:tcW w:w="2835" w:type="dxa"/>
          </w:tcPr>
          <w:p w:rsidR="00D81D31" w:rsidRPr="00A00ED6" w:rsidRDefault="00D81D31" w:rsidP="0040714B">
            <w:r w:rsidRPr="00A00ED6">
              <w:t>Болезни органов дыхания и их предупреждение</w:t>
            </w:r>
          </w:p>
        </w:tc>
        <w:tc>
          <w:tcPr>
            <w:tcW w:w="851" w:type="dxa"/>
          </w:tcPr>
          <w:p w:rsidR="00D81D31" w:rsidRPr="00A00ED6" w:rsidRDefault="00D81D31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D81D31" w:rsidRPr="00A00ED6" w:rsidRDefault="00D81D31" w:rsidP="0040714B">
            <w:pPr>
              <w:jc w:val="center"/>
            </w:pPr>
            <w:r w:rsidRPr="00A00ED6">
              <w:t>Таблицы в тетради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Рисунок: легкие курящего человека и здорового человека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Рассказывать о болезнях, передающихся через воздух. Знать о вредном действии табака на органы дыхания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</w:pPr>
            <w:r w:rsidRPr="00A00ED6">
              <w:t>Вступать в контакт и работать в коллективе.</w:t>
            </w:r>
          </w:p>
          <w:p w:rsidR="00D81D31" w:rsidRPr="00202046" w:rsidRDefault="00D81D31" w:rsidP="00202046">
            <w:pPr>
              <w:jc w:val="center"/>
            </w:pPr>
            <w:r w:rsidRPr="00A00ED6">
              <w:rPr>
                <w:color w:val="000000"/>
              </w:rPr>
              <w:t>Использовать логические действия (сравнение, анализ, синтез, обобщение) на наглядном материале</w:t>
            </w:r>
          </w:p>
        </w:tc>
        <w:tc>
          <w:tcPr>
            <w:tcW w:w="1560" w:type="dxa"/>
          </w:tcPr>
          <w:p w:rsidR="00D81D31" w:rsidRPr="00A00ED6" w:rsidRDefault="00D81D31" w:rsidP="0040714B">
            <w:r w:rsidRPr="00A00ED6">
              <w:t>С.129-132, ответ на вопросы</w:t>
            </w:r>
          </w:p>
          <w:p w:rsidR="00D81D31" w:rsidRPr="00A00ED6" w:rsidRDefault="00D81D31" w:rsidP="0040714B">
            <w:pPr>
              <w:rPr>
                <w:b/>
              </w:rPr>
            </w:pPr>
          </w:p>
        </w:tc>
      </w:tr>
      <w:tr w:rsidR="00D81D31" w:rsidRPr="00A00ED6" w:rsidTr="00D81D31">
        <w:trPr>
          <w:trHeight w:val="675"/>
        </w:trPr>
        <w:tc>
          <w:tcPr>
            <w:tcW w:w="391" w:type="dxa"/>
            <w:vMerge/>
          </w:tcPr>
          <w:p w:rsidR="00D81D31" w:rsidRPr="00A00ED6" w:rsidRDefault="00D81D31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81D31" w:rsidRPr="00A00ED6" w:rsidRDefault="00D81D31" w:rsidP="0040714B">
            <w:pPr>
              <w:jc w:val="center"/>
            </w:pPr>
            <w:r w:rsidRPr="00A00ED6">
              <w:t>2</w:t>
            </w:r>
            <w:r w:rsidR="00641111">
              <w:t>2</w:t>
            </w:r>
            <w:r w:rsidRPr="00A00ED6">
              <w:t>.01</w:t>
            </w:r>
          </w:p>
        </w:tc>
        <w:tc>
          <w:tcPr>
            <w:tcW w:w="2835" w:type="dxa"/>
          </w:tcPr>
          <w:p w:rsidR="00D81D31" w:rsidRPr="00A00ED6" w:rsidRDefault="00D81D31" w:rsidP="0040714B">
            <w:r w:rsidRPr="00A00ED6">
              <w:t xml:space="preserve">Гигиена дыхания. Охрана воздушной среды. </w:t>
            </w:r>
          </w:p>
          <w:p w:rsidR="00D81D31" w:rsidRPr="00A00ED6" w:rsidRDefault="00D81D31" w:rsidP="0040714B">
            <w:r w:rsidRPr="00A00ED6">
              <w:rPr>
                <w:rFonts w:eastAsia="Calibri"/>
                <w:u w:val="single"/>
              </w:rPr>
              <w:t>Лабораторная работа</w:t>
            </w:r>
            <w:r w:rsidRPr="00A00ED6">
              <w:rPr>
                <w:rFonts w:eastAsia="Calibri"/>
              </w:rPr>
              <w:t xml:space="preserve"> «Состав выдыхаемого воздуха».</w:t>
            </w:r>
          </w:p>
        </w:tc>
        <w:tc>
          <w:tcPr>
            <w:tcW w:w="851" w:type="dxa"/>
          </w:tcPr>
          <w:p w:rsidR="00D81D31" w:rsidRPr="00A00ED6" w:rsidRDefault="00D81D31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D81D31" w:rsidRPr="00A00ED6" w:rsidRDefault="00D81D31" w:rsidP="0040714B">
            <w:pPr>
              <w:jc w:val="center"/>
            </w:pPr>
            <w:r w:rsidRPr="00A00ED6">
              <w:t>Записи в тетради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Презентация «Охрана воздушной среды».</w:t>
            </w:r>
          </w:p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Два стакана с известковой водой, стеклянная трубочка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Знать о необходимости свежего воздуха для здоровья, о способах борьбы с пылью и загрязнениями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t>Слушать и понимать инструкцию к учебному заданию. Принимать цели и произвольно включаться в деятельность, следовать предложенному плану</w:t>
            </w:r>
          </w:p>
        </w:tc>
        <w:tc>
          <w:tcPr>
            <w:tcW w:w="1560" w:type="dxa"/>
          </w:tcPr>
          <w:p w:rsidR="00D81D31" w:rsidRPr="00A00ED6" w:rsidRDefault="00D81D31" w:rsidP="0040714B">
            <w:r w:rsidRPr="00A00ED6">
              <w:t>С.132-136, ответ на вопросы</w:t>
            </w:r>
          </w:p>
          <w:p w:rsidR="00D81D31" w:rsidRPr="00A00ED6" w:rsidRDefault="00D81D31" w:rsidP="0040714B">
            <w:pPr>
              <w:rPr>
                <w:b/>
              </w:rPr>
            </w:pPr>
          </w:p>
        </w:tc>
      </w:tr>
      <w:tr w:rsidR="00D81D31" w:rsidRPr="00A00ED6" w:rsidTr="00D81D31">
        <w:trPr>
          <w:trHeight w:val="675"/>
        </w:trPr>
        <w:tc>
          <w:tcPr>
            <w:tcW w:w="391" w:type="dxa"/>
            <w:vMerge/>
          </w:tcPr>
          <w:p w:rsidR="00D81D31" w:rsidRPr="00A00ED6" w:rsidRDefault="00D81D31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81D31" w:rsidRPr="00A00ED6" w:rsidRDefault="00D81D31" w:rsidP="0040714B">
            <w:pPr>
              <w:jc w:val="center"/>
            </w:pPr>
            <w:r w:rsidRPr="00A00ED6">
              <w:t>2</w:t>
            </w:r>
            <w:r w:rsidR="00641111">
              <w:t>4</w:t>
            </w:r>
            <w:r w:rsidRPr="00A00ED6">
              <w:t>.01</w:t>
            </w:r>
          </w:p>
        </w:tc>
        <w:tc>
          <w:tcPr>
            <w:tcW w:w="2835" w:type="dxa"/>
          </w:tcPr>
          <w:p w:rsidR="00D81D31" w:rsidRPr="00A00ED6" w:rsidRDefault="00D81D31" w:rsidP="0040714B">
            <w:r w:rsidRPr="00A00ED6">
              <w:t xml:space="preserve">Профилактика и первая помощь при нарушении дыхания </w:t>
            </w:r>
          </w:p>
          <w:p w:rsidR="00D81D31" w:rsidRPr="00A00ED6" w:rsidRDefault="00F13865" w:rsidP="0040714B">
            <w:r>
              <w:rPr>
                <w:b/>
              </w:rPr>
              <w:t>Контрольная работа</w:t>
            </w:r>
            <w:r w:rsidR="00D81D31" w:rsidRPr="00A00ED6">
              <w:rPr>
                <w:b/>
              </w:rPr>
              <w:t xml:space="preserve"> </w:t>
            </w:r>
            <w:r w:rsidR="00D81D31" w:rsidRPr="00A00ED6">
              <w:t>по теме «Дыхание»</w:t>
            </w:r>
          </w:p>
        </w:tc>
        <w:tc>
          <w:tcPr>
            <w:tcW w:w="851" w:type="dxa"/>
          </w:tcPr>
          <w:p w:rsidR="00D81D31" w:rsidRPr="00A00ED6" w:rsidRDefault="00D81D31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D81D31" w:rsidRPr="00A00ED6" w:rsidRDefault="00D81D31" w:rsidP="0040714B">
            <w:pPr>
              <w:jc w:val="center"/>
            </w:pP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Уметь практическим путём оказать помощь пострадавшему при остановке дыхания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Осознанно действовать на основе разных видов инструкций для решения практических и учебных задач</w:t>
            </w:r>
          </w:p>
        </w:tc>
        <w:tc>
          <w:tcPr>
            <w:tcW w:w="1560" w:type="dxa"/>
          </w:tcPr>
          <w:p w:rsidR="00D81D31" w:rsidRPr="00A00ED6" w:rsidRDefault="00D81D31" w:rsidP="0040714B">
            <w:pPr>
              <w:rPr>
                <w:b/>
              </w:rPr>
            </w:pPr>
            <w:r w:rsidRPr="00A00ED6">
              <w:t>С.136-138, ответ на вопросы</w:t>
            </w:r>
          </w:p>
        </w:tc>
      </w:tr>
      <w:tr w:rsidR="00D81D31" w:rsidRPr="00A00ED6" w:rsidTr="00D81D31">
        <w:trPr>
          <w:trHeight w:val="675"/>
        </w:trPr>
        <w:tc>
          <w:tcPr>
            <w:tcW w:w="15843" w:type="dxa"/>
            <w:gridSpan w:val="9"/>
          </w:tcPr>
          <w:p w:rsidR="00D81D31" w:rsidRPr="00A00ED6" w:rsidRDefault="00D81D31" w:rsidP="0040714B">
            <w:pPr>
              <w:jc w:val="center"/>
              <w:rPr>
                <w:b/>
              </w:rPr>
            </w:pPr>
            <w:r w:rsidRPr="00A00ED6">
              <w:rPr>
                <w:b/>
              </w:rPr>
              <w:t>Пищеварительная система</w:t>
            </w:r>
          </w:p>
          <w:p w:rsidR="00D81D31" w:rsidRPr="00A00ED6" w:rsidRDefault="00D81D31" w:rsidP="0040714B">
            <w:pPr>
              <w:jc w:val="center"/>
              <w:rPr>
                <w:b/>
              </w:rPr>
            </w:pPr>
            <w:r w:rsidRPr="00A00ED6">
              <w:rPr>
                <w:b/>
              </w:rPr>
              <w:t>9 часов</w:t>
            </w:r>
          </w:p>
          <w:p w:rsidR="00D81D31" w:rsidRPr="00A00ED6" w:rsidRDefault="00D81D31" w:rsidP="0040714B">
            <w:pPr>
              <w:rPr>
                <w:b/>
              </w:rPr>
            </w:pPr>
          </w:p>
        </w:tc>
      </w:tr>
      <w:tr w:rsidR="00D81D31" w:rsidRPr="00A00ED6" w:rsidTr="00D81D31">
        <w:trPr>
          <w:trHeight w:val="675"/>
        </w:trPr>
        <w:tc>
          <w:tcPr>
            <w:tcW w:w="391" w:type="dxa"/>
            <w:vMerge w:val="restart"/>
          </w:tcPr>
          <w:p w:rsidR="00D81D31" w:rsidRPr="00A00ED6" w:rsidRDefault="00D81D31" w:rsidP="0040714B">
            <w:pPr>
              <w:jc w:val="center"/>
              <w:rPr>
                <w:b/>
              </w:rPr>
            </w:pPr>
            <w:r w:rsidRPr="00A00ED6">
              <w:rPr>
                <w:b/>
              </w:rPr>
              <w:t>6</w:t>
            </w:r>
          </w:p>
        </w:tc>
        <w:tc>
          <w:tcPr>
            <w:tcW w:w="850" w:type="dxa"/>
          </w:tcPr>
          <w:p w:rsidR="00D81D31" w:rsidRPr="00A00ED6" w:rsidRDefault="00641111" w:rsidP="0040714B">
            <w:pPr>
              <w:jc w:val="center"/>
            </w:pPr>
            <w:r>
              <w:t>29.</w:t>
            </w:r>
            <w:r w:rsidR="00D81D31" w:rsidRPr="00A00ED6">
              <w:t>01</w:t>
            </w:r>
          </w:p>
        </w:tc>
        <w:tc>
          <w:tcPr>
            <w:tcW w:w="2835" w:type="dxa"/>
          </w:tcPr>
          <w:p w:rsidR="00D81D31" w:rsidRPr="00A00ED6" w:rsidRDefault="00D81D31" w:rsidP="0040714B">
            <w:r w:rsidRPr="00A00ED6">
              <w:t>Значение и состав пищи</w:t>
            </w:r>
          </w:p>
        </w:tc>
        <w:tc>
          <w:tcPr>
            <w:tcW w:w="851" w:type="dxa"/>
          </w:tcPr>
          <w:p w:rsidR="00D81D31" w:rsidRPr="00A00ED6" w:rsidRDefault="00D81D31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D81D31" w:rsidRPr="00A00ED6" w:rsidRDefault="00D81D31" w:rsidP="0040714B">
            <w:pPr>
              <w:jc w:val="center"/>
            </w:pPr>
            <w:r w:rsidRPr="00A00ED6">
              <w:t>Таблица в тетради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Таблицы: продукты, содержащие белки, жиры, углеводы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t>Знать, какие питательные вещества и витамины должны содержаться в пище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Делать простейшие обобщения, сравнивать, классифицировать на наглядном материале</w:t>
            </w:r>
          </w:p>
        </w:tc>
        <w:tc>
          <w:tcPr>
            <w:tcW w:w="1560" w:type="dxa"/>
          </w:tcPr>
          <w:p w:rsidR="00D81D31" w:rsidRPr="00A00ED6" w:rsidRDefault="00D81D31" w:rsidP="0040714B">
            <w:r w:rsidRPr="00A00ED6">
              <w:t>С.141-147, задание в тетради</w:t>
            </w:r>
          </w:p>
          <w:p w:rsidR="00D81D31" w:rsidRPr="00A00ED6" w:rsidRDefault="00D81D31" w:rsidP="0040714B">
            <w:pPr>
              <w:rPr>
                <w:b/>
              </w:rPr>
            </w:pPr>
          </w:p>
        </w:tc>
      </w:tr>
      <w:tr w:rsidR="00D81D31" w:rsidRPr="00A00ED6" w:rsidTr="00D81D31">
        <w:trPr>
          <w:trHeight w:val="675"/>
        </w:trPr>
        <w:tc>
          <w:tcPr>
            <w:tcW w:w="391" w:type="dxa"/>
            <w:vMerge/>
          </w:tcPr>
          <w:p w:rsidR="00D81D31" w:rsidRPr="00A00ED6" w:rsidRDefault="00D81D31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81D31" w:rsidRPr="00A00ED6" w:rsidRDefault="00641111" w:rsidP="0040714B">
            <w:pPr>
              <w:jc w:val="center"/>
            </w:pPr>
            <w:r>
              <w:t>31.01</w:t>
            </w:r>
          </w:p>
        </w:tc>
        <w:tc>
          <w:tcPr>
            <w:tcW w:w="2835" w:type="dxa"/>
          </w:tcPr>
          <w:p w:rsidR="00D81D31" w:rsidRPr="00A00ED6" w:rsidRDefault="00D81D31" w:rsidP="0040714B">
            <w:r w:rsidRPr="00A00ED6">
              <w:t>Значение пищеварения. Система органов пищеварения</w:t>
            </w:r>
          </w:p>
        </w:tc>
        <w:tc>
          <w:tcPr>
            <w:tcW w:w="851" w:type="dxa"/>
          </w:tcPr>
          <w:p w:rsidR="00D81D31" w:rsidRPr="00A00ED6" w:rsidRDefault="00D81D31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D81D31" w:rsidRPr="00A00ED6" w:rsidRDefault="00D81D31" w:rsidP="0040714B">
            <w:pPr>
              <w:jc w:val="center"/>
            </w:pPr>
            <w:r w:rsidRPr="00A00ED6">
              <w:t>Схемы в тетради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Рисунок: пищеварительная система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Знать названия, уметь рассказывать о пищеварительных органах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D81D31" w:rsidRPr="00A00ED6" w:rsidRDefault="00D81D31" w:rsidP="0040714B">
            <w:r w:rsidRPr="00A00ED6">
              <w:t>С.149-151, ответ на вопросы</w:t>
            </w:r>
          </w:p>
          <w:p w:rsidR="00D81D31" w:rsidRPr="00A00ED6" w:rsidRDefault="00D81D31" w:rsidP="0040714B">
            <w:pPr>
              <w:rPr>
                <w:b/>
              </w:rPr>
            </w:pPr>
          </w:p>
        </w:tc>
      </w:tr>
      <w:tr w:rsidR="00D81D31" w:rsidRPr="00A00ED6" w:rsidTr="00D81D31">
        <w:trPr>
          <w:trHeight w:val="675"/>
        </w:trPr>
        <w:tc>
          <w:tcPr>
            <w:tcW w:w="391" w:type="dxa"/>
            <w:vMerge/>
          </w:tcPr>
          <w:p w:rsidR="00D81D31" w:rsidRPr="00A00ED6" w:rsidRDefault="00D81D31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81D31" w:rsidRPr="00A00ED6" w:rsidRDefault="00D81D31" w:rsidP="0040714B">
            <w:pPr>
              <w:jc w:val="center"/>
            </w:pPr>
            <w:r w:rsidRPr="00A00ED6">
              <w:t>0</w:t>
            </w:r>
            <w:r w:rsidR="00D765D8">
              <w:t>5</w:t>
            </w:r>
            <w:r w:rsidRPr="00A00ED6">
              <w:t>.02</w:t>
            </w:r>
          </w:p>
        </w:tc>
        <w:tc>
          <w:tcPr>
            <w:tcW w:w="2835" w:type="dxa"/>
          </w:tcPr>
          <w:p w:rsidR="00D81D31" w:rsidRPr="00A00ED6" w:rsidRDefault="00D81D31" w:rsidP="0040714B">
            <w:r w:rsidRPr="00A00ED6">
              <w:t>Строение и значение зубов</w:t>
            </w:r>
          </w:p>
        </w:tc>
        <w:tc>
          <w:tcPr>
            <w:tcW w:w="851" w:type="dxa"/>
          </w:tcPr>
          <w:p w:rsidR="00D81D31" w:rsidRPr="00A00ED6" w:rsidRDefault="00D81D31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D81D31" w:rsidRPr="00A00ED6" w:rsidRDefault="00D81D31" w:rsidP="0040714B">
            <w:pPr>
              <w:jc w:val="center"/>
            </w:pPr>
            <w:r w:rsidRPr="00A00ED6">
              <w:t>Схема в тетради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Рисунки: строение зуба, типы зубов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Знать о строении зуба, правилах ухода за зубами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Выделить существенные, общие и отличительные свойства объектов</w:t>
            </w:r>
          </w:p>
        </w:tc>
        <w:tc>
          <w:tcPr>
            <w:tcW w:w="1560" w:type="dxa"/>
          </w:tcPr>
          <w:p w:rsidR="00D81D31" w:rsidRPr="00A00ED6" w:rsidRDefault="00D81D31" w:rsidP="0040714B">
            <w:r w:rsidRPr="00A00ED6">
              <w:t>С.151-155, ответ на вопросы</w:t>
            </w:r>
          </w:p>
          <w:p w:rsidR="00D81D31" w:rsidRPr="00A00ED6" w:rsidRDefault="00D81D31" w:rsidP="0040714B">
            <w:pPr>
              <w:rPr>
                <w:b/>
              </w:rPr>
            </w:pPr>
          </w:p>
        </w:tc>
      </w:tr>
      <w:tr w:rsidR="00D81D31" w:rsidRPr="00A00ED6" w:rsidTr="00D81D31">
        <w:trPr>
          <w:trHeight w:val="675"/>
        </w:trPr>
        <w:tc>
          <w:tcPr>
            <w:tcW w:w="391" w:type="dxa"/>
            <w:vMerge/>
          </w:tcPr>
          <w:p w:rsidR="00D81D31" w:rsidRPr="00A00ED6" w:rsidRDefault="00D81D31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81D31" w:rsidRPr="00A00ED6" w:rsidRDefault="00D81D31" w:rsidP="0040714B">
            <w:pPr>
              <w:jc w:val="center"/>
            </w:pPr>
            <w:r w:rsidRPr="00A00ED6">
              <w:t>0</w:t>
            </w:r>
            <w:r w:rsidR="00D765D8">
              <w:t>7</w:t>
            </w:r>
            <w:r w:rsidRPr="00A00ED6">
              <w:t>.02</w:t>
            </w:r>
          </w:p>
        </w:tc>
        <w:tc>
          <w:tcPr>
            <w:tcW w:w="2835" w:type="dxa"/>
          </w:tcPr>
          <w:p w:rsidR="00D81D31" w:rsidRPr="00A00ED6" w:rsidRDefault="00D81D31" w:rsidP="0040714B">
            <w:r w:rsidRPr="00A00ED6">
              <w:t>Пищеварение в ротовой полости и в желудке</w:t>
            </w:r>
          </w:p>
        </w:tc>
        <w:tc>
          <w:tcPr>
            <w:tcW w:w="851" w:type="dxa"/>
          </w:tcPr>
          <w:p w:rsidR="00D81D31" w:rsidRPr="00A00ED6" w:rsidRDefault="00D81D31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D81D31" w:rsidRPr="00A00ED6" w:rsidRDefault="00D81D31" w:rsidP="0040714B">
            <w:pPr>
              <w:jc w:val="center"/>
            </w:pPr>
            <w:r w:rsidRPr="00A00ED6">
              <w:t>Таблица в тетради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Рисунок: глотание пищи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Уметь рассказывать, что происходит с пищей в ротовой полости и желудке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Использовать в жизни и деятельности некоторые межпредметные знания, отражающие доступные существенные связи между объектами и процессами</w:t>
            </w:r>
          </w:p>
        </w:tc>
        <w:tc>
          <w:tcPr>
            <w:tcW w:w="1560" w:type="dxa"/>
          </w:tcPr>
          <w:p w:rsidR="00D81D31" w:rsidRPr="00A00ED6" w:rsidRDefault="00D81D31" w:rsidP="0040714B">
            <w:r w:rsidRPr="00A00ED6">
              <w:t>С.155-158, ответ на вопросы</w:t>
            </w:r>
          </w:p>
          <w:p w:rsidR="00D81D31" w:rsidRPr="00A00ED6" w:rsidRDefault="00D81D31" w:rsidP="0040714B">
            <w:pPr>
              <w:rPr>
                <w:b/>
              </w:rPr>
            </w:pPr>
          </w:p>
        </w:tc>
      </w:tr>
      <w:tr w:rsidR="00D81D31" w:rsidRPr="00A00ED6" w:rsidTr="00D81D31">
        <w:trPr>
          <w:trHeight w:val="675"/>
        </w:trPr>
        <w:tc>
          <w:tcPr>
            <w:tcW w:w="391" w:type="dxa"/>
            <w:vMerge/>
          </w:tcPr>
          <w:p w:rsidR="00D81D31" w:rsidRPr="00A00ED6" w:rsidRDefault="00D81D31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81D31" w:rsidRPr="00A00ED6" w:rsidRDefault="00D81D31" w:rsidP="0040714B">
            <w:pPr>
              <w:jc w:val="center"/>
            </w:pPr>
            <w:r w:rsidRPr="00A00ED6">
              <w:t>1</w:t>
            </w:r>
            <w:r w:rsidR="00D765D8">
              <w:t>2</w:t>
            </w:r>
            <w:r w:rsidRPr="00A00ED6">
              <w:t>.02</w:t>
            </w:r>
          </w:p>
        </w:tc>
        <w:tc>
          <w:tcPr>
            <w:tcW w:w="2835" w:type="dxa"/>
          </w:tcPr>
          <w:p w:rsidR="00D81D31" w:rsidRPr="00A00ED6" w:rsidRDefault="00D81D31" w:rsidP="0040714B">
            <w:r w:rsidRPr="00A00ED6">
              <w:t>Пищеварение в кишечнике. Всасывание питательных веществ</w:t>
            </w:r>
          </w:p>
        </w:tc>
        <w:tc>
          <w:tcPr>
            <w:tcW w:w="851" w:type="dxa"/>
          </w:tcPr>
          <w:p w:rsidR="00D81D31" w:rsidRPr="00A00ED6" w:rsidRDefault="00D81D31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D81D31" w:rsidRPr="00A00ED6" w:rsidRDefault="00D81D31" w:rsidP="0040714B">
            <w:pPr>
              <w:jc w:val="center"/>
            </w:pPr>
            <w:r w:rsidRPr="00A00ED6">
              <w:t>Записи в тетради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Рисунок: печень и поджелудочная железа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Знать, какие изменения пищи происходят в тонком и толстом кишечнике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Дифференцированно воспринимать окружающий мир, его временно-пространственную организацию</w:t>
            </w:r>
          </w:p>
        </w:tc>
        <w:tc>
          <w:tcPr>
            <w:tcW w:w="1560" w:type="dxa"/>
          </w:tcPr>
          <w:p w:rsidR="00D81D31" w:rsidRPr="00A00ED6" w:rsidRDefault="00D81D31" w:rsidP="0040714B">
            <w:r w:rsidRPr="00A00ED6">
              <w:t>С.160-163, ответ на вопросы</w:t>
            </w:r>
          </w:p>
          <w:p w:rsidR="00D81D31" w:rsidRPr="00A00ED6" w:rsidRDefault="00D81D31" w:rsidP="0040714B">
            <w:pPr>
              <w:rPr>
                <w:b/>
              </w:rPr>
            </w:pPr>
          </w:p>
        </w:tc>
      </w:tr>
      <w:tr w:rsidR="00D81D31" w:rsidRPr="00A00ED6" w:rsidTr="00D81D31">
        <w:trPr>
          <w:trHeight w:val="675"/>
        </w:trPr>
        <w:tc>
          <w:tcPr>
            <w:tcW w:w="391" w:type="dxa"/>
            <w:vMerge/>
          </w:tcPr>
          <w:p w:rsidR="00D81D31" w:rsidRPr="00A00ED6" w:rsidRDefault="00D81D31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81D31" w:rsidRPr="00A00ED6" w:rsidRDefault="00D81D31" w:rsidP="0040714B">
            <w:pPr>
              <w:jc w:val="center"/>
            </w:pPr>
            <w:r w:rsidRPr="00A00ED6">
              <w:t>1</w:t>
            </w:r>
            <w:r w:rsidR="00D765D8">
              <w:t>4</w:t>
            </w:r>
            <w:r w:rsidRPr="00A00ED6">
              <w:t>.02</w:t>
            </w:r>
          </w:p>
        </w:tc>
        <w:tc>
          <w:tcPr>
            <w:tcW w:w="2835" w:type="dxa"/>
          </w:tcPr>
          <w:p w:rsidR="00D81D31" w:rsidRPr="00A00ED6" w:rsidRDefault="00D81D31" w:rsidP="0040714B">
            <w:r w:rsidRPr="00A00ED6">
              <w:t>Гигиена и нормы питания</w:t>
            </w:r>
          </w:p>
        </w:tc>
        <w:tc>
          <w:tcPr>
            <w:tcW w:w="851" w:type="dxa"/>
          </w:tcPr>
          <w:p w:rsidR="00D81D31" w:rsidRPr="00A00ED6" w:rsidRDefault="00D81D31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D81D31" w:rsidRPr="00A00ED6" w:rsidRDefault="00D81D31" w:rsidP="0040714B">
            <w:pPr>
              <w:jc w:val="center"/>
            </w:pPr>
            <w:r w:rsidRPr="00A00ED6">
              <w:t>Таблица в тетради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Рисунок: продукты, которыми нельзя злоупотреблять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 xml:space="preserve">Знать о правилах приема пищи, уметь рассказывать о режиме питания 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</w:pPr>
            <w:r w:rsidRPr="00A00ED6">
              <w:t>Вступать в контакт и работать в коллективе.</w:t>
            </w:r>
          </w:p>
          <w:p w:rsidR="00D81D31" w:rsidRPr="00202046" w:rsidRDefault="00D81D31" w:rsidP="00202046">
            <w:pPr>
              <w:jc w:val="center"/>
            </w:pPr>
            <w:r w:rsidRPr="00A00ED6">
              <w:rPr>
                <w:color w:val="000000"/>
              </w:rPr>
              <w:t>Использовать логические действия (сравнение, анализ, синтез, обобщение) на наглядном материале</w:t>
            </w:r>
          </w:p>
        </w:tc>
        <w:tc>
          <w:tcPr>
            <w:tcW w:w="1560" w:type="dxa"/>
          </w:tcPr>
          <w:p w:rsidR="00D81D31" w:rsidRPr="00A00ED6" w:rsidRDefault="00D81D31" w:rsidP="0040714B">
            <w:r w:rsidRPr="00A00ED6">
              <w:t>С.163-168, читать</w:t>
            </w:r>
          </w:p>
          <w:p w:rsidR="00D81D31" w:rsidRPr="00A00ED6" w:rsidRDefault="00D81D31" w:rsidP="0040714B">
            <w:pPr>
              <w:rPr>
                <w:b/>
              </w:rPr>
            </w:pPr>
          </w:p>
        </w:tc>
      </w:tr>
      <w:tr w:rsidR="00D81D31" w:rsidRPr="00A00ED6" w:rsidTr="00D81D31">
        <w:trPr>
          <w:trHeight w:val="675"/>
        </w:trPr>
        <w:tc>
          <w:tcPr>
            <w:tcW w:w="391" w:type="dxa"/>
            <w:vMerge/>
          </w:tcPr>
          <w:p w:rsidR="00D81D31" w:rsidRPr="00A00ED6" w:rsidRDefault="00D81D31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81D31" w:rsidRPr="00A00ED6" w:rsidRDefault="00D765D8" w:rsidP="0040714B">
            <w:pPr>
              <w:jc w:val="center"/>
            </w:pPr>
            <w:r>
              <w:t>19</w:t>
            </w:r>
            <w:r w:rsidR="00D81D31" w:rsidRPr="00A00ED6">
              <w:t>.02</w:t>
            </w:r>
          </w:p>
        </w:tc>
        <w:tc>
          <w:tcPr>
            <w:tcW w:w="2835" w:type="dxa"/>
          </w:tcPr>
          <w:p w:rsidR="00D81D31" w:rsidRPr="00A00ED6" w:rsidRDefault="00D81D31" w:rsidP="0040714B">
            <w:r w:rsidRPr="00A00ED6">
              <w:t>Профилактика желудочно-кишечных заболеваний</w:t>
            </w:r>
          </w:p>
        </w:tc>
        <w:tc>
          <w:tcPr>
            <w:tcW w:w="851" w:type="dxa"/>
          </w:tcPr>
          <w:p w:rsidR="00D81D31" w:rsidRPr="00A00ED6" w:rsidRDefault="00D81D31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D81D31" w:rsidRPr="00A00ED6" w:rsidRDefault="00D81D31" w:rsidP="0040714B">
            <w:pPr>
              <w:jc w:val="center"/>
            </w:pPr>
            <w:r w:rsidRPr="00A00ED6">
              <w:t>Запись в тетради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Рисунок: паразитические черви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Уметь рассказывать о правилах гигиены для предупреждения желудочно-кишечных и глистных заболеваний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Применять начальные сведения об особенностях предметов, объектов, процессов и явлений для решения учебных задач</w:t>
            </w:r>
          </w:p>
        </w:tc>
        <w:tc>
          <w:tcPr>
            <w:tcW w:w="1560" w:type="dxa"/>
          </w:tcPr>
          <w:p w:rsidR="00D81D31" w:rsidRPr="00A00ED6" w:rsidRDefault="00D81D31" w:rsidP="0040714B">
            <w:r w:rsidRPr="00A00ED6">
              <w:t>С.168-172, ответ на вопросы</w:t>
            </w:r>
          </w:p>
          <w:p w:rsidR="00D81D31" w:rsidRPr="00A00ED6" w:rsidRDefault="00D81D31" w:rsidP="0040714B">
            <w:pPr>
              <w:rPr>
                <w:b/>
              </w:rPr>
            </w:pPr>
          </w:p>
        </w:tc>
      </w:tr>
      <w:tr w:rsidR="00D81D31" w:rsidRPr="00A00ED6" w:rsidTr="00D81D31">
        <w:trPr>
          <w:trHeight w:val="675"/>
        </w:trPr>
        <w:tc>
          <w:tcPr>
            <w:tcW w:w="391" w:type="dxa"/>
            <w:vMerge/>
          </w:tcPr>
          <w:p w:rsidR="00D81D31" w:rsidRPr="00A00ED6" w:rsidRDefault="00D81D31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81D31" w:rsidRPr="00A00ED6" w:rsidRDefault="00D81D31" w:rsidP="0040714B">
            <w:pPr>
              <w:jc w:val="center"/>
            </w:pPr>
            <w:r w:rsidRPr="00A00ED6">
              <w:t>2</w:t>
            </w:r>
            <w:r w:rsidR="00D765D8">
              <w:t>1</w:t>
            </w:r>
            <w:r w:rsidRPr="00A00ED6">
              <w:t>.02</w:t>
            </w:r>
          </w:p>
        </w:tc>
        <w:tc>
          <w:tcPr>
            <w:tcW w:w="2835" w:type="dxa"/>
          </w:tcPr>
          <w:p w:rsidR="00D81D31" w:rsidRPr="00A00ED6" w:rsidRDefault="00D81D31" w:rsidP="0040714B">
            <w:r w:rsidRPr="00A00ED6">
              <w:t>Пищевые отравления</w:t>
            </w:r>
          </w:p>
          <w:p w:rsidR="00D81D31" w:rsidRPr="00A00ED6" w:rsidRDefault="00D81D31" w:rsidP="0040714B"/>
        </w:tc>
        <w:tc>
          <w:tcPr>
            <w:tcW w:w="851" w:type="dxa"/>
          </w:tcPr>
          <w:p w:rsidR="00D81D31" w:rsidRPr="00A00ED6" w:rsidRDefault="00D81D31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D81D31" w:rsidRPr="00A00ED6" w:rsidRDefault="00D81D31" w:rsidP="0040714B">
            <w:pPr>
              <w:jc w:val="center"/>
            </w:pPr>
            <w:r w:rsidRPr="00A00ED6">
              <w:rPr>
                <w:u w:val="single"/>
              </w:rPr>
              <w:t>Лабораторная работа</w:t>
            </w:r>
            <w:r w:rsidRPr="00A00ED6">
              <w:t xml:space="preserve">. </w:t>
            </w:r>
            <w:r w:rsidRPr="00A00ED6">
              <w:lastRenderedPageBreak/>
              <w:t>Обнаружение белка и крахмала в пшеничной муке.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lastRenderedPageBreak/>
              <w:t xml:space="preserve">Иллюстрации: ядовитые грибы, </w:t>
            </w:r>
            <w:r w:rsidRPr="00A00ED6">
              <w:rPr>
                <w:color w:val="000000"/>
              </w:rPr>
              <w:lastRenderedPageBreak/>
              <w:t>ядовитые растения.</w:t>
            </w:r>
          </w:p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Два стакана с чистой водой, стакан с раствором крахмала, пшеничная мука, кусок марли, раствор йода, пипетка, блюдце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lastRenderedPageBreak/>
              <w:t xml:space="preserve">Называть причины пищевых </w:t>
            </w:r>
            <w:r w:rsidRPr="00A00ED6">
              <w:rPr>
                <w:color w:val="000000"/>
              </w:rPr>
              <w:lastRenderedPageBreak/>
              <w:t>отравлений. Знать, как оказать первую помощь при пищевом отравлении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lastRenderedPageBreak/>
              <w:t xml:space="preserve">Слушать и понимать инструкцию к </w:t>
            </w:r>
            <w:r w:rsidRPr="00A00ED6">
              <w:lastRenderedPageBreak/>
              <w:t>учебному заданию. Принимать цели и произвольно включаться в деятельность, следовать предложенному плану</w:t>
            </w:r>
          </w:p>
        </w:tc>
        <w:tc>
          <w:tcPr>
            <w:tcW w:w="1560" w:type="dxa"/>
          </w:tcPr>
          <w:p w:rsidR="00D81D31" w:rsidRPr="00A00ED6" w:rsidRDefault="00D81D31" w:rsidP="0040714B">
            <w:r w:rsidRPr="00A00ED6">
              <w:lastRenderedPageBreak/>
              <w:t xml:space="preserve">С.173-176, ответ на </w:t>
            </w:r>
            <w:r w:rsidRPr="00A00ED6">
              <w:lastRenderedPageBreak/>
              <w:t>вопросы</w:t>
            </w:r>
          </w:p>
          <w:p w:rsidR="00D81D31" w:rsidRPr="00A00ED6" w:rsidRDefault="00D81D31" w:rsidP="0040714B">
            <w:pPr>
              <w:rPr>
                <w:b/>
              </w:rPr>
            </w:pPr>
          </w:p>
        </w:tc>
      </w:tr>
      <w:tr w:rsidR="00D81D31" w:rsidRPr="00A00ED6" w:rsidTr="00D81D31">
        <w:trPr>
          <w:trHeight w:val="675"/>
        </w:trPr>
        <w:tc>
          <w:tcPr>
            <w:tcW w:w="391" w:type="dxa"/>
            <w:vMerge/>
          </w:tcPr>
          <w:p w:rsidR="00D81D31" w:rsidRPr="00A00ED6" w:rsidRDefault="00D81D31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81D31" w:rsidRPr="00A00ED6" w:rsidRDefault="00D765D8" w:rsidP="0040714B">
            <w:pPr>
              <w:jc w:val="center"/>
            </w:pPr>
            <w:r>
              <w:t>26</w:t>
            </w:r>
            <w:r w:rsidR="00D81D31" w:rsidRPr="00A00ED6">
              <w:t>.02</w:t>
            </w:r>
          </w:p>
        </w:tc>
        <w:tc>
          <w:tcPr>
            <w:tcW w:w="2835" w:type="dxa"/>
          </w:tcPr>
          <w:p w:rsidR="00D81D31" w:rsidRPr="00A00ED6" w:rsidRDefault="00D81D31" w:rsidP="0040714B">
            <w:r w:rsidRPr="00A00ED6">
              <w:t xml:space="preserve">Вредное влияние курения и спиртных напитков  на пищеварительную систему. </w:t>
            </w:r>
          </w:p>
          <w:p w:rsidR="00D81D31" w:rsidRPr="00A00ED6" w:rsidRDefault="00F13865" w:rsidP="0040714B">
            <w:r>
              <w:rPr>
                <w:b/>
              </w:rPr>
              <w:t>Контрольная</w:t>
            </w:r>
            <w:r w:rsidR="00D81D31" w:rsidRPr="00A00ED6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="00D81D31" w:rsidRPr="00A00ED6">
              <w:rPr>
                <w:b/>
              </w:rPr>
              <w:t xml:space="preserve"> </w:t>
            </w:r>
            <w:r w:rsidR="00D81D31" w:rsidRPr="00A00ED6">
              <w:t>по теме «Пищеварение»</w:t>
            </w:r>
          </w:p>
        </w:tc>
        <w:tc>
          <w:tcPr>
            <w:tcW w:w="851" w:type="dxa"/>
          </w:tcPr>
          <w:p w:rsidR="00D81D31" w:rsidRPr="00A00ED6" w:rsidRDefault="00D81D31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D81D31" w:rsidRPr="00A00ED6" w:rsidRDefault="00D81D31" w:rsidP="0040714B">
            <w:pPr>
              <w:jc w:val="center"/>
            </w:pPr>
            <w:r w:rsidRPr="00A00ED6">
              <w:t>Самостоятельная работа с учебником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Рисунок: печень здорового человека и цирроз печени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Уметь рассказывать о вредном воздействии курения и алкоголя на пищеварительную систему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</w:pPr>
            <w:r w:rsidRPr="00A00ED6">
              <w:t>Следовать предложенному плану и работать в общем темпе.</w:t>
            </w:r>
          </w:p>
          <w:p w:rsidR="00D81D31" w:rsidRPr="00A00ED6" w:rsidRDefault="00D81D31" w:rsidP="0040714B">
            <w:pPr>
              <w:jc w:val="center"/>
            </w:pPr>
            <w:r w:rsidRPr="00A00ED6">
              <w:t>Осуществлять самооценку и самоконтроль в деятельности.</w:t>
            </w:r>
          </w:p>
          <w:p w:rsidR="00D81D31" w:rsidRPr="00202046" w:rsidRDefault="00D81D31" w:rsidP="00202046">
            <w:pPr>
              <w:jc w:val="center"/>
            </w:pPr>
            <w:r w:rsidRPr="00A00ED6">
              <w:t>Адекватно реагировать на внешний контроль</w:t>
            </w:r>
          </w:p>
        </w:tc>
        <w:tc>
          <w:tcPr>
            <w:tcW w:w="1560" w:type="dxa"/>
          </w:tcPr>
          <w:p w:rsidR="00D81D31" w:rsidRPr="00A00ED6" w:rsidRDefault="00D81D31" w:rsidP="0040714B">
            <w:pPr>
              <w:rPr>
                <w:b/>
              </w:rPr>
            </w:pPr>
            <w:r w:rsidRPr="00A00ED6">
              <w:t>С.177-178, ответ на вопросы</w:t>
            </w:r>
          </w:p>
        </w:tc>
      </w:tr>
      <w:tr w:rsidR="00D81D31" w:rsidRPr="00A00ED6" w:rsidTr="00202046">
        <w:trPr>
          <w:trHeight w:val="318"/>
        </w:trPr>
        <w:tc>
          <w:tcPr>
            <w:tcW w:w="15843" w:type="dxa"/>
            <w:gridSpan w:val="9"/>
          </w:tcPr>
          <w:p w:rsidR="00D81D31" w:rsidRPr="00A00ED6" w:rsidRDefault="00D81D31" w:rsidP="00202046">
            <w:pPr>
              <w:jc w:val="center"/>
              <w:rPr>
                <w:b/>
              </w:rPr>
            </w:pPr>
            <w:r w:rsidRPr="00A00ED6">
              <w:rPr>
                <w:b/>
              </w:rPr>
              <w:t>Выделительная система</w:t>
            </w:r>
            <w:r w:rsidR="00202046">
              <w:rPr>
                <w:b/>
              </w:rPr>
              <w:t xml:space="preserve"> </w:t>
            </w:r>
            <w:r w:rsidRPr="00A00ED6">
              <w:rPr>
                <w:b/>
              </w:rPr>
              <w:t>2 часа</w:t>
            </w:r>
          </w:p>
        </w:tc>
      </w:tr>
      <w:tr w:rsidR="00D81D31" w:rsidRPr="00A00ED6" w:rsidTr="00D81D31">
        <w:trPr>
          <w:trHeight w:val="675"/>
        </w:trPr>
        <w:tc>
          <w:tcPr>
            <w:tcW w:w="391" w:type="dxa"/>
            <w:vMerge w:val="restart"/>
          </w:tcPr>
          <w:p w:rsidR="00D81D31" w:rsidRPr="00A00ED6" w:rsidRDefault="00D81D31" w:rsidP="0040714B">
            <w:pPr>
              <w:jc w:val="center"/>
              <w:rPr>
                <w:b/>
              </w:rPr>
            </w:pPr>
            <w:r w:rsidRPr="00A00ED6">
              <w:rPr>
                <w:b/>
              </w:rPr>
              <w:t>7</w:t>
            </w:r>
          </w:p>
        </w:tc>
        <w:tc>
          <w:tcPr>
            <w:tcW w:w="850" w:type="dxa"/>
          </w:tcPr>
          <w:p w:rsidR="00D81D31" w:rsidRPr="00A00ED6" w:rsidRDefault="00D765D8" w:rsidP="0040714B">
            <w:pPr>
              <w:jc w:val="center"/>
            </w:pPr>
            <w:r>
              <w:t>28.02</w:t>
            </w:r>
          </w:p>
        </w:tc>
        <w:tc>
          <w:tcPr>
            <w:tcW w:w="2835" w:type="dxa"/>
          </w:tcPr>
          <w:p w:rsidR="00D81D31" w:rsidRPr="00A00ED6" w:rsidRDefault="00D81D31" w:rsidP="0040714B">
            <w:r w:rsidRPr="00A00ED6">
              <w:t>Значение выделения. Строение почек</w:t>
            </w:r>
          </w:p>
        </w:tc>
        <w:tc>
          <w:tcPr>
            <w:tcW w:w="851" w:type="dxa"/>
          </w:tcPr>
          <w:p w:rsidR="00D81D31" w:rsidRPr="00A00ED6" w:rsidRDefault="00D81D31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D81D31" w:rsidRPr="00A00ED6" w:rsidRDefault="00D81D31" w:rsidP="0040714B">
            <w:pPr>
              <w:jc w:val="center"/>
            </w:pPr>
            <w:r w:rsidRPr="00A00ED6">
              <w:t>Рисунок в тетради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Плакат: выделительная система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Владеть элементарными представлениями о строении почек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Делать простейшие обобщения, сравнивать, классифицировать на наглядном материале</w:t>
            </w:r>
          </w:p>
        </w:tc>
        <w:tc>
          <w:tcPr>
            <w:tcW w:w="1560" w:type="dxa"/>
          </w:tcPr>
          <w:p w:rsidR="00D81D31" w:rsidRPr="00A00ED6" w:rsidRDefault="00D81D31" w:rsidP="0040714B">
            <w:r w:rsidRPr="00A00ED6">
              <w:t>С.182-185. Задание в тетради</w:t>
            </w:r>
          </w:p>
          <w:p w:rsidR="00D81D31" w:rsidRPr="00A00ED6" w:rsidRDefault="00D81D31" w:rsidP="0040714B">
            <w:pPr>
              <w:rPr>
                <w:b/>
              </w:rPr>
            </w:pPr>
          </w:p>
        </w:tc>
      </w:tr>
      <w:tr w:rsidR="00D81D31" w:rsidRPr="00A00ED6" w:rsidTr="001414E0">
        <w:trPr>
          <w:trHeight w:val="299"/>
        </w:trPr>
        <w:tc>
          <w:tcPr>
            <w:tcW w:w="391" w:type="dxa"/>
            <w:vMerge/>
          </w:tcPr>
          <w:p w:rsidR="00D81D31" w:rsidRPr="00A00ED6" w:rsidRDefault="00D81D31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81D31" w:rsidRPr="00A00ED6" w:rsidRDefault="00D765D8" w:rsidP="0040714B">
            <w:pPr>
              <w:jc w:val="center"/>
            </w:pPr>
            <w:r>
              <w:t>05</w:t>
            </w:r>
            <w:r w:rsidR="00D81D31" w:rsidRPr="00A00ED6">
              <w:t>.03</w:t>
            </w:r>
          </w:p>
        </w:tc>
        <w:tc>
          <w:tcPr>
            <w:tcW w:w="2835" w:type="dxa"/>
          </w:tcPr>
          <w:p w:rsidR="00D81D31" w:rsidRPr="00A00ED6" w:rsidRDefault="00D81D31" w:rsidP="0040714B">
            <w:r w:rsidRPr="00A00ED6">
              <w:t>Предупреждение заболеваний органов мочевыделительной системы</w:t>
            </w:r>
          </w:p>
        </w:tc>
        <w:tc>
          <w:tcPr>
            <w:tcW w:w="851" w:type="dxa"/>
          </w:tcPr>
          <w:p w:rsidR="00D81D31" w:rsidRPr="00A00ED6" w:rsidRDefault="00D81D31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D81D31" w:rsidRPr="00A00ED6" w:rsidRDefault="00D81D31" w:rsidP="0040714B">
            <w:pPr>
              <w:jc w:val="center"/>
            </w:pPr>
            <w:r w:rsidRPr="00A00ED6">
              <w:t>Запись в тетради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Рисунок: камни в почках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 xml:space="preserve">Знать о причинах и предупреждении почечных заболеваний 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 xml:space="preserve">Использовать в жизни и деятельности некоторые межпредметные знания, отражающие доступные существенные связи между объектами и </w:t>
            </w:r>
            <w:r w:rsidRPr="00A00ED6">
              <w:rPr>
                <w:color w:val="000000"/>
              </w:rPr>
              <w:lastRenderedPageBreak/>
              <w:t>процессами</w:t>
            </w:r>
          </w:p>
        </w:tc>
        <w:tc>
          <w:tcPr>
            <w:tcW w:w="1560" w:type="dxa"/>
          </w:tcPr>
          <w:p w:rsidR="00D81D31" w:rsidRPr="00A00ED6" w:rsidRDefault="00D81D31" w:rsidP="0040714B">
            <w:pPr>
              <w:rPr>
                <w:b/>
              </w:rPr>
            </w:pPr>
            <w:r w:rsidRPr="00A00ED6">
              <w:lastRenderedPageBreak/>
              <w:t>С.185-187, ответ на вопросы</w:t>
            </w:r>
          </w:p>
        </w:tc>
      </w:tr>
      <w:tr w:rsidR="00D81D31" w:rsidRPr="00A00ED6" w:rsidTr="00202046">
        <w:trPr>
          <w:trHeight w:val="290"/>
        </w:trPr>
        <w:tc>
          <w:tcPr>
            <w:tcW w:w="15843" w:type="dxa"/>
            <w:gridSpan w:val="9"/>
          </w:tcPr>
          <w:p w:rsidR="00D81D31" w:rsidRPr="00A00ED6" w:rsidRDefault="00D81D31" w:rsidP="00202046">
            <w:pPr>
              <w:jc w:val="center"/>
              <w:rPr>
                <w:b/>
              </w:rPr>
            </w:pPr>
            <w:r w:rsidRPr="00A00ED6">
              <w:rPr>
                <w:b/>
              </w:rPr>
              <w:lastRenderedPageBreak/>
              <w:t>Кожа</w:t>
            </w:r>
            <w:r w:rsidR="00202046">
              <w:rPr>
                <w:b/>
              </w:rPr>
              <w:t xml:space="preserve"> </w:t>
            </w:r>
            <w:r w:rsidRPr="00A00ED6">
              <w:rPr>
                <w:b/>
              </w:rPr>
              <w:t>4 часа</w:t>
            </w:r>
          </w:p>
        </w:tc>
      </w:tr>
      <w:tr w:rsidR="00D81D31" w:rsidRPr="00A00ED6" w:rsidTr="00D81D31">
        <w:trPr>
          <w:trHeight w:val="675"/>
        </w:trPr>
        <w:tc>
          <w:tcPr>
            <w:tcW w:w="391" w:type="dxa"/>
            <w:vMerge w:val="restart"/>
          </w:tcPr>
          <w:p w:rsidR="00D81D31" w:rsidRPr="00A00ED6" w:rsidRDefault="00D81D31" w:rsidP="0040714B">
            <w:pPr>
              <w:jc w:val="center"/>
              <w:rPr>
                <w:b/>
              </w:rPr>
            </w:pPr>
            <w:r w:rsidRPr="00A00ED6">
              <w:rPr>
                <w:b/>
              </w:rPr>
              <w:t>8</w:t>
            </w:r>
          </w:p>
        </w:tc>
        <w:tc>
          <w:tcPr>
            <w:tcW w:w="850" w:type="dxa"/>
          </w:tcPr>
          <w:p w:rsidR="00D81D31" w:rsidRPr="00A00ED6" w:rsidRDefault="00D81D31" w:rsidP="0040714B">
            <w:pPr>
              <w:jc w:val="center"/>
            </w:pPr>
            <w:r w:rsidRPr="00A00ED6">
              <w:t>0</w:t>
            </w:r>
            <w:r w:rsidR="00D765D8">
              <w:t>7</w:t>
            </w:r>
            <w:r w:rsidRPr="00A00ED6">
              <w:t>.03</w:t>
            </w:r>
          </w:p>
        </w:tc>
        <w:tc>
          <w:tcPr>
            <w:tcW w:w="2835" w:type="dxa"/>
          </w:tcPr>
          <w:p w:rsidR="00D81D31" w:rsidRPr="00A00ED6" w:rsidRDefault="00D81D31" w:rsidP="0040714B">
            <w:r w:rsidRPr="00A00ED6">
              <w:t>Значение и строение кожи</w:t>
            </w:r>
          </w:p>
        </w:tc>
        <w:tc>
          <w:tcPr>
            <w:tcW w:w="851" w:type="dxa"/>
          </w:tcPr>
          <w:p w:rsidR="00D81D31" w:rsidRPr="00A00ED6" w:rsidRDefault="00D81D31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D81D31" w:rsidRPr="00A00ED6" w:rsidRDefault="00D81D31" w:rsidP="0040714B">
            <w:pPr>
              <w:jc w:val="center"/>
            </w:pPr>
            <w:r w:rsidRPr="00A00ED6">
              <w:t>Схема в тетради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Рисунок: значение кожи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Владеть элементарными представлениями о строении кожи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Делать простейшие обобщения, сравнивать, классифицировать на наглядном материале</w:t>
            </w:r>
          </w:p>
        </w:tc>
        <w:tc>
          <w:tcPr>
            <w:tcW w:w="1560" w:type="dxa"/>
          </w:tcPr>
          <w:p w:rsidR="00D81D31" w:rsidRPr="00A00ED6" w:rsidRDefault="00D81D31" w:rsidP="0040714B">
            <w:r w:rsidRPr="00A00ED6">
              <w:t>С.189-191, задание в тетради</w:t>
            </w:r>
          </w:p>
          <w:p w:rsidR="00D81D31" w:rsidRPr="00A00ED6" w:rsidRDefault="00D81D31" w:rsidP="0040714B"/>
          <w:p w:rsidR="00D81D31" w:rsidRPr="00A00ED6" w:rsidRDefault="00D81D31" w:rsidP="0040714B">
            <w:pPr>
              <w:rPr>
                <w:b/>
              </w:rPr>
            </w:pPr>
          </w:p>
        </w:tc>
      </w:tr>
      <w:tr w:rsidR="00D81D31" w:rsidRPr="00A00ED6" w:rsidTr="00D81D31">
        <w:trPr>
          <w:trHeight w:val="675"/>
        </w:trPr>
        <w:tc>
          <w:tcPr>
            <w:tcW w:w="391" w:type="dxa"/>
            <w:vMerge/>
          </w:tcPr>
          <w:p w:rsidR="00D81D31" w:rsidRPr="00A00ED6" w:rsidRDefault="00D81D31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81D31" w:rsidRPr="00A00ED6" w:rsidRDefault="00D765D8" w:rsidP="0040714B">
            <w:pPr>
              <w:jc w:val="center"/>
            </w:pPr>
            <w:r>
              <w:t>12.</w:t>
            </w:r>
            <w:r w:rsidR="00D81D31" w:rsidRPr="00A00ED6">
              <w:t>03</w:t>
            </w:r>
          </w:p>
        </w:tc>
        <w:tc>
          <w:tcPr>
            <w:tcW w:w="2835" w:type="dxa"/>
          </w:tcPr>
          <w:p w:rsidR="00D81D31" w:rsidRPr="00A00ED6" w:rsidRDefault="00D81D31" w:rsidP="0040714B">
            <w:r w:rsidRPr="00A00ED6">
              <w:t>Роль кожи в терморегуляции. Закаливание  организма</w:t>
            </w:r>
          </w:p>
        </w:tc>
        <w:tc>
          <w:tcPr>
            <w:tcW w:w="851" w:type="dxa"/>
          </w:tcPr>
          <w:p w:rsidR="00D81D31" w:rsidRPr="00A00ED6" w:rsidRDefault="00D81D31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D81D31" w:rsidRPr="00A00ED6" w:rsidRDefault="00D81D31" w:rsidP="0040714B">
            <w:pPr>
              <w:jc w:val="center"/>
            </w:pPr>
            <w:r w:rsidRPr="00A00ED6">
              <w:t>Самостоятельная работа с учебником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Иллюстрации: закаливание водой, солнечные ванны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Знать основные функции кожи. Рассказывать о способах закаливания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Применять начальные сведения об особенностях предметов, объектов, процессов и явлений для решения учебных задач.</w:t>
            </w:r>
          </w:p>
        </w:tc>
        <w:tc>
          <w:tcPr>
            <w:tcW w:w="1560" w:type="dxa"/>
          </w:tcPr>
          <w:p w:rsidR="00D81D31" w:rsidRPr="00A00ED6" w:rsidRDefault="00D81D31" w:rsidP="0040714B">
            <w:r w:rsidRPr="00A00ED6">
              <w:t>С.192-195, ответ на вопросы</w:t>
            </w:r>
          </w:p>
          <w:p w:rsidR="00D81D31" w:rsidRPr="00A00ED6" w:rsidRDefault="00D81D31" w:rsidP="0040714B">
            <w:pPr>
              <w:rPr>
                <w:b/>
              </w:rPr>
            </w:pPr>
          </w:p>
        </w:tc>
      </w:tr>
      <w:tr w:rsidR="00D81D31" w:rsidRPr="00A00ED6" w:rsidTr="00D81D31">
        <w:trPr>
          <w:trHeight w:val="675"/>
        </w:trPr>
        <w:tc>
          <w:tcPr>
            <w:tcW w:w="391" w:type="dxa"/>
            <w:vMerge/>
          </w:tcPr>
          <w:p w:rsidR="00D81D31" w:rsidRPr="00A00ED6" w:rsidRDefault="00D81D31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81D31" w:rsidRPr="00A00ED6" w:rsidRDefault="00D81D31" w:rsidP="0040714B">
            <w:pPr>
              <w:jc w:val="center"/>
            </w:pPr>
            <w:r w:rsidRPr="00A00ED6">
              <w:t>1</w:t>
            </w:r>
            <w:r w:rsidR="00D765D8">
              <w:t>4</w:t>
            </w:r>
            <w:r w:rsidRPr="00A00ED6">
              <w:t>.03</w:t>
            </w:r>
          </w:p>
        </w:tc>
        <w:tc>
          <w:tcPr>
            <w:tcW w:w="2835" w:type="dxa"/>
          </w:tcPr>
          <w:p w:rsidR="00D81D31" w:rsidRPr="00A00ED6" w:rsidRDefault="00D81D31" w:rsidP="0040714B">
            <w:r w:rsidRPr="00A00ED6">
              <w:t>Первая помощь при перегревании, ожогах и обморожении</w:t>
            </w:r>
          </w:p>
        </w:tc>
        <w:tc>
          <w:tcPr>
            <w:tcW w:w="851" w:type="dxa"/>
          </w:tcPr>
          <w:p w:rsidR="00D81D31" w:rsidRPr="00A00ED6" w:rsidRDefault="00D81D31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D81D31" w:rsidRPr="00A00ED6" w:rsidRDefault="00D81D31" w:rsidP="0040714B">
            <w:pPr>
              <w:jc w:val="center"/>
            </w:pPr>
            <w:r w:rsidRPr="00A00ED6">
              <w:t>Запись в тетрадях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Уметь оказывать первую помощь при перегревании, ожогах, обморожении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Применять начальные сведения об особенностях предметов, объектов, процессов и явлений для решения учебных задач</w:t>
            </w:r>
          </w:p>
        </w:tc>
        <w:tc>
          <w:tcPr>
            <w:tcW w:w="1560" w:type="dxa"/>
          </w:tcPr>
          <w:p w:rsidR="00D81D31" w:rsidRPr="00A00ED6" w:rsidRDefault="00D81D31" w:rsidP="0040714B">
            <w:r w:rsidRPr="00A00ED6">
              <w:t>С.196-200, ответ на вопросы</w:t>
            </w:r>
          </w:p>
          <w:p w:rsidR="00D81D31" w:rsidRPr="00A00ED6" w:rsidRDefault="00D81D31" w:rsidP="0040714B">
            <w:pPr>
              <w:rPr>
                <w:b/>
              </w:rPr>
            </w:pPr>
          </w:p>
        </w:tc>
      </w:tr>
      <w:tr w:rsidR="00D81D31" w:rsidRPr="00A00ED6" w:rsidTr="00D81D31">
        <w:trPr>
          <w:trHeight w:val="675"/>
        </w:trPr>
        <w:tc>
          <w:tcPr>
            <w:tcW w:w="391" w:type="dxa"/>
            <w:vMerge/>
          </w:tcPr>
          <w:p w:rsidR="00D81D31" w:rsidRPr="00A00ED6" w:rsidRDefault="00D81D31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81D31" w:rsidRPr="00A00ED6" w:rsidRDefault="00D765D8" w:rsidP="0040714B">
            <w:pPr>
              <w:jc w:val="center"/>
            </w:pPr>
            <w:r>
              <w:t>19</w:t>
            </w:r>
            <w:r w:rsidR="00D81D31" w:rsidRPr="00A00ED6">
              <w:t>.03</w:t>
            </w:r>
          </w:p>
        </w:tc>
        <w:tc>
          <w:tcPr>
            <w:tcW w:w="2835" w:type="dxa"/>
          </w:tcPr>
          <w:p w:rsidR="00D81D31" w:rsidRPr="00A00ED6" w:rsidRDefault="00D81D31" w:rsidP="0040714B">
            <w:r w:rsidRPr="00A00ED6">
              <w:rPr>
                <w:b/>
              </w:rPr>
              <w:t>Контрольная работа</w:t>
            </w:r>
            <w:r w:rsidRPr="00A00ED6">
              <w:t xml:space="preserve"> по теме:            «Выделительная система. Кожа»</w:t>
            </w:r>
          </w:p>
        </w:tc>
        <w:tc>
          <w:tcPr>
            <w:tcW w:w="851" w:type="dxa"/>
          </w:tcPr>
          <w:p w:rsidR="00D81D31" w:rsidRPr="00A00ED6" w:rsidRDefault="00D81D31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D81D31" w:rsidRPr="00A00ED6" w:rsidRDefault="00D81D31" w:rsidP="0040714B">
            <w:pPr>
              <w:jc w:val="center"/>
            </w:pPr>
            <w:r w:rsidRPr="00A00ED6">
              <w:t xml:space="preserve">Тестирование 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Проверить ЗУН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</w:pPr>
            <w:r w:rsidRPr="00A00ED6">
              <w:t>Принимать цель и произвольно включаться в деятельность</w:t>
            </w:r>
            <w:proofErr w:type="gramStart"/>
            <w:r w:rsidRPr="00A00ED6">
              <w:t xml:space="preserve"> .</w:t>
            </w:r>
            <w:proofErr w:type="gramEnd"/>
          </w:p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t>Самостоятельность в выполнении заданий.</w:t>
            </w:r>
          </w:p>
        </w:tc>
        <w:tc>
          <w:tcPr>
            <w:tcW w:w="1560" w:type="dxa"/>
          </w:tcPr>
          <w:p w:rsidR="00D81D31" w:rsidRPr="00A00ED6" w:rsidRDefault="00D81D31" w:rsidP="0040714B">
            <w:pPr>
              <w:rPr>
                <w:b/>
              </w:rPr>
            </w:pPr>
            <w:r w:rsidRPr="00A00ED6">
              <w:t>С.200-205, ответ на вопросы</w:t>
            </w:r>
          </w:p>
        </w:tc>
      </w:tr>
    </w:tbl>
    <w:p w:rsidR="00D81D31" w:rsidRPr="00A00ED6" w:rsidRDefault="00D81D31" w:rsidP="0040714B">
      <w:pPr>
        <w:jc w:val="both"/>
        <w:rPr>
          <w:b/>
        </w:rPr>
      </w:pPr>
    </w:p>
    <w:p w:rsidR="00D81D31" w:rsidRPr="00A00ED6" w:rsidRDefault="00D81D31" w:rsidP="0040714B">
      <w:pPr>
        <w:jc w:val="both"/>
        <w:rPr>
          <w:b/>
        </w:rPr>
      </w:pPr>
    </w:p>
    <w:p w:rsidR="00D81D31" w:rsidRPr="00A00ED6" w:rsidRDefault="00D81D31" w:rsidP="0040714B">
      <w:pPr>
        <w:jc w:val="center"/>
        <w:rPr>
          <w:b/>
        </w:rPr>
      </w:pPr>
      <w:r w:rsidRPr="00A00ED6">
        <w:rPr>
          <w:b/>
        </w:rPr>
        <w:t xml:space="preserve">9 класс </w:t>
      </w:r>
      <w:r w:rsidRPr="00A00ED6">
        <w:rPr>
          <w:b/>
          <w:lang w:val="en-US"/>
        </w:rPr>
        <w:t>IV</w:t>
      </w:r>
      <w:r w:rsidRPr="00A00ED6">
        <w:rPr>
          <w:b/>
        </w:rPr>
        <w:t xml:space="preserve"> четверть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850"/>
        <w:gridCol w:w="2835"/>
        <w:gridCol w:w="851"/>
        <w:gridCol w:w="2126"/>
        <w:gridCol w:w="2410"/>
        <w:gridCol w:w="2410"/>
        <w:gridCol w:w="2410"/>
        <w:gridCol w:w="1560"/>
      </w:tblGrid>
      <w:tr w:rsidR="00D81D31" w:rsidRPr="00A00ED6" w:rsidTr="00D81D31">
        <w:trPr>
          <w:trHeight w:val="420"/>
        </w:trPr>
        <w:tc>
          <w:tcPr>
            <w:tcW w:w="391" w:type="dxa"/>
            <w:vMerge w:val="restart"/>
          </w:tcPr>
          <w:p w:rsidR="00D81D31" w:rsidRPr="00A00ED6" w:rsidRDefault="00D81D31" w:rsidP="0040714B">
            <w:pPr>
              <w:jc w:val="center"/>
              <w:rPr>
                <w:b/>
              </w:rPr>
            </w:pPr>
            <w:r w:rsidRPr="00A00ED6">
              <w:rPr>
                <w:b/>
              </w:rPr>
              <w:t>№</w:t>
            </w:r>
          </w:p>
        </w:tc>
        <w:tc>
          <w:tcPr>
            <w:tcW w:w="850" w:type="dxa"/>
            <w:vMerge w:val="restart"/>
          </w:tcPr>
          <w:p w:rsidR="00D81D31" w:rsidRPr="00A00ED6" w:rsidRDefault="00D81D31" w:rsidP="0040714B">
            <w:pPr>
              <w:jc w:val="center"/>
            </w:pPr>
            <w:r w:rsidRPr="00A00ED6">
              <w:rPr>
                <w:b/>
              </w:rPr>
              <w:t>Дата</w:t>
            </w:r>
          </w:p>
        </w:tc>
        <w:tc>
          <w:tcPr>
            <w:tcW w:w="2835" w:type="dxa"/>
            <w:vMerge w:val="restart"/>
          </w:tcPr>
          <w:p w:rsidR="00D81D31" w:rsidRPr="00A00ED6" w:rsidRDefault="00D81D31" w:rsidP="0040714B">
            <w:pPr>
              <w:contextualSpacing/>
              <w:jc w:val="center"/>
              <w:rPr>
                <w:rFonts w:eastAsia="Times New Roman"/>
              </w:rPr>
            </w:pPr>
            <w:r w:rsidRPr="00A00ED6">
              <w:rPr>
                <w:rFonts w:eastAsia="Times New Roman"/>
                <w:b/>
              </w:rPr>
              <w:t>Тема</w:t>
            </w:r>
          </w:p>
        </w:tc>
        <w:tc>
          <w:tcPr>
            <w:tcW w:w="851" w:type="dxa"/>
            <w:vMerge w:val="restart"/>
          </w:tcPr>
          <w:p w:rsidR="00D81D31" w:rsidRPr="00A00ED6" w:rsidRDefault="00D81D31" w:rsidP="0040714B">
            <w:pPr>
              <w:jc w:val="center"/>
            </w:pPr>
            <w:r w:rsidRPr="00A00ED6">
              <w:rPr>
                <w:b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D81D31" w:rsidRPr="00A00ED6" w:rsidRDefault="00D81D31" w:rsidP="0040714B">
            <w:pPr>
              <w:jc w:val="center"/>
            </w:pPr>
            <w:r w:rsidRPr="00A00ED6">
              <w:rPr>
                <w:b/>
              </w:rPr>
              <w:t>Практическая направленность</w:t>
            </w:r>
          </w:p>
        </w:tc>
        <w:tc>
          <w:tcPr>
            <w:tcW w:w="2410" w:type="dxa"/>
            <w:vMerge w:val="restart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b/>
              </w:rPr>
              <w:t>Оборудование</w:t>
            </w:r>
          </w:p>
        </w:tc>
        <w:tc>
          <w:tcPr>
            <w:tcW w:w="4820" w:type="dxa"/>
            <w:gridSpan w:val="2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b/>
              </w:rPr>
              <w:t>Прогнозируемый результат</w:t>
            </w:r>
          </w:p>
        </w:tc>
        <w:tc>
          <w:tcPr>
            <w:tcW w:w="1560" w:type="dxa"/>
            <w:vMerge w:val="restart"/>
          </w:tcPr>
          <w:p w:rsidR="00D81D31" w:rsidRPr="00A00ED6" w:rsidRDefault="00D81D31" w:rsidP="0040714B">
            <w:pPr>
              <w:jc w:val="center"/>
            </w:pPr>
            <w:r w:rsidRPr="00A00ED6">
              <w:rPr>
                <w:b/>
              </w:rPr>
              <w:t>Домашнее задание</w:t>
            </w:r>
          </w:p>
        </w:tc>
      </w:tr>
      <w:tr w:rsidR="00D81D31" w:rsidRPr="00A00ED6" w:rsidTr="00D81D31">
        <w:trPr>
          <w:trHeight w:val="420"/>
        </w:trPr>
        <w:tc>
          <w:tcPr>
            <w:tcW w:w="391" w:type="dxa"/>
            <w:vMerge/>
            <w:tcBorders>
              <w:bottom w:val="single" w:sz="4" w:space="0" w:color="auto"/>
            </w:tcBorders>
          </w:tcPr>
          <w:p w:rsidR="00D81D31" w:rsidRPr="00A00ED6" w:rsidRDefault="00D81D31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81D31" w:rsidRPr="00A00ED6" w:rsidRDefault="00D81D31" w:rsidP="0040714B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81D31" w:rsidRPr="00A00ED6" w:rsidRDefault="00D81D31" w:rsidP="0040714B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81D31" w:rsidRPr="00A00ED6" w:rsidRDefault="00D81D31" w:rsidP="0040714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81D31" w:rsidRPr="00A00ED6" w:rsidRDefault="00D81D31" w:rsidP="0040714B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81D31" w:rsidRPr="00A00ED6" w:rsidRDefault="00D81D31" w:rsidP="0040714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b/>
              </w:rPr>
              <w:t>предметный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b/>
              </w:rPr>
              <w:t>личностный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81D31" w:rsidRPr="00A00ED6" w:rsidRDefault="00D81D31" w:rsidP="0040714B">
            <w:pPr>
              <w:jc w:val="center"/>
              <w:rPr>
                <w:b/>
              </w:rPr>
            </w:pPr>
          </w:p>
        </w:tc>
      </w:tr>
      <w:tr w:rsidR="00D81D31" w:rsidRPr="00A00ED6" w:rsidTr="00D81D31">
        <w:trPr>
          <w:trHeight w:val="675"/>
        </w:trPr>
        <w:tc>
          <w:tcPr>
            <w:tcW w:w="15843" w:type="dxa"/>
            <w:gridSpan w:val="9"/>
          </w:tcPr>
          <w:p w:rsidR="00D81D31" w:rsidRPr="001414E0" w:rsidRDefault="001414E0" w:rsidP="001414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Нервная система </w:t>
            </w:r>
            <w:r w:rsidR="00D81D31" w:rsidRPr="00A00ED6">
              <w:rPr>
                <w:b/>
              </w:rPr>
              <w:t>8 часов</w:t>
            </w:r>
          </w:p>
        </w:tc>
      </w:tr>
      <w:tr w:rsidR="00D81D31" w:rsidRPr="00A00ED6" w:rsidTr="00D81D31">
        <w:trPr>
          <w:trHeight w:val="675"/>
        </w:trPr>
        <w:tc>
          <w:tcPr>
            <w:tcW w:w="391" w:type="dxa"/>
            <w:vMerge w:val="restart"/>
          </w:tcPr>
          <w:p w:rsidR="00D81D31" w:rsidRPr="00A00ED6" w:rsidRDefault="00D81D31" w:rsidP="0040714B">
            <w:pPr>
              <w:jc w:val="center"/>
              <w:rPr>
                <w:b/>
              </w:rPr>
            </w:pPr>
            <w:r w:rsidRPr="00A00ED6">
              <w:rPr>
                <w:b/>
              </w:rPr>
              <w:t>3</w:t>
            </w:r>
          </w:p>
        </w:tc>
        <w:tc>
          <w:tcPr>
            <w:tcW w:w="850" w:type="dxa"/>
          </w:tcPr>
          <w:p w:rsidR="00D81D31" w:rsidRPr="00A00ED6" w:rsidRDefault="00D765D8" w:rsidP="0040714B">
            <w:pPr>
              <w:jc w:val="center"/>
            </w:pPr>
            <w:r>
              <w:t>02</w:t>
            </w:r>
            <w:r w:rsidR="00D81D31" w:rsidRPr="00A00ED6">
              <w:t>.04</w:t>
            </w:r>
          </w:p>
        </w:tc>
        <w:tc>
          <w:tcPr>
            <w:tcW w:w="2835" w:type="dxa"/>
          </w:tcPr>
          <w:p w:rsidR="00D81D31" w:rsidRPr="00A00ED6" w:rsidRDefault="00D81D31" w:rsidP="0040714B">
            <w:pPr>
              <w:contextualSpacing/>
              <w:rPr>
                <w:rFonts w:eastAsia="Times New Roman"/>
                <w:lang w:eastAsia="ru-RU"/>
              </w:rPr>
            </w:pPr>
            <w:r w:rsidRPr="00A00ED6">
              <w:rPr>
                <w:rFonts w:eastAsia="Times New Roman"/>
                <w:lang w:eastAsia="ru-RU"/>
              </w:rPr>
              <w:t>Строение и значение нервной системы</w:t>
            </w:r>
          </w:p>
        </w:tc>
        <w:tc>
          <w:tcPr>
            <w:tcW w:w="851" w:type="dxa"/>
          </w:tcPr>
          <w:p w:rsidR="00D81D31" w:rsidRPr="00A00ED6" w:rsidRDefault="00D81D31" w:rsidP="0040714B">
            <w:pPr>
              <w:jc w:val="center"/>
              <w:rPr>
                <w:b/>
              </w:rPr>
            </w:pPr>
            <w:r w:rsidRPr="00A00ED6">
              <w:t>1</w:t>
            </w:r>
          </w:p>
        </w:tc>
        <w:tc>
          <w:tcPr>
            <w:tcW w:w="2126" w:type="dxa"/>
          </w:tcPr>
          <w:p w:rsidR="00D81D31" w:rsidRPr="00A00ED6" w:rsidRDefault="00D81D31" w:rsidP="0040714B">
            <w:pPr>
              <w:jc w:val="center"/>
            </w:pPr>
            <w:r w:rsidRPr="00A00ED6">
              <w:t>Рисунок в тетради «Нервная клетка»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Рисунок: нервная клетка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Владеть элементарными знаниями о строении и значении нервной системы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Работать с информацией (понимать изображение, текст, таблицу)</w:t>
            </w:r>
          </w:p>
        </w:tc>
        <w:tc>
          <w:tcPr>
            <w:tcW w:w="1560" w:type="dxa"/>
          </w:tcPr>
          <w:p w:rsidR="00D81D31" w:rsidRPr="00A00ED6" w:rsidRDefault="00D81D31" w:rsidP="0040714B">
            <w:r w:rsidRPr="00A00ED6">
              <w:t>С.207-211, ответ на вопросы</w:t>
            </w:r>
          </w:p>
          <w:p w:rsidR="00D81D31" w:rsidRPr="00A00ED6" w:rsidRDefault="00D81D31" w:rsidP="0040714B">
            <w:pPr>
              <w:rPr>
                <w:b/>
              </w:rPr>
            </w:pPr>
          </w:p>
        </w:tc>
      </w:tr>
      <w:tr w:rsidR="00D81D31" w:rsidRPr="00A00ED6" w:rsidTr="00D81D31">
        <w:trPr>
          <w:trHeight w:val="675"/>
        </w:trPr>
        <w:tc>
          <w:tcPr>
            <w:tcW w:w="391" w:type="dxa"/>
          </w:tcPr>
          <w:p w:rsidR="00D81D31" w:rsidRPr="00A00ED6" w:rsidRDefault="00D81D31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81D31" w:rsidRPr="00A00ED6" w:rsidRDefault="00D81D31" w:rsidP="0040714B">
            <w:pPr>
              <w:jc w:val="center"/>
            </w:pPr>
            <w:r w:rsidRPr="00A00ED6">
              <w:t>0</w:t>
            </w:r>
            <w:r w:rsidR="00D765D8">
              <w:t>4</w:t>
            </w:r>
            <w:r w:rsidRPr="00A00ED6">
              <w:t>.04</w:t>
            </w:r>
          </w:p>
        </w:tc>
        <w:tc>
          <w:tcPr>
            <w:tcW w:w="2835" w:type="dxa"/>
          </w:tcPr>
          <w:p w:rsidR="00D81D31" w:rsidRPr="00A00ED6" w:rsidRDefault="00D81D31" w:rsidP="0040714B">
            <w:pPr>
              <w:contextualSpacing/>
              <w:rPr>
                <w:rFonts w:eastAsia="Times New Roman"/>
                <w:lang w:eastAsia="ru-RU"/>
              </w:rPr>
            </w:pPr>
            <w:r w:rsidRPr="00A00ED6">
              <w:rPr>
                <w:rFonts w:eastAsia="Times New Roman"/>
                <w:lang w:eastAsia="ru-RU"/>
              </w:rPr>
              <w:t>Спинной мозг</w:t>
            </w:r>
          </w:p>
        </w:tc>
        <w:tc>
          <w:tcPr>
            <w:tcW w:w="851" w:type="dxa"/>
          </w:tcPr>
          <w:p w:rsidR="00D81D31" w:rsidRPr="00A00ED6" w:rsidRDefault="00D81D31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D81D31" w:rsidRPr="00A00ED6" w:rsidRDefault="00D81D31" w:rsidP="0040714B">
            <w:pPr>
              <w:jc w:val="center"/>
            </w:pPr>
            <w:r w:rsidRPr="00A00ED6">
              <w:t>Схема в тетради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Рисунок: строение спинного мозга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Знать расположение и значение спинного мозга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Работать с информацией (понимать изображение, текст, таблицу)</w:t>
            </w:r>
          </w:p>
        </w:tc>
        <w:tc>
          <w:tcPr>
            <w:tcW w:w="1560" w:type="dxa"/>
          </w:tcPr>
          <w:p w:rsidR="00D81D31" w:rsidRPr="00A00ED6" w:rsidRDefault="00D81D31" w:rsidP="0040714B">
            <w:r w:rsidRPr="00A00ED6">
              <w:t>С.211-214, ответ на вопросы</w:t>
            </w:r>
          </w:p>
          <w:p w:rsidR="00D81D31" w:rsidRPr="00A00ED6" w:rsidRDefault="00D81D31" w:rsidP="0040714B">
            <w:pPr>
              <w:rPr>
                <w:b/>
              </w:rPr>
            </w:pPr>
          </w:p>
        </w:tc>
      </w:tr>
      <w:tr w:rsidR="00D81D31" w:rsidRPr="00A00ED6" w:rsidTr="00D81D31">
        <w:trPr>
          <w:trHeight w:val="675"/>
        </w:trPr>
        <w:tc>
          <w:tcPr>
            <w:tcW w:w="391" w:type="dxa"/>
          </w:tcPr>
          <w:p w:rsidR="00D81D31" w:rsidRPr="00A00ED6" w:rsidRDefault="00D81D31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81D31" w:rsidRPr="00A00ED6" w:rsidRDefault="00D765D8" w:rsidP="0040714B">
            <w:pPr>
              <w:jc w:val="center"/>
            </w:pPr>
            <w:r>
              <w:t>09</w:t>
            </w:r>
            <w:r w:rsidR="00D81D31" w:rsidRPr="00A00ED6">
              <w:t>.04</w:t>
            </w:r>
          </w:p>
        </w:tc>
        <w:tc>
          <w:tcPr>
            <w:tcW w:w="2835" w:type="dxa"/>
          </w:tcPr>
          <w:p w:rsidR="00D81D31" w:rsidRPr="00A00ED6" w:rsidRDefault="00D81D31" w:rsidP="0040714B">
            <w:pPr>
              <w:contextualSpacing/>
              <w:rPr>
                <w:rFonts w:eastAsia="Times New Roman"/>
                <w:lang w:eastAsia="ru-RU"/>
              </w:rPr>
            </w:pPr>
            <w:r w:rsidRPr="00A00ED6">
              <w:rPr>
                <w:rFonts w:eastAsia="Times New Roman"/>
                <w:lang w:eastAsia="ru-RU"/>
              </w:rPr>
              <w:t>Головной мозг</w:t>
            </w:r>
          </w:p>
        </w:tc>
        <w:tc>
          <w:tcPr>
            <w:tcW w:w="851" w:type="dxa"/>
          </w:tcPr>
          <w:p w:rsidR="00D81D31" w:rsidRPr="00A00ED6" w:rsidRDefault="00D81D31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D81D31" w:rsidRPr="00A00ED6" w:rsidRDefault="00D81D31" w:rsidP="0040714B">
            <w:pPr>
              <w:jc w:val="center"/>
            </w:pPr>
            <w:r w:rsidRPr="00A00ED6">
              <w:t>Схема в тетради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Рисунки: отделы головного мозга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Знать расположение и значение головного мозга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Работать с информацией (понимать изображение, текст, таблицу)</w:t>
            </w:r>
          </w:p>
        </w:tc>
        <w:tc>
          <w:tcPr>
            <w:tcW w:w="1560" w:type="dxa"/>
          </w:tcPr>
          <w:p w:rsidR="00D81D31" w:rsidRPr="00A00ED6" w:rsidRDefault="00D81D31" w:rsidP="0040714B">
            <w:r w:rsidRPr="00A00ED6">
              <w:t>С.214-218, задание в тетради</w:t>
            </w:r>
          </w:p>
          <w:p w:rsidR="00D81D31" w:rsidRPr="00A00ED6" w:rsidRDefault="00D81D31" w:rsidP="0040714B">
            <w:pPr>
              <w:rPr>
                <w:b/>
              </w:rPr>
            </w:pPr>
          </w:p>
        </w:tc>
      </w:tr>
      <w:tr w:rsidR="00D81D31" w:rsidRPr="00A00ED6" w:rsidTr="00D81D31">
        <w:trPr>
          <w:trHeight w:val="675"/>
        </w:trPr>
        <w:tc>
          <w:tcPr>
            <w:tcW w:w="391" w:type="dxa"/>
          </w:tcPr>
          <w:p w:rsidR="00D81D31" w:rsidRPr="00A00ED6" w:rsidRDefault="00D81D31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81D31" w:rsidRPr="00A00ED6" w:rsidRDefault="00D81D31" w:rsidP="0040714B">
            <w:pPr>
              <w:jc w:val="center"/>
            </w:pPr>
            <w:r w:rsidRPr="00A00ED6">
              <w:t>1</w:t>
            </w:r>
            <w:r w:rsidR="00D765D8">
              <w:t>1</w:t>
            </w:r>
            <w:r w:rsidRPr="00A00ED6">
              <w:t>.04</w:t>
            </w:r>
          </w:p>
        </w:tc>
        <w:tc>
          <w:tcPr>
            <w:tcW w:w="2835" w:type="dxa"/>
          </w:tcPr>
          <w:p w:rsidR="00D81D31" w:rsidRPr="00A00ED6" w:rsidRDefault="00D81D31" w:rsidP="0040714B">
            <w:pPr>
              <w:contextualSpacing/>
              <w:rPr>
                <w:rFonts w:eastAsia="Times New Roman"/>
                <w:lang w:eastAsia="ru-RU"/>
              </w:rPr>
            </w:pPr>
            <w:r w:rsidRPr="00A00ED6">
              <w:rPr>
                <w:rFonts w:eastAsia="Times New Roman"/>
                <w:lang w:eastAsia="ru-RU"/>
              </w:rPr>
              <w:t xml:space="preserve">Особенности высшей нервной деятельности человека. Речь </w:t>
            </w:r>
          </w:p>
        </w:tc>
        <w:tc>
          <w:tcPr>
            <w:tcW w:w="851" w:type="dxa"/>
          </w:tcPr>
          <w:p w:rsidR="00D81D31" w:rsidRPr="00A00ED6" w:rsidRDefault="00D81D31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D81D31" w:rsidRPr="00A00ED6" w:rsidRDefault="00D81D31" w:rsidP="0040714B">
            <w:pPr>
              <w:jc w:val="center"/>
            </w:pPr>
            <w:r w:rsidRPr="00A00ED6">
              <w:t>Запись в тетради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Рисунки: врождённые реакции организма, приобретенные реакции организма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Знать главные отличия человека от животного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Делать простейшие обобщения, сравнивать, классифицировать на наглядном материале</w:t>
            </w:r>
          </w:p>
        </w:tc>
        <w:tc>
          <w:tcPr>
            <w:tcW w:w="1560" w:type="dxa"/>
          </w:tcPr>
          <w:p w:rsidR="00D81D31" w:rsidRPr="00A00ED6" w:rsidRDefault="00D81D31" w:rsidP="0040714B">
            <w:r w:rsidRPr="00A00ED6">
              <w:t>С.218-222, ответ на вопросы</w:t>
            </w:r>
          </w:p>
          <w:p w:rsidR="00D81D31" w:rsidRPr="00A00ED6" w:rsidRDefault="00D81D31" w:rsidP="0040714B">
            <w:pPr>
              <w:rPr>
                <w:b/>
              </w:rPr>
            </w:pPr>
          </w:p>
        </w:tc>
      </w:tr>
      <w:tr w:rsidR="00D81D31" w:rsidRPr="00A00ED6" w:rsidTr="00D81D31">
        <w:trPr>
          <w:trHeight w:val="675"/>
        </w:trPr>
        <w:tc>
          <w:tcPr>
            <w:tcW w:w="391" w:type="dxa"/>
          </w:tcPr>
          <w:p w:rsidR="00D81D31" w:rsidRPr="00A00ED6" w:rsidRDefault="00D81D31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81D31" w:rsidRPr="00A00ED6" w:rsidRDefault="00D81D31" w:rsidP="0040714B">
            <w:pPr>
              <w:jc w:val="center"/>
            </w:pPr>
            <w:r w:rsidRPr="00A00ED6">
              <w:t>1</w:t>
            </w:r>
            <w:r w:rsidR="00D765D8">
              <w:t>6</w:t>
            </w:r>
            <w:r w:rsidRPr="00A00ED6">
              <w:t>.04</w:t>
            </w:r>
          </w:p>
        </w:tc>
        <w:tc>
          <w:tcPr>
            <w:tcW w:w="2835" w:type="dxa"/>
          </w:tcPr>
          <w:p w:rsidR="00D81D31" w:rsidRPr="00A00ED6" w:rsidRDefault="00D81D31" w:rsidP="0040714B">
            <w:pPr>
              <w:contextualSpacing/>
              <w:rPr>
                <w:rFonts w:eastAsia="Times New Roman"/>
                <w:lang w:eastAsia="ru-RU"/>
              </w:rPr>
            </w:pPr>
            <w:r w:rsidRPr="00A00ED6">
              <w:rPr>
                <w:rFonts w:eastAsia="Times New Roman"/>
                <w:lang w:eastAsia="ru-RU"/>
              </w:rPr>
              <w:t>Эмоции. Внимание и память</w:t>
            </w:r>
          </w:p>
        </w:tc>
        <w:tc>
          <w:tcPr>
            <w:tcW w:w="851" w:type="dxa"/>
          </w:tcPr>
          <w:p w:rsidR="00D81D31" w:rsidRPr="00A00ED6" w:rsidRDefault="00D81D31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D81D31" w:rsidRPr="00A00ED6" w:rsidRDefault="00D81D31" w:rsidP="0040714B">
            <w:pPr>
              <w:jc w:val="center"/>
            </w:pPr>
            <w:r w:rsidRPr="00A00ED6">
              <w:t>Запись в тетради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Иллюстрации: положительные и отрицательные эмоции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Обладать элементарными знаниями об эмоциях. Знать виды памяти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Выделить существенные, общие и отличительные свойства объектов</w:t>
            </w:r>
          </w:p>
        </w:tc>
        <w:tc>
          <w:tcPr>
            <w:tcW w:w="1560" w:type="dxa"/>
          </w:tcPr>
          <w:p w:rsidR="00D81D31" w:rsidRPr="00A00ED6" w:rsidRDefault="00D81D31" w:rsidP="0040714B">
            <w:r w:rsidRPr="00A00ED6">
              <w:t>С.222-226, ответ на вопросы</w:t>
            </w:r>
          </w:p>
          <w:p w:rsidR="00D81D31" w:rsidRPr="00A00ED6" w:rsidRDefault="00D81D31" w:rsidP="0040714B">
            <w:pPr>
              <w:rPr>
                <w:b/>
              </w:rPr>
            </w:pPr>
          </w:p>
        </w:tc>
      </w:tr>
      <w:tr w:rsidR="00D81D31" w:rsidRPr="00A00ED6" w:rsidTr="00D81D31">
        <w:trPr>
          <w:trHeight w:val="675"/>
        </w:trPr>
        <w:tc>
          <w:tcPr>
            <w:tcW w:w="391" w:type="dxa"/>
          </w:tcPr>
          <w:p w:rsidR="00D81D31" w:rsidRPr="00A00ED6" w:rsidRDefault="00D81D31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81D31" w:rsidRPr="00A00ED6" w:rsidRDefault="00D765D8" w:rsidP="0040714B">
            <w:pPr>
              <w:jc w:val="center"/>
            </w:pPr>
            <w:r>
              <w:t>18</w:t>
            </w:r>
            <w:r w:rsidR="00D81D31" w:rsidRPr="00A00ED6">
              <w:t>.04</w:t>
            </w:r>
          </w:p>
        </w:tc>
        <w:tc>
          <w:tcPr>
            <w:tcW w:w="2835" w:type="dxa"/>
          </w:tcPr>
          <w:p w:rsidR="00D81D31" w:rsidRPr="00A00ED6" w:rsidRDefault="00D81D31" w:rsidP="0040714B">
            <w:pPr>
              <w:contextualSpacing/>
              <w:rPr>
                <w:rFonts w:eastAsia="Times New Roman"/>
                <w:lang w:eastAsia="ru-RU"/>
              </w:rPr>
            </w:pPr>
            <w:r w:rsidRPr="00A00ED6">
              <w:rPr>
                <w:rFonts w:eastAsia="Times New Roman"/>
                <w:lang w:eastAsia="ru-RU"/>
              </w:rPr>
              <w:t>Сон и бодрствование. Профилактика нарушений сна</w:t>
            </w:r>
          </w:p>
        </w:tc>
        <w:tc>
          <w:tcPr>
            <w:tcW w:w="851" w:type="dxa"/>
          </w:tcPr>
          <w:p w:rsidR="00D81D31" w:rsidRPr="00A00ED6" w:rsidRDefault="00D81D31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D81D31" w:rsidRPr="00A00ED6" w:rsidRDefault="00D81D31" w:rsidP="0040714B">
            <w:pPr>
              <w:jc w:val="center"/>
            </w:pPr>
            <w:r w:rsidRPr="00A00ED6">
              <w:t>Таблица в тетради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Рисунок: продолжительность сна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Знать значение сна для организма, уметь рассказывать о причинах нарушения сна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D81D31" w:rsidRPr="00A00ED6" w:rsidRDefault="00D81D31" w:rsidP="0040714B">
            <w:r w:rsidRPr="00A00ED6">
              <w:t>С.226-230, ответ на вопросы</w:t>
            </w:r>
          </w:p>
          <w:p w:rsidR="00D81D31" w:rsidRPr="00A00ED6" w:rsidRDefault="00D81D31" w:rsidP="0040714B">
            <w:pPr>
              <w:rPr>
                <w:b/>
              </w:rPr>
            </w:pPr>
          </w:p>
        </w:tc>
      </w:tr>
      <w:tr w:rsidR="00D81D31" w:rsidRPr="00A00ED6" w:rsidTr="00D81D31">
        <w:trPr>
          <w:trHeight w:val="675"/>
        </w:trPr>
        <w:tc>
          <w:tcPr>
            <w:tcW w:w="391" w:type="dxa"/>
          </w:tcPr>
          <w:p w:rsidR="00D81D31" w:rsidRPr="00A00ED6" w:rsidRDefault="00D81D31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81D31" w:rsidRPr="00A00ED6" w:rsidRDefault="00D765D8" w:rsidP="0040714B">
            <w:pPr>
              <w:jc w:val="center"/>
            </w:pPr>
            <w:r>
              <w:t>23</w:t>
            </w:r>
            <w:r w:rsidR="00D81D31" w:rsidRPr="00A00ED6">
              <w:t>.04</w:t>
            </w:r>
          </w:p>
        </w:tc>
        <w:tc>
          <w:tcPr>
            <w:tcW w:w="2835" w:type="dxa"/>
          </w:tcPr>
          <w:p w:rsidR="00D81D31" w:rsidRPr="00A00ED6" w:rsidRDefault="00D81D31" w:rsidP="0040714B">
            <w:pPr>
              <w:contextualSpacing/>
              <w:rPr>
                <w:rFonts w:eastAsia="Times New Roman"/>
                <w:lang w:eastAsia="ru-RU"/>
              </w:rPr>
            </w:pPr>
            <w:r w:rsidRPr="00A00ED6">
              <w:rPr>
                <w:rFonts w:eastAsia="Times New Roman"/>
                <w:lang w:eastAsia="ru-RU"/>
              </w:rPr>
              <w:t>Гигиена нервной деятельности. Режим дня. Нарушения нервной деятельности. Влияние курения и употребления спиртных напитков на нервную систему.</w:t>
            </w:r>
          </w:p>
        </w:tc>
        <w:tc>
          <w:tcPr>
            <w:tcW w:w="851" w:type="dxa"/>
          </w:tcPr>
          <w:p w:rsidR="00D81D31" w:rsidRPr="00A00ED6" w:rsidRDefault="00D81D31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D81D31" w:rsidRPr="00A00ED6" w:rsidRDefault="00D81D31" w:rsidP="0040714B">
            <w:pPr>
              <w:jc w:val="center"/>
            </w:pPr>
            <w:r w:rsidRPr="00A00ED6">
              <w:t>Запись в тетради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Рисунки: отдых после умственной работы, отдых после физического труда; ядовитые животные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t>Знать об отрицательном влиянии на нервную систему алкоголя и никотина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Применять начальные сведения об особенностях предметов, объектов, процессов и явлений для решения учебных задач.</w:t>
            </w:r>
          </w:p>
        </w:tc>
        <w:tc>
          <w:tcPr>
            <w:tcW w:w="1560" w:type="dxa"/>
          </w:tcPr>
          <w:p w:rsidR="00D81D31" w:rsidRPr="00A00ED6" w:rsidRDefault="00D81D31" w:rsidP="0040714B">
            <w:r w:rsidRPr="00A00ED6">
              <w:t>С.230-238,задание в тетради</w:t>
            </w:r>
          </w:p>
          <w:p w:rsidR="00D81D31" w:rsidRPr="00A00ED6" w:rsidRDefault="00D81D31" w:rsidP="0040714B">
            <w:pPr>
              <w:rPr>
                <w:b/>
              </w:rPr>
            </w:pPr>
          </w:p>
        </w:tc>
      </w:tr>
      <w:tr w:rsidR="00D81D31" w:rsidRPr="00A00ED6" w:rsidTr="00D81D31">
        <w:trPr>
          <w:trHeight w:val="675"/>
        </w:trPr>
        <w:tc>
          <w:tcPr>
            <w:tcW w:w="391" w:type="dxa"/>
          </w:tcPr>
          <w:p w:rsidR="00D81D31" w:rsidRPr="00A00ED6" w:rsidRDefault="00D81D31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81D31" w:rsidRPr="00A00ED6" w:rsidRDefault="00D81D31" w:rsidP="0040714B">
            <w:pPr>
              <w:jc w:val="center"/>
            </w:pPr>
            <w:r w:rsidRPr="00A00ED6">
              <w:t>2</w:t>
            </w:r>
            <w:r w:rsidR="00D765D8">
              <w:t>5</w:t>
            </w:r>
            <w:r w:rsidRPr="00A00ED6">
              <w:t>.04</w:t>
            </w:r>
          </w:p>
        </w:tc>
        <w:tc>
          <w:tcPr>
            <w:tcW w:w="2835" w:type="dxa"/>
          </w:tcPr>
          <w:p w:rsidR="00D81D31" w:rsidRPr="00A00ED6" w:rsidRDefault="00D81D31" w:rsidP="0040714B">
            <w:pPr>
              <w:rPr>
                <w:b/>
              </w:rPr>
            </w:pPr>
            <w:r w:rsidRPr="00A00ED6">
              <w:rPr>
                <w:b/>
              </w:rPr>
              <w:t>Контрольная работа</w:t>
            </w:r>
          </w:p>
          <w:p w:rsidR="00D81D31" w:rsidRPr="00A00ED6" w:rsidRDefault="00D81D31" w:rsidP="0040714B">
            <w:r w:rsidRPr="00A00ED6">
              <w:t>по теме «Нервная система»</w:t>
            </w:r>
          </w:p>
        </w:tc>
        <w:tc>
          <w:tcPr>
            <w:tcW w:w="851" w:type="dxa"/>
          </w:tcPr>
          <w:p w:rsidR="00D81D31" w:rsidRPr="00A00ED6" w:rsidRDefault="00D81D31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D81D31" w:rsidRPr="00A00ED6" w:rsidRDefault="00D81D31" w:rsidP="0040714B">
            <w:pPr>
              <w:jc w:val="center"/>
            </w:pP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Тестовые задания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Проверить ЗУН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t>Принимать цели и произвольно включаться в деятельность, следовать предложенному плану. Самостоятельность в выполнении заданий.</w:t>
            </w:r>
          </w:p>
        </w:tc>
        <w:tc>
          <w:tcPr>
            <w:tcW w:w="1560" w:type="dxa"/>
          </w:tcPr>
          <w:p w:rsidR="00D81D31" w:rsidRPr="00A00ED6" w:rsidRDefault="00D81D31" w:rsidP="0040714B">
            <w:pPr>
              <w:rPr>
                <w:b/>
              </w:rPr>
            </w:pPr>
          </w:p>
        </w:tc>
      </w:tr>
      <w:tr w:rsidR="00D81D31" w:rsidRPr="00A00ED6" w:rsidTr="00202046">
        <w:trPr>
          <w:trHeight w:val="344"/>
        </w:trPr>
        <w:tc>
          <w:tcPr>
            <w:tcW w:w="15843" w:type="dxa"/>
            <w:gridSpan w:val="9"/>
          </w:tcPr>
          <w:p w:rsidR="00D81D31" w:rsidRPr="00A00ED6" w:rsidRDefault="00D81D31" w:rsidP="00202046">
            <w:pPr>
              <w:jc w:val="center"/>
              <w:rPr>
                <w:b/>
              </w:rPr>
            </w:pPr>
            <w:r w:rsidRPr="00A00ED6">
              <w:rPr>
                <w:b/>
              </w:rPr>
              <w:t>Органы чувств</w:t>
            </w:r>
            <w:r w:rsidR="00202046">
              <w:rPr>
                <w:b/>
              </w:rPr>
              <w:t xml:space="preserve"> </w:t>
            </w:r>
            <w:r w:rsidRPr="00A00ED6">
              <w:rPr>
                <w:b/>
              </w:rPr>
              <w:t>6 часов</w:t>
            </w:r>
          </w:p>
        </w:tc>
      </w:tr>
      <w:tr w:rsidR="00D81D31" w:rsidRPr="00A00ED6" w:rsidTr="00D81D31">
        <w:trPr>
          <w:trHeight w:val="675"/>
        </w:trPr>
        <w:tc>
          <w:tcPr>
            <w:tcW w:w="391" w:type="dxa"/>
          </w:tcPr>
          <w:p w:rsidR="00D81D31" w:rsidRPr="00A00ED6" w:rsidRDefault="00D81D31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81D31" w:rsidRPr="00A00ED6" w:rsidRDefault="00D765D8" w:rsidP="0040714B">
            <w:pPr>
              <w:jc w:val="center"/>
            </w:pPr>
            <w:r>
              <w:t>30.04</w:t>
            </w:r>
          </w:p>
        </w:tc>
        <w:tc>
          <w:tcPr>
            <w:tcW w:w="2835" w:type="dxa"/>
          </w:tcPr>
          <w:p w:rsidR="00D81D31" w:rsidRPr="00A00ED6" w:rsidRDefault="00D81D31" w:rsidP="0040714B">
            <w:pPr>
              <w:contextualSpacing/>
              <w:rPr>
                <w:rFonts w:eastAsia="Times New Roman"/>
                <w:lang w:eastAsia="ru-RU"/>
              </w:rPr>
            </w:pPr>
            <w:r w:rsidRPr="00A00ED6">
              <w:rPr>
                <w:rFonts w:eastAsia="Times New Roman"/>
                <w:lang w:eastAsia="ru-RU"/>
              </w:rPr>
              <w:t>Значение органов чувств</w:t>
            </w:r>
          </w:p>
        </w:tc>
        <w:tc>
          <w:tcPr>
            <w:tcW w:w="851" w:type="dxa"/>
          </w:tcPr>
          <w:p w:rsidR="00D81D31" w:rsidRPr="00A00ED6" w:rsidRDefault="00D81D31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D81D31" w:rsidRPr="00A00ED6" w:rsidRDefault="00D81D31" w:rsidP="0040714B">
            <w:pPr>
              <w:jc w:val="center"/>
            </w:pPr>
            <w:r w:rsidRPr="00A00ED6">
              <w:t>Таблица в тетради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Рисунок: с помощью органов чувств человек воспринимает окружающий мир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Называть органы чувств, знать их значение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Работать с информацией (понимать изображение, текст, таблицу)</w:t>
            </w:r>
          </w:p>
        </w:tc>
        <w:tc>
          <w:tcPr>
            <w:tcW w:w="1560" w:type="dxa"/>
          </w:tcPr>
          <w:p w:rsidR="00D81D31" w:rsidRPr="00A00ED6" w:rsidRDefault="00D81D31" w:rsidP="0040714B">
            <w:r w:rsidRPr="00A00ED6">
              <w:t>С.241-244, ответ на вопросы</w:t>
            </w:r>
          </w:p>
          <w:p w:rsidR="00D81D31" w:rsidRPr="00A00ED6" w:rsidRDefault="00D81D31" w:rsidP="0040714B">
            <w:pPr>
              <w:rPr>
                <w:b/>
              </w:rPr>
            </w:pPr>
          </w:p>
        </w:tc>
      </w:tr>
      <w:tr w:rsidR="00D81D31" w:rsidRPr="00A00ED6" w:rsidTr="00D81D31">
        <w:trPr>
          <w:trHeight w:val="675"/>
        </w:trPr>
        <w:tc>
          <w:tcPr>
            <w:tcW w:w="391" w:type="dxa"/>
          </w:tcPr>
          <w:p w:rsidR="00D81D31" w:rsidRPr="00A00ED6" w:rsidRDefault="00D81D31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81D31" w:rsidRPr="00A00ED6" w:rsidRDefault="00D765D8" w:rsidP="0040714B">
            <w:pPr>
              <w:jc w:val="center"/>
            </w:pPr>
            <w:r>
              <w:t>07</w:t>
            </w:r>
            <w:r w:rsidR="00D81D31" w:rsidRPr="00A00ED6">
              <w:t>.05</w:t>
            </w:r>
          </w:p>
        </w:tc>
        <w:tc>
          <w:tcPr>
            <w:tcW w:w="2835" w:type="dxa"/>
          </w:tcPr>
          <w:p w:rsidR="00D81D31" w:rsidRPr="00A00ED6" w:rsidRDefault="00D81D31" w:rsidP="0040714B">
            <w:pPr>
              <w:contextualSpacing/>
              <w:rPr>
                <w:rFonts w:eastAsia="Times New Roman"/>
                <w:lang w:eastAsia="ru-RU"/>
              </w:rPr>
            </w:pPr>
            <w:r w:rsidRPr="00A00ED6">
              <w:rPr>
                <w:rFonts w:eastAsia="Times New Roman"/>
                <w:lang w:eastAsia="ru-RU"/>
              </w:rPr>
              <w:t>Орган зрения</w:t>
            </w:r>
          </w:p>
        </w:tc>
        <w:tc>
          <w:tcPr>
            <w:tcW w:w="851" w:type="dxa"/>
          </w:tcPr>
          <w:p w:rsidR="00D81D31" w:rsidRPr="00A00ED6" w:rsidRDefault="00D81D31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D81D31" w:rsidRPr="00A00ED6" w:rsidRDefault="00D81D31" w:rsidP="0040714B">
            <w:pPr>
              <w:jc w:val="center"/>
            </w:pPr>
            <w:r w:rsidRPr="00A00ED6">
              <w:t>Схема в тетради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Рисунок: внутреннее строение глаза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Знать внутреннее строение глаза, его функции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Делать простейшие обобщения, сравнивать, классифицировать на наглядном материале</w:t>
            </w:r>
          </w:p>
        </w:tc>
        <w:tc>
          <w:tcPr>
            <w:tcW w:w="1560" w:type="dxa"/>
          </w:tcPr>
          <w:p w:rsidR="00D81D31" w:rsidRPr="00A00ED6" w:rsidRDefault="00D81D31" w:rsidP="0040714B">
            <w:r w:rsidRPr="00A00ED6">
              <w:t>С.245-248, задание в тетради</w:t>
            </w:r>
          </w:p>
          <w:p w:rsidR="00D81D31" w:rsidRPr="00A00ED6" w:rsidRDefault="00D81D31" w:rsidP="0040714B">
            <w:pPr>
              <w:rPr>
                <w:b/>
              </w:rPr>
            </w:pPr>
          </w:p>
        </w:tc>
      </w:tr>
      <w:tr w:rsidR="00D81D31" w:rsidRPr="00A00ED6" w:rsidTr="00D81D31">
        <w:trPr>
          <w:trHeight w:val="675"/>
        </w:trPr>
        <w:tc>
          <w:tcPr>
            <w:tcW w:w="391" w:type="dxa"/>
          </w:tcPr>
          <w:p w:rsidR="00D81D31" w:rsidRPr="00A00ED6" w:rsidRDefault="00D81D31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81D31" w:rsidRPr="00A00ED6" w:rsidRDefault="00D81D31" w:rsidP="0040714B">
            <w:pPr>
              <w:jc w:val="center"/>
            </w:pPr>
            <w:r w:rsidRPr="00A00ED6">
              <w:t>1</w:t>
            </w:r>
            <w:r w:rsidR="00D765D8">
              <w:t>4</w:t>
            </w:r>
            <w:r w:rsidRPr="00A00ED6">
              <w:t>.05</w:t>
            </w:r>
          </w:p>
        </w:tc>
        <w:tc>
          <w:tcPr>
            <w:tcW w:w="2835" w:type="dxa"/>
          </w:tcPr>
          <w:p w:rsidR="00D81D31" w:rsidRPr="00A00ED6" w:rsidRDefault="00D81D31" w:rsidP="0040714B">
            <w:pPr>
              <w:contextualSpacing/>
              <w:rPr>
                <w:rFonts w:eastAsia="Times New Roman"/>
                <w:lang w:eastAsia="ru-RU"/>
              </w:rPr>
            </w:pPr>
            <w:r w:rsidRPr="00A00ED6">
              <w:rPr>
                <w:rFonts w:eastAsia="Times New Roman"/>
                <w:lang w:eastAsia="ru-RU"/>
              </w:rPr>
              <w:t>Гигиена зрения. Предупреждение глазных болезней</w:t>
            </w:r>
          </w:p>
        </w:tc>
        <w:tc>
          <w:tcPr>
            <w:tcW w:w="851" w:type="dxa"/>
          </w:tcPr>
          <w:p w:rsidR="00D81D31" w:rsidRPr="00A00ED6" w:rsidRDefault="00D81D31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D81D31" w:rsidRPr="00A00ED6" w:rsidRDefault="00D81D31" w:rsidP="0040714B">
            <w:pPr>
              <w:jc w:val="center"/>
            </w:pPr>
            <w:r w:rsidRPr="00A00ED6">
              <w:t>Запись в тетради: гигиена зрения, первая помощь при повреждении глаз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Рисунок: нарушения зрения и их исправления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</w:pPr>
            <w:r w:rsidRPr="00A00ED6">
              <w:t>Уметь рассказывать о гигиене органа зрения, знать о причинах глазных болезней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t>Применять имеющиеся начальные  сведения</w:t>
            </w:r>
          </w:p>
        </w:tc>
        <w:tc>
          <w:tcPr>
            <w:tcW w:w="1560" w:type="dxa"/>
          </w:tcPr>
          <w:p w:rsidR="00D81D31" w:rsidRPr="00A00ED6" w:rsidRDefault="00D81D31" w:rsidP="0040714B">
            <w:r w:rsidRPr="00A00ED6">
              <w:t>С.248-253, ответ на вопросы</w:t>
            </w:r>
          </w:p>
          <w:p w:rsidR="00D81D31" w:rsidRPr="00A00ED6" w:rsidRDefault="00D81D31" w:rsidP="0040714B">
            <w:pPr>
              <w:rPr>
                <w:b/>
              </w:rPr>
            </w:pPr>
          </w:p>
        </w:tc>
      </w:tr>
      <w:tr w:rsidR="00D81D31" w:rsidRPr="00A00ED6" w:rsidTr="00D81D31">
        <w:trPr>
          <w:trHeight w:val="675"/>
        </w:trPr>
        <w:tc>
          <w:tcPr>
            <w:tcW w:w="391" w:type="dxa"/>
          </w:tcPr>
          <w:p w:rsidR="00D81D31" w:rsidRPr="00A00ED6" w:rsidRDefault="00D81D31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81D31" w:rsidRPr="00A00ED6" w:rsidRDefault="00D765D8" w:rsidP="0040714B">
            <w:pPr>
              <w:jc w:val="center"/>
            </w:pPr>
            <w:r>
              <w:t>16</w:t>
            </w:r>
            <w:r w:rsidR="00D81D31" w:rsidRPr="00A00ED6">
              <w:t>.05</w:t>
            </w:r>
          </w:p>
        </w:tc>
        <w:tc>
          <w:tcPr>
            <w:tcW w:w="2835" w:type="dxa"/>
          </w:tcPr>
          <w:p w:rsidR="00D81D31" w:rsidRPr="00A00ED6" w:rsidRDefault="00D81D31" w:rsidP="0040714B">
            <w:pPr>
              <w:contextualSpacing/>
              <w:rPr>
                <w:rFonts w:eastAsia="Times New Roman"/>
                <w:lang w:eastAsia="ru-RU"/>
              </w:rPr>
            </w:pPr>
            <w:r w:rsidRPr="00A00ED6">
              <w:rPr>
                <w:rFonts w:eastAsia="Times New Roman"/>
                <w:lang w:eastAsia="ru-RU"/>
              </w:rPr>
              <w:t>Орган слуха</w:t>
            </w:r>
          </w:p>
        </w:tc>
        <w:tc>
          <w:tcPr>
            <w:tcW w:w="851" w:type="dxa"/>
          </w:tcPr>
          <w:p w:rsidR="00D81D31" w:rsidRPr="00A00ED6" w:rsidRDefault="00D81D31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D81D31" w:rsidRPr="00A00ED6" w:rsidRDefault="00D81D31" w:rsidP="0040714B">
            <w:pPr>
              <w:jc w:val="center"/>
            </w:pPr>
            <w:r w:rsidRPr="00A00ED6">
              <w:t>Схема в тетради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Рисунок: строение органа слуха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Знать внутреннее строение уха, его функции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Делать простейшие обобщения, сравнивать, классифицировать на наглядном материале</w:t>
            </w:r>
          </w:p>
        </w:tc>
        <w:tc>
          <w:tcPr>
            <w:tcW w:w="1560" w:type="dxa"/>
          </w:tcPr>
          <w:p w:rsidR="00D81D31" w:rsidRPr="00A00ED6" w:rsidRDefault="00D81D31" w:rsidP="0040714B">
            <w:r w:rsidRPr="00A00ED6">
              <w:t>С.254-256, ответ на вопросы</w:t>
            </w:r>
          </w:p>
          <w:p w:rsidR="00D81D31" w:rsidRPr="00A00ED6" w:rsidRDefault="00D81D31" w:rsidP="0040714B">
            <w:pPr>
              <w:rPr>
                <w:b/>
              </w:rPr>
            </w:pPr>
          </w:p>
        </w:tc>
      </w:tr>
      <w:tr w:rsidR="00D81D31" w:rsidRPr="00A00ED6" w:rsidTr="00D81D31">
        <w:trPr>
          <w:trHeight w:val="675"/>
        </w:trPr>
        <w:tc>
          <w:tcPr>
            <w:tcW w:w="391" w:type="dxa"/>
          </w:tcPr>
          <w:p w:rsidR="00D81D31" w:rsidRPr="00A00ED6" w:rsidRDefault="00D81D31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81D31" w:rsidRPr="00A00ED6" w:rsidRDefault="00D81D31" w:rsidP="0040714B">
            <w:pPr>
              <w:jc w:val="center"/>
            </w:pPr>
            <w:r w:rsidRPr="00A00ED6">
              <w:t>2</w:t>
            </w:r>
            <w:r w:rsidR="00D765D8">
              <w:t>1</w:t>
            </w:r>
            <w:r w:rsidRPr="00A00ED6">
              <w:t>.05</w:t>
            </w:r>
          </w:p>
        </w:tc>
        <w:tc>
          <w:tcPr>
            <w:tcW w:w="2835" w:type="dxa"/>
          </w:tcPr>
          <w:p w:rsidR="00D81D31" w:rsidRPr="00A00ED6" w:rsidRDefault="00D81D31" w:rsidP="0040714B">
            <w:pPr>
              <w:contextualSpacing/>
              <w:rPr>
                <w:rFonts w:eastAsia="Times New Roman"/>
                <w:lang w:eastAsia="ru-RU"/>
              </w:rPr>
            </w:pPr>
            <w:r w:rsidRPr="00A00ED6">
              <w:rPr>
                <w:rFonts w:eastAsia="Times New Roman"/>
                <w:lang w:eastAsia="ru-RU"/>
              </w:rPr>
              <w:t>Гигиена слуха</w:t>
            </w:r>
          </w:p>
        </w:tc>
        <w:tc>
          <w:tcPr>
            <w:tcW w:w="851" w:type="dxa"/>
          </w:tcPr>
          <w:p w:rsidR="00D81D31" w:rsidRPr="00A00ED6" w:rsidRDefault="00D81D31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D81D31" w:rsidRPr="00A00ED6" w:rsidRDefault="00D81D31" w:rsidP="0040714B">
            <w:pPr>
              <w:jc w:val="center"/>
            </w:pPr>
            <w:r w:rsidRPr="00A00ED6">
              <w:t>Запись в тетради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 xml:space="preserve">Наушники 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t>Уметь рассказывать о гигиене органа слуха, знать о причинах болезней органа слуха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 xml:space="preserve">Применять начальные сведения об особенностях предметов, объектов, процессов и явлений для решения учебных задач. </w:t>
            </w:r>
          </w:p>
        </w:tc>
        <w:tc>
          <w:tcPr>
            <w:tcW w:w="1560" w:type="dxa"/>
          </w:tcPr>
          <w:p w:rsidR="00D81D31" w:rsidRPr="00A00ED6" w:rsidRDefault="00D81D31" w:rsidP="0040714B">
            <w:r w:rsidRPr="00A00ED6">
              <w:t>С.257-259, ответ на вопросы</w:t>
            </w:r>
          </w:p>
          <w:p w:rsidR="00D81D31" w:rsidRPr="00A00ED6" w:rsidRDefault="00D81D31" w:rsidP="0040714B">
            <w:pPr>
              <w:rPr>
                <w:b/>
              </w:rPr>
            </w:pPr>
          </w:p>
        </w:tc>
      </w:tr>
      <w:tr w:rsidR="00D81D31" w:rsidRPr="00A00ED6" w:rsidTr="00D81D31">
        <w:trPr>
          <w:trHeight w:val="675"/>
        </w:trPr>
        <w:tc>
          <w:tcPr>
            <w:tcW w:w="391" w:type="dxa"/>
          </w:tcPr>
          <w:p w:rsidR="00D81D31" w:rsidRPr="00A00ED6" w:rsidRDefault="00D81D31" w:rsidP="0040714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81D31" w:rsidRPr="00A00ED6" w:rsidRDefault="00D81D31" w:rsidP="0040714B">
            <w:pPr>
              <w:jc w:val="center"/>
            </w:pPr>
            <w:r w:rsidRPr="00A00ED6">
              <w:t>2</w:t>
            </w:r>
            <w:r w:rsidR="00D765D8">
              <w:t>3</w:t>
            </w:r>
            <w:r w:rsidRPr="00A00ED6">
              <w:t>.05</w:t>
            </w:r>
          </w:p>
        </w:tc>
        <w:tc>
          <w:tcPr>
            <w:tcW w:w="2835" w:type="dxa"/>
          </w:tcPr>
          <w:p w:rsidR="00D81D31" w:rsidRPr="00A00ED6" w:rsidRDefault="00D81D31" w:rsidP="0040714B">
            <w:pPr>
              <w:contextualSpacing/>
              <w:rPr>
                <w:rFonts w:eastAsia="Times New Roman"/>
                <w:lang w:eastAsia="ru-RU"/>
              </w:rPr>
            </w:pPr>
            <w:r w:rsidRPr="00A00ED6">
              <w:rPr>
                <w:rFonts w:eastAsia="Times New Roman"/>
                <w:lang w:eastAsia="ru-RU"/>
              </w:rPr>
              <w:t>Органы обоняния, осязания и вкуса</w:t>
            </w:r>
          </w:p>
        </w:tc>
        <w:tc>
          <w:tcPr>
            <w:tcW w:w="851" w:type="dxa"/>
          </w:tcPr>
          <w:p w:rsidR="00D81D31" w:rsidRPr="00A00ED6" w:rsidRDefault="00D81D31" w:rsidP="0040714B">
            <w:pPr>
              <w:jc w:val="center"/>
            </w:pPr>
            <w:r w:rsidRPr="00A00ED6">
              <w:t>1</w:t>
            </w:r>
          </w:p>
        </w:tc>
        <w:tc>
          <w:tcPr>
            <w:tcW w:w="2126" w:type="dxa"/>
          </w:tcPr>
          <w:p w:rsidR="00D81D31" w:rsidRPr="00A00ED6" w:rsidRDefault="00D81D31" w:rsidP="0040714B">
            <w:pPr>
              <w:jc w:val="center"/>
            </w:pPr>
            <w:r w:rsidRPr="00A00ED6">
              <w:t>Самостоятельная работа с учебником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Рисунки: расположение органа обоняния в носовой полости, вкусовые зоны языка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Уметь называть органы обоняния, осязания и вкуса, рассказывать об их назначении</w:t>
            </w:r>
          </w:p>
        </w:tc>
        <w:tc>
          <w:tcPr>
            <w:tcW w:w="2410" w:type="dxa"/>
          </w:tcPr>
          <w:p w:rsidR="00D81D31" w:rsidRPr="00A00ED6" w:rsidRDefault="00D81D31" w:rsidP="0040714B">
            <w:pPr>
              <w:jc w:val="center"/>
              <w:rPr>
                <w:color w:val="000000"/>
              </w:rPr>
            </w:pPr>
            <w:r w:rsidRPr="00A00ED6">
              <w:rPr>
                <w:color w:val="000000"/>
              </w:rPr>
              <w:t>Выделить существенные, общие и отличительные свойства объектов</w:t>
            </w:r>
          </w:p>
        </w:tc>
        <w:tc>
          <w:tcPr>
            <w:tcW w:w="1560" w:type="dxa"/>
          </w:tcPr>
          <w:p w:rsidR="00D81D31" w:rsidRPr="00A00ED6" w:rsidRDefault="00D81D31" w:rsidP="0040714B">
            <w:pPr>
              <w:rPr>
                <w:b/>
              </w:rPr>
            </w:pPr>
            <w:r w:rsidRPr="00A00ED6">
              <w:t>С.259-263, ответ на вопросы</w:t>
            </w:r>
          </w:p>
        </w:tc>
      </w:tr>
    </w:tbl>
    <w:p w:rsidR="00D81D31" w:rsidRPr="00A00ED6" w:rsidRDefault="00D81D31" w:rsidP="0040714B">
      <w:pPr>
        <w:jc w:val="both"/>
        <w:rPr>
          <w:b/>
        </w:rPr>
      </w:pPr>
    </w:p>
    <w:p w:rsidR="00D81D31" w:rsidRPr="00A00ED6" w:rsidRDefault="00D81D31" w:rsidP="0040714B">
      <w:pPr>
        <w:jc w:val="both"/>
        <w:rPr>
          <w:b/>
        </w:rPr>
      </w:pPr>
    </w:p>
    <w:p w:rsidR="00D81D31" w:rsidRPr="00A00ED6" w:rsidRDefault="00D81D31" w:rsidP="0040714B">
      <w:pPr>
        <w:shd w:val="clear" w:color="auto" w:fill="FFFFFF"/>
        <w:spacing w:before="10"/>
        <w:jc w:val="both"/>
        <w:rPr>
          <w:bCs/>
        </w:rPr>
      </w:pPr>
    </w:p>
    <w:p w:rsidR="00D81D31" w:rsidRPr="00A00ED6" w:rsidRDefault="00D81D31" w:rsidP="0040714B">
      <w:pPr>
        <w:jc w:val="both"/>
        <w:rPr>
          <w:b/>
        </w:rPr>
      </w:pPr>
    </w:p>
    <w:p w:rsidR="00D81D31" w:rsidRPr="00A00ED6" w:rsidRDefault="00D81D31" w:rsidP="0040714B">
      <w:pPr>
        <w:jc w:val="both"/>
        <w:rPr>
          <w:b/>
        </w:rPr>
      </w:pPr>
    </w:p>
    <w:p w:rsidR="00D81D31" w:rsidRPr="00A00ED6" w:rsidRDefault="00D81D31" w:rsidP="0040714B">
      <w:pPr>
        <w:jc w:val="both"/>
        <w:rPr>
          <w:b/>
        </w:rPr>
      </w:pPr>
    </w:p>
    <w:p w:rsidR="00D81D31" w:rsidRPr="00A00ED6" w:rsidRDefault="00D81D31" w:rsidP="0040714B">
      <w:pPr>
        <w:jc w:val="both"/>
        <w:rPr>
          <w:b/>
        </w:rPr>
      </w:pPr>
    </w:p>
    <w:p w:rsidR="00D81D31" w:rsidRPr="00A00ED6" w:rsidRDefault="00D81D31" w:rsidP="0040714B"/>
    <w:p w:rsidR="00B023AC" w:rsidRPr="003E14C6" w:rsidRDefault="00B023AC" w:rsidP="0040714B">
      <w:pPr>
        <w:sectPr w:rsidR="00B023AC" w:rsidRPr="003E14C6" w:rsidSect="00D81D31">
          <w:headerReference w:type="default" r:id="rId10"/>
          <w:pgSz w:w="16838" w:h="11906" w:orient="landscape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754A49" w:rsidRPr="001414E0" w:rsidRDefault="00D75C4E" w:rsidP="001414E0">
      <w:pPr>
        <w:spacing w:after="120"/>
        <w:jc w:val="center"/>
        <w:rPr>
          <w:b/>
          <w:bCs/>
        </w:rPr>
      </w:pPr>
      <w:r>
        <w:rPr>
          <w:b/>
          <w:bCs/>
        </w:rPr>
        <w:lastRenderedPageBreak/>
        <w:t xml:space="preserve">Ресурсное обеспечение рабочей </w:t>
      </w:r>
      <w:r w:rsidR="001414E0">
        <w:rPr>
          <w:b/>
          <w:bCs/>
        </w:rPr>
        <w:t>программы:</w:t>
      </w:r>
    </w:p>
    <w:p w:rsidR="00754A49" w:rsidRPr="00754A49" w:rsidRDefault="00754A49" w:rsidP="0040714B">
      <w:pPr>
        <w:numPr>
          <w:ilvl w:val="0"/>
          <w:numId w:val="8"/>
        </w:numPr>
        <w:suppressLineNumbers/>
        <w:jc w:val="both"/>
        <w:rPr>
          <w:bCs/>
        </w:rPr>
      </w:pPr>
      <w:r w:rsidRPr="00754A49">
        <w:rPr>
          <w:bCs/>
          <w:shd w:val="clear" w:color="auto" w:fill="CCCCCC"/>
        </w:rPr>
        <w:t>.</w:t>
      </w:r>
      <w:proofErr w:type="spellStart"/>
      <w:r w:rsidRPr="00754A49">
        <w:rPr>
          <w:bCs/>
        </w:rPr>
        <w:t>Беме</w:t>
      </w:r>
      <w:proofErr w:type="spellEnd"/>
      <w:r w:rsidRPr="00754A49">
        <w:rPr>
          <w:bCs/>
        </w:rPr>
        <w:t xml:space="preserve"> Р.Л., Кузнецов А.А. Птицы открытых и околоводных пространств</w:t>
      </w:r>
      <w:proofErr w:type="gramStart"/>
      <w:r w:rsidRPr="00754A49">
        <w:rPr>
          <w:bCs/>
        </w:rPr>
        <w:t xml:space="preserve"> :</w:t>
      </w:r>
      <w:proofErr w:type="gramEnd"/>
      <w:r w:rsidRPr="00754A49">
        <w:rPr>
          <w:bCs/>
        </w:rPr>
        <w:t xml:space="preserve"> Полевой определитель: Кн. для учителя. – М., 1983.</w:t>
      </w:r>
      <w:r w:rsidRPr="00754A49">
        <w:rPr>
          <w:rFonts w:eastAsia="TimesNewRomanPSMT"/>
          <w:bCs/>
        </w:rPr>
        <w:t>2000. –С.152-172.</w:t>
      </w:r>
    </w:p>
    <w:p w:rsidR="00754A49" w:rsidRPr="00754A49" w:rsidRDefault="00754A49" w:rsidP="0040714B">
      <w:pPr>
        <w:numPr>
          <w:ilvl w:val="0"/>
          <w:numId w:val="8"/>
        </w:numPr>
        <w:autoSpaceDE w:val="0"/>
        <w:jc w:val="both"/>
        <w:rPr>
          <w:rFonts w:eastAsia="TimesNewRomanPSMT"/>
          <w:bCs/>
        </w:rPr>
      </w:pPr>
      <w:proofErr w:type="spellStart"/>
      <w:r w:rsidRPr="00754A49">
        <w:rPr>
          <w:rFonts w:eastAsia="TimesNewRomanPSMT"/>
          <w:bCs/>
        </w:rPr>
        <w:t>Брэм</w:t>
      </w:r>
      <w:proofErr w:type="spellEnd"/>
      <w:r w:rsidRPr="00754A49">
        <w:rPr>
          <w:rFonts w:eastAsia="TimesNewRomanPSMT"/>
          <w:bCs/>
        </w:rPr>
        <w:t xml:space="preserve"> А.Э. Жизнь животных. В 3-х т. – М.: «Терра» – «</w:t>
      </w:r>
      <w:proofErr w:type="spellStart"/>
      <w:r w:rsidRPr="00754A49">
        <w:rPr>
          <w:rFonts w:eastAsia="TimesNewRomanPSMT"/>
          <w:bCs/>
        </w:rPr>
        <w:t>Terra</w:t>
      </w:r>
      <w:proofErr w:type="spellEnd"/>
      <w:r w:rsidRPr="00754A49">
        <w:rPr>
          <w:rFonts w:eastAsia="TimesNewRomanPSMT"/>
          <w:bCs/>
        </w:rPr>
        <w:t>», 1992. –Т.3. - С. 5-160.</w:t>
      </w:r>
    </w:p>
    <w:p w:rsidR="00754A49" w:rsidRPr="00754A49" w:rsidRDefault="00754A49" w:rsidP="0040714B">
      <w:pPr>
        <w:numPr>
          <w:ilvl w:val="1"/>
          <w:numId w:val="8"/>
        </w:numPr>
        <w:autoSpaceDE w:val="0"/>
        <w:jc w:val="both"/>
        <w:rPr>
          <w:rFonts w:eastAsia="TimesNewRomanPSMT"/>
          <w:bCs/>
        </w:rPr>
      </w:pPr>
      <w:proofErr w:type="spellStart"/>
      <w:r w:rsidRPr="00754A49">
        <w:rPr>
          <w:rFonts w:eastAsia="TimesNewRomanPSMT"/>
          <w:bCs/>
        </w:rPr>
        <w:t>А.Г.Хрипковой</w:t>
      </w:r>
      <w:proofErr w:type="spellEnd"/>
      <w:r w:rsidRPr="00754A49">
        <w:rPr>
          <w:rFonts w:eastAsia="TimesNewRomanPSMT"/>
          <w:bCs/>
        </w:rPr>
        <w:t>. – М.: Просвещение, 1997. -С. 83-93, 125-139.</w:t>
      </w:r>
    </w:p>
    <w:p w:rsidR="00754A49" w:rsidRPr="00754A49" w:rsidRDefault="00754A49" w:rsidP="0040714B">
      <w:pPr>
        <w:numPr>
          <w:ilvl w:val="0"/>
          <w:numId w:val="8"/>
        </w:numPr>
        <w:jc w:val="both"/>
        <w:rPr>
          <w:rFonts w:eastAsia="TimesNewRomanPSMT"/>
          <w:bCs/>
        </w:rPr>
      </w:pPr>
      <w:proofErr w:type="spellStart"/>
      <w:r w:rsidRPr="00754A49">
        <w:rPr>
          <w:bCs/>
        </w:rPr>
        <w:t>А.И.Никишов</w:t>
      </w:r>
      <w:proofErr w:type="spellEnd"/>
      <w:r w:rsidRPr="00754A49">
        <w:rPr>
          <w:bCs/>
        </w:rPr>
        <w:t xml:space="preserve">, А.В. Теремов «Биология. Животные» </w:t>
      </w:r>
      <w:r w:rsidRPr="00754A49">
        <w:rPr>
          <w:rFonts w:eastAsia="TimesNewRomanPSMT"/>
          <w:bCs/>
        </w:rPr>
        <w:t xml:space="preserve">Москва «Просвещение» 2004 год                           </w:t>
      </w:r>
      <w:proofErr w:type="gramStart"/>
      <w:r w:rsidRPr="00754A49">
        <w:rPr>
          <w:rFonts w:eastAsia="TimesNewRomanPSMT"/>
          <w:bCs/>
        </w:rPr>
        <w:t xml:space="preserve">( </w:t>
      </w:r>
      <w:proofErr w:type="gramEnd"/>
      <w:r w:rsidRPr="00754A49">
        <w:rPr>
          <w:rFonts w:eastAsia="TimesNewRomanPSMT"/>
          <w:bCs/>
        </w:rPr>
        <w:t>8 класс)</w:t>
      </w:r>
    </w:p>
    <w:p w:rsidR="00754A49" w:rsidRPr="00754A49" w:rsidRDefault="00754A49" w:rsidP="0040714B">
      <w:pPr>
        <w:numPr>
          <w:ilvl w:val="0"/>
          <w:numId w:val="8"/>
        </w:numPr>
        <w:jc w:val="both"/>
        <w:rPr>
          <w:rFonts w:eastAsia="TimesNewRomanPSMT"/>
          <w:bCs/>
        </w:rPr>
      </w:pPr>
      <w:proofErr w:type="spellStart"/>
      <w:r w:rsidRPr="00754A49">
        <w:rPr>
          <w:bCs/>
        </w:rPr>
        <w:t>А.И.Никишов,Н.И</w:t>
      </w:r>
      <w:proofErr w:type="spellEnd"/>
      <w:r w:rsidR="00D75C4E">
        <w:rPr>
          <w:bCs/>
        </w:rPr>
        <w:t xml:space="preserve"> </w:t>
      </w:r>
      <w:proofErr w:type="spellStart"/>
      <w:r w:rsidRPr="00754A49">
        <w:rPr>
          <w:bCs/>
        </w:rPr>
        <w:t>А</w:t>
      </w:r>
      <w:r w:rsidR="00D75C4E">
        <w:rPr>
          <w:bCs/>
        </w:rPr>
        <w:t>рсиневич«Естествознание</w:t>
      </w:r>
      <w:proofErr w:type="gramStart"/>
      <w:r w:rsidR="00D75C4E">
        <w:rPr>
          <w:bCs/>
        </w:rPr>
        <w:t>.Н</w:t>
      </w:r>
      <w:proofErr w:type="gramEnd"/>
      <w:r w:rsidR="00D75C4E">
        <w:rPr>
          <w:bCs/>
        </w:rPr>
        <w:t>еживая</w:t>
      </w:r>
      <w:proofErr w:type="spellEnd"/>
      <w:r w:rsidR="00D75C4E">
        <w:rPr>
          <w:bCs/>
        </w:rPr>
        <w:t xml:space="preserve"> </w:t>
      </w:r>
      <w:proofErr w:type="spellStart"/>
      <w:r w:rsidRPr="00754A49">
        <w:rPr>
          <w:bCs/>
        </w:rPr>
        <w:t>природа.»</w:t>
      </w:r>
      <w:r w:rsidRPr="00754A49">
        <w:rPr>
          <w:rFonts w:eastAsia="TimesNewRomanPSMT"/>
          <w:bCs/>
        </w:rPr>
        <w:t>Москва</w:t>
      </w:r>
      <w:proofErr w:type="spellEnd"/>
      <w:r w:rsidRPr="00754A49">
        <w:rPr>
          <w:rFonts w:eastAsia="TimesNewRomanPSMT"/>
          <w:bCs/>
        </w:rPr>
        <w:t xml:space="preserve"> «Просвещение» 2004 год ( 6 класс)</w:t>
      </w:r>
    </w:p>
    <w:p w:rsidR="00754A49" w:rsidRPr="00754A49" w:rsidRDefault="00754A49" w:rsidP="0040714B">
      <w:pPr>
        <w:numPr>
          <w:ilvl w:val="0"/>
          <w:numId w:val="8"/>
        </w:numPr>
        <w:suppressLineNumbers/>
        <w:jc w:val="both"/>
        <w:rPr>
          <w:bCs/>
        </w:rPr>
      </w:pPr>
      <w:r w:rsidRPr="00754A49">
        <w:rPr>
          <w:bCs/>
        </w:rPr>
        <w:t>Герасимов В.П. Живой мир нашей Родины. Пособие для учителей. – М., 1977.</w:t>
      </w:r>
    </w:p>
    <w:p w:rsidR="00754A49" w:rsidRPr="00754A49" w:rsidRDefault="00754A49" w:rsidP="0040714B">
      <w:pPr>
        <w:numPr>
          <w:ilvl w:val="0"/>
          <w:numId w:val="8"/>
        </w:numPr>
        <w:suppressLineNumbers/>
        <w:jc w:val="both"/>
        <w:rPr>
          <w:bCs/>
        </w:rPr>
      </w:pPr>
      <w:r w:rsidRPr="00754A49">
        <w:rPr>
          <w:bCs/>
        </w:rPr>
        <w:t>Жукова Т.И. Часы занимательной зоологии. – М., 1973.</w:t>
      </w:r>
    </w:p>
    <w:p w:rsidR="00754A49" w:rsidRPr="00754A49" w:rsidRDefault="00D20F37" w:rsidP="0040714B">
      <w:pPr>
        <w:numPr>
          <w:ilvl w:val="0"/>
          <w:numId w:val="8"/>
        </w:numPr>
        <w:jc w:val="both"/>
        <w:rPr>
          <w:bCs/>
        </w:rPr>
      </w:pPr>
      <w:r>
        <w:rPr>
          <w:bCs/>
        </w:rPr>
        <w:t xml:space="preserve">З.А. </w:t>
      </w:r>
      <w:r w:rsidR="00754A49" w:rsidRPr="00754A49">
        <w:rPr>
          <w:bCs/>
        </w:rPr>
        <w:t xml:space="preserve">Клепинина «Биология» Москва «Просвещение» 2005 год                                                                       </w:t>
      </w:r>
      <w:r w:rsidR="00D75C4E">
        <w:rPr>
          <w:rFonts w:eastAsia="TimesNewRomanPSMT"/>
          <w:bCs/>
        </w:rPr>
        <w:t>(</w:t>
      </w:r>
      <w:r w:rsidR="00754A49" w:rsidRPr="00754A49">
        <w:rPr>
          <w:rFonts w:eastAsia="TimesNewRomanPSMT"/>
          <w:bCs/>
        </w:rPr>
        <w:t>7 класс)</w:t>
      </w:r>
    </w:p>
    <w:p w:rsidR="00754A49" w:rsidRPr="00754A49" w:rsidRDefault="00754A49" w:rsidP="0040714B">
      <w:pPr>
        <w:numPr>
          <w:ilvl w:val="0"/>
          <w:numId w:val="8"/>
        </w:numPr>
        <w:suppressLineNumbers/>
        <w:jc w:val="both"/>
        <w:rPr>
          <w:bCs/>
        </w:rPr>
      </w:pPr>
      <w:proofErr w:type="spellStart"/>
      <w:r w:rsidRPr="00754A49">
        <w:rPr>
          <w:bCs/>
        </w:rPr>
        <w:t>Имехенова</w:t>
      </w:r>
      <w:proofErr w:type="spellEnd"/>
      <w:r w:rsidRPr="00754A49">
        <w:rPr>
          <w:bCs/>
        </w:rPr>
        <w:t xml:space="preserve"> С.В., </w:t>
      </w:r>
      <w:proofErr w:type="spellStart"/>
      <w:r w:rsidRPr="00754A49">
        <w:rPr>
          <w:bCs/>
        </w:rPr>
        <w:t>Шелкунова</w:t>
      </w:r>
      <w:proofErr w:type="spellEnd"/>
      <w:r w:rsidRPr="00754A49">
        <w:rPr>
          <w:bCs/>
        </w:rPr>
        <w:t xml:space="preserve"> О.В. К вопросу о формировании экологической культуры у учащихся с нарушением интеллекта // Ступени: Научный журнал. – 2002. – № 3.</w:t>
      </w:r>
    </w:p>
    <w:p w:rsidR="00754A49" w:rsidRPr="00754A49" w:rsidRDefault="00754A49" w:rsidP="0040714B">
      <w:pPr>
        <w:numPr>
          <w:ilvl w:val="0"/>
          <w:numId w:val="8"/>
        </w:numPr>
        <w:autoSpaceDE w:val="0"/>
        <w:jc w:val="both"/>
        <w:rPr>
          <w:rFonts w:eastAsia="TimesNewRomanPSMT"/>
          <w:bCs/>
        </w:rPr>
      </w:pPr>
      <w:r w:rsidRPr="00754A49">
        <w:rPr>
          <w:rFonts w:eastAsia="TimesNewRomanPSMT"/>
          <w:bCs/>
        </w:rPr>
        <w:t xml:space="preserve">Книга для чтения по зоологии: Пособие для учащихся. – </w:t>
      </w:r>
      <w:proofErr w:type="spellStart"/>
      <w:r w:rsidRPr="00754A49">
        <w:rPr>
          <w:rFonts w:eastAsia="TimesNewRomanPSMT"/>
          <w:bCs/>
        </w:rPr>
        <w:t>М.:Просвещение</w:t>
      </w:r>
      <w:proofErr w:type="spellEnd"/>
      <w:r w:rsidRPr="00754A49">
        <w:rPr>
          <w:rFonts w:eastAsia="TimesNewRomanPSMT"/>
          <w:bCs/>
        </w:rPr>
        <w:t>, 1981. – С. 94-141.</w:t>
      </w:r>
    </w:p>
    <w:p w:rsidR="00754A49" w:rsidRPr="00754A49" w:rsidRDefault="00754A49" w:rsidP="0040714B">
      <w:pPr>
        <w:numPr>
          <w:ilvl w:val="0"/>
          <w:numId w:val="8"/>
        </w:numPr>
        <w:jc w:val="both"/>
        <w:rPr>
          <w:rFonts w:eastAsia="TimesNewRomanPSMT"/>
          <w:bCs/>
          <w:spacing w:val="-8"/>
          <w:shd w:val="clear" w:color="auto" w:fill="FFFFFF"/>
        </w:rPr>
      </w:pPr>
      <w:proofErr w:type="spellStart"/>
      <w:r w:rsidRPr="00754A49">
        <w:rPr>
          <w:rFonts w:eastAsia="TimesNewRomanPSMT"/>
          <w:bCs/>
          <w:spacing w:val="-8"/>
          <w:shd w:val="clear" w:color="auto" w:fill="FFFFFF"/>
        </w:rPr>
        <w:t>Медиафайлы</w:t>
      </w:r>
      <w:proofErr w:type="spellEnd"/>
      <w:r w:rsidRPr="00754A49">
        <w:rPr>
          <w:rFonts w:eastAsia="TimesNewRomanPSMT"/>
          <w:bCs/>
          <w:spacing w:val="-8"/>
          <w:shd w:val="clear" w:color="auto" w:fill="FFFFFF"/>
        </w:rPr>
        <w:t xml:space="preserve">  Диски 1-2 «Биология</w:t>
      </w:r>
      <w:proofErr w:type="gramStart"/>
      <w:r w:rsidRPr="00754A49">
        <w:rPr>
          <w:rFonts w:eastAsia="TimesNewRomanPSMT"/>
          <w:bCs/>
          <w:spacing w:val="-8"/>
          <w:shd w:val="clear" w:color="auto" w:fill="FFFFFF"/>
        </w:rPr>
        <w:t xml:space="preserve"> .</w:t>
      </w:r>
      <w:proofErr w:type="gramEnd"/>
      <w:r w:rsidRPr="00754A49">
        <w:rPr>
          <w:rFonts w:eastAsia="TimesNewRomanPSMT"/>
          <w:bCs/>
          <w:spacing w:val="-8"/>
          <w:shd w:val="clear" w:color="auto" w:fill="FFFFFF"/>
        </w:rPr>
        <w:t>Человек.» Просвещение 2005г</w:t>
      </w:r>
    </w:p>
    <w:p w:rsidR="00754A49" w:rsidRPr="00754A49" w:rsidRDefault="00754A49" w:rsidP="0040714B">
      <w:pPr>
        <w:numPr>
          <w:ilvl w:val="0"/>
          <w:numId w:val="8"/>
        </w:numPr>
        <w:autoSpaceDE w:val="0"/>
        <w:jc w:val="both"/>
        <w:rPr>
          <w:rFonts w:eastAsia="TimesNewRomanPSMT"/>
          <w:bCs/>
        </w:rPr>
      </w:pPr>
      <w:r w:rsidRPr="00754A49">
        <w:rPr>
          <w:rFonts w:eastAsia="TimesNewRomanPSMT"/>
          <w:bCs/>
        </w:rPr>
        <w:t>Методика преподавания естествознания в 5-7 классах   общеобразовательных учреждений: Книга для учителя</w:t>
      </w:r>
      <w:proofErr w:type="gramStart"/>
      <w:r w:rsidRPr="00754A49">
        <w:rPr>
          <w:rFonts w:eastAsia="TimesNewRomanPSMT"/>
          <w:bCs/>
        </w:rPr>
        <w:t xml:space="preserve"> /П</w:t>
      </w:r>
      <w:proofErr w:type="gramEnd"/>
      <w:r w:rsidRPr="00754A49">
        <w:rPr>
          <w:rFonts w:eastAsia="TimesNewRomanPSMT"/>
          <w:bCs/>
        </w:rPr>
        <w:t>од ред.</w:t>
      </w:r>
    </w:p>
    <w:p w:rsidR="00754A49" w:rsidRPr="00754A49" w:rsidRDefault="00754A49" w:rsidP="0040714B">
      <w:pPr>
        <w:numPr>
          <w:ilvl w:val="0"/>
          <w:numId w:val="8"/>
        </w:numPr>
        <w:autoSpaceDE w:val="0"/>
        <w:jc w:val="both"/>
        <w:rPr>
          <w:rFonts w:eastAsia="TimesNewRomanPSMT"/>
          <w:bCs/>
        </w:rPr>
      </w:pPr>
      <w:proofErr w:type="spellStart"/>
      <w:r w:rsidRPr="00754A49">
        <w:rPr>
          <w:rFonts w:eastAsia="TimesNewRomanPSMT"/>
          <w:bCs/>
        </w:rPr>
        <w:t>Молис</w:t>
      </w:r>
      <w:proofErr w:type="spellEnd"/>
      <w:r w:rsidRPr="00754A49">
        <w:rPr>
          <w:rFonts w:eastAsia="TimesNewRomanPSMT"/>
          <w:bCs/>
        </w:rPr>
        <w:t xml:space="preserve"> С.С., </w:t>
      </w:r>
      <w:proofErr w:type="spellStart"/>
      <w:r w:rsidRPr="00754A49">
        <w:rPr>
          <w:rFonts w:eastAsia="TimesNewRomanPSMT"/>
          <w:bCs/>
        </w:rPr>
        <w:t>Молис</w:t>
      </w:r>
      <w:proofErr w:type="spellEnd"/>
      <w:r w:rsidRPr="00754A49">
        <w:rPr>
          <w:rFonts w:eastAsia="TimesNewRomanPSMT"/>
          <w:bCs/>
        </w:rPr>
        <w:t xml:space="preserve"> С.А. Активные формы и методы обучения биологии. – М.: Просвещение, 1988. – 175 с.</w:t>
      </w:r>
    </w:p>
    <w:p w:rsidR="00754A49" w:rsidRPr="00754A49" w:rsidRDefault="00754A49" w:rsidP="0040714B">
      <w:pPr>
        <w:numPr>
          <w:ilvl w:val="0"/>
          <w:numId w:val="8"/>
        </w:numPr>
        <w:autoSpaceDE w:val="0"/>
        <w:jc w:val="both"/>
        <w:rPr>
          <w:rFonts w:eastAsia="TimesNewRomanPSMT"/>
          <w:bCs/>
        </w:rPr>
      </w:pPr>
      <w:r w:rsidRPr="00754A49">
        <w:rPr>
          <w:rFonts w:eastAsia="TimesNewRomanPSMT"/>
          <w:bCs/>
        </w:rPr>
        <w:t>Обучение детей с нарушениями интеллектуального развития</w:t>
      </w:r>
      <w:proofErr w:type="gramStart"/>
      <w:r w:rsidRPr="00754A49">
        <w:rPr>
          <w:rFonts w:eastAsia="TimesNewRomanPSMT"/>
          <w:bCs/>
        </w:rPr>
        <w:t>:(</w:t>
      </w:r>
      <w:proofErr w:type="gramEnd"/>
      <w:r w:rsidRPr="00754A49">
        <w:rPr>
          <w:rFonts w:eastAsia="TimesNewRomanPSMT"/>
          <w:bCs/>
        </w:rPr>
        <w:t xml:space="preserve">Олигофренопедагогика) /Под ред. </w:t>
      </w:r>
      <w:proofErr w:type="spellStart"/>
      <w:r w:rsidRPr="00754A49">
        <w:rPr>
          <w:rFonts w:eastAsia="TimesNewRomanPSMT"/>
          <w:bCs/>
        </w:rPr>
        <w:t>Б.П.Пузанова</w:t>
      </w:r>
      <w:proofErr w:type="spellEnd"/>
      <w:r w:rsidRPr="00754A49">
        <w:rPr>
          <w:rFonts w:eastAsia="TimesNewRomanPSMT"/>
          <w:bCs/>
        </w:rPr>
        <w:t>. – М.: Академия,</w:t>
      </w:r>
    </w:p>
    <w:p w:rsidR="00754A49" w:rsidRPr="00754A49" w:rsidRDefault="00754A49" w:rsidP="0040714B">
      <w:pPr>
        <w:numPr>
          <w:ilvl w:val="0"/>
          <w:numId w:val="8"/>
        </w:numPr>
        <w:autoSpaceDE w:val="0"/>
        <w:jc w:val="both"/>
        <w:rPr>
          <w:rFonts w:eastAsia="TimesNewRomanPSMT"/>
          <w:bCs/>
        </w:rPr>
      </w:pPr>
      <w:r w:rsidRPr="00754A49">
        <w:rPr>
          <w:rFonts w:eastAsia="TimesNewRomanPSMT"/>
          <w:bCs/>
        </w:rPr>
        <w:t>Основы экологии</w:t>
      </w:r>
      <w:proofErr w:type="gramStart"/>
      <w:r w:rsidRPr="00754A49">
        <w:rPr>
          <w:rFonts w:eastAsia="TimesNewRomanPSMT"/>
          <w:bCs/>
        </w:rPr>
        <w:t xml:space="preserve"> /П</w:t>
      </w:r>
      <w:proofErr w:type="gramEnd"/>
      <w:r w:rsidRPr="00754A49">
        <w:rPr>
          <w:rFonts w:eastAsia="TimesNewRomanPSMT"/>
          <w:bCs/>
        </w:rPr>
        <w:t xml:space="preserve">од ред. В.И. </w:t>
      </w:r>
      <w:proofErr w:type="spellStart"/>
      <w:r w:rsidRPr="00754A49">
        <w:rPr>
          <w:rFonts w:eastAsia="TimesNewRomanPSMT"/>
          <w:bCs/>
        </w:rPr>
        <w:t>Жидкина</w:t>
      </w:r>
      <w:proofErr w:type="spellEnd"/>
      <w:r w:rsidRPr="00754A49">
        <w:rPr>
          <w:rFonts w:eastAsia="TimesNewRomanPSMT"/>
          <w:bCs/>
        </w:rPr>
        <w:t>. – Саранск: Мордовское книжное издательство, 1994. – 352 с.</w:t>
      </w:r>
    </w:p>
    <w:p w:rsidR="00754A49" w:rsidRPr="00754A49" w:rsidRDefault="00754A49" w:rsidP="0040714B">
      <w:pPr>
        <w:numPr>
          <w:ilvl w:val="0"/>
          <w:numId w:val="8"/>
        </w:numPr>
        <w:suppressLineNumbers/>
        <w:jc w:val="both"/>
        <w:rPr>
          <w:bCs/>
        </w:rPr>
      </w:pPr>
      <w:r w:rsidRPr="00754A49">
        <w:rPr>
          <w:bCs/>
        </w:rPr>
        <w:t>Петров В.В. Растительный мир нашей Родины: Кн. для учителя. – М., 1991.</w:t>
      </w:r>
    </w:p>
    <w:p w:rsidR="00754A49" w:rsidRPr="00754A49" w:rsidRDefault="00754A49" w:rsidP="0040714B">
      <w:pPr>
        <w:numPr>
          <w:ilvl w:val="0"/>
          <w:numId w:val="8"/>
        </w:numPr>
        <w:suppressLineNumbers/>
        <w:jc w:val="both"/>
        <w:rPr>
          <w:bCs/>
        </w:rPr>
      </w:pPr>
      <w:proofErr w:type="spellStart"/>
      <w:r w:rsidRPr="00754A49">
        <w:rPr>
          <w:bCs/>
        </w:rPr>
        <w:t>Рохлов</w:t>
      </w:r>
      <w:proofErr w:type="spellEnd"/>
      <w:r w:rsidRPr="00754A49">
        <w:rPr>
          <w:bCs/>
        </w:rPr>
        <w:t xml:space="preserve"> В.С., Теремов А.В., Петросова Р.А. Занимательная ботаника: Кн. для учащихся, учителей и родителей. – М., 1998.</w:t>
      </w:r>
    </w:p>
    <w:p w:rsidR="00754A49" w:rsidRPr="00754A49" w:rsidRDefault="00754A49" w:rsidP="0040714B">
      <w:pPr>
        <w:numPr>
          <w:ilvl w:val="0"/>
          <w:numId w:val="8"/>
        </w:numPr>
        <w:suppressLineNumbers/>
        <w:jc w:val="both"/>
        <w:rPr>
          <w:bCs/>
        </w:rPr>
      </w:pPr>
      <w:proofErr w:type="spellStart"/>
      <w:r w:rsidRPr="00754A49">
        <w:rPr>
          <w:bCs/>
          <w:i/>
          <w:iCs/>
        </w:rPr>
        <w:t>Сабунаев</w:t>
      </w:r>
      <w:proofErr w:type="spellEnd"/>
      <w:r w:rsidRPr="00754A49">
        <w:rPr>
          <w:bCs/>
          <w:i/>
          <w:iCs/>
        </w:rPr>
        <w:t xml:space="preserve"> В.Б.</w:t>
      </w:r>
      <w:r w:rsidRPr="00754A49">
        <w:rPr>
          <w:bCs/>
        </w:rPr>
        <w:t xml:space="preserve"> Занимательная ихтиология. – Л., 1967.</w:t>
      </w:r>
    </w:p>
    <w:p w:rsidR="00754A49" w:rsidRPr="00754A49" w:rsidRDefault="00754A49" w:rsidP="0040714B">
      <w:pPr>
        <w:numPr>
          <w:ilvl w:val="0"/>
          <w:numId w:val="8"/>
        </w:numPr>
        <w:autoSpaceDE w:val="0"/>
        <w:jc w:val="both"/>
        <w:rPr>
          <w:rFonts w:eastAsia="TimesNewRomanPSMT"/>
          <w:bCs/>
        </w:rPr>
      </w:pPr>
      <w:proofErr w:type="spellStart"/>
      <w:r w:rsidRPr="00754A49">
        <w:rPr>
          <w:rFonts w:eastAsia="TimesNewRomanPSMT"/>
          <w:bCs/>
        </w:rPr>
        <w:t>Старикович</w:t>
      </w:r>
      <w:proofErr w:type="spellEnd"/>
      <w:r w:rsidRPr="00754A49">
        <w:rPr>
          <w:rFonts w:eastAsia="TimesNewRomanPSMT"/>
          <w:bCs/>
        </w:rPr>
        <w:t xml:space="preserve"> С.Ф. Самые обычные животные. – М.: Наука, 1988. – С.79-107.</w:t>
      </w:r>
    </w:p>
    <w:p w:rsidR="00754A49" w:rsidRPr="00754A49" w:rsidRDefault="00754A49" w:rsidP="0040714B">
      <w:pPr>
        <w:numPr>
          <w:ilvl w:val="0"/>
          <w:numId w:val="8"/>
        </w:numPr>
        <w:autoSpaceDE w:val="0"/>
        <w:jc w:val="both"/>
        <w:rPr>
          <w:rFonts w:eastAsia="TimesNewRomanPSMT"/>
          <w:bCs/>
        </w:rPr>
      </w:pPr>
      <w:r w:rsidRPr="00754A49">
        <w:rPr>
          <w:rFonts w:eastAsia="TimesNewRomanPSMT"/>
          <w:bCs/>
        </w:rPr>
        <w:t>умственно отсталых школьников. – М.: МГПИ, 1987. – С. 65-69.</w:t>
      </w:r>
    </w:p>
    <w:p w:rsidR="00754A49" w:rsidRPr="00754A49" w:rsidRDefault="00754A49" w:rsidP="0040714B">
      <w:pPr>
        <w:numPr>
          <w:ilvl w:val="0"/>
          <w:numId w:val="8"/>
        </w:numPr>
        <w:autoSpaceDE w:val="0"/>
        <w:jc w:val="both"/>
        <w:rPr>
          <w:rFonts w:eastAsia="TimesNewRomanPSMT"/>
          <w:bCs/>
        </w:rPr>
      </w:pPr>
      <w:r w:rsidRPr="00754A49">
        <w:rPr>
          <w:rFonts w:eastAsia="TimesNewRomanPSMT"/>
          <w:bCs/>
        </w:rPr>
        <w:t>Худенко Е.Д. Естествознание во вспомогательной школе//Коррекционно-развивающая направленность обучения и воспитания</w:t>
      </w:r>
    </w:p>
    <w:p w:rsidR="00754A49" w:rsidRPr="00754A49" w:rsidRDefault="00754A49" w:rsidP="0040714B">
      <w:pPr>
        <w:numPr>
          <w:ilvl w:val="0"/>
          <w:numId w:val="8"/>
        </w:numPr>
        <w:autoSpaceDE w:val="0"/>
        <w:jc w:val="both"/>
        <w:rPr>
          <w:rFonts w:eastAsia="TimesNewRomanPSMT"/>
          <w:bCs/>
        </w:rPr>
      </w:pPr>
      <w:r w:rsidRPr="00754A49">
        <w:rPr>
          <w:rFonts w:eastAsia="TimesNewRomanPSMT"/>
          <w:bCs/>
        </w:rPr>
        <w:t xml:space="preserve">Худенко Е.Д. Использование словесных методов на </w:t>
      </w:r>
      <w:proofErr w:type="spellStart"/>
      <w:r w:rsidRPr="00754A49">
        <w:rPr>
          <w:rFonts w:eastAsia="TimesNewRomanPSMT"/>
          <w:bCs/>
        </w:rPr>
        <w:t>урокахестествознания</w:t>
      </w:r>
      <w:proofErr w:type="spellEnd"/>
      <w:r w:rsidRPr="00754A49">
        <w:rPr>
          <w:rFonts w:eastAsia="TimesNewRomanPSMT"/>
          <w:bCs/>
        </w:rPr>
        <w:t xml:space="preserve"> //Дефектология. – 1989. - №1. – С. 30-35.</w:t>
      </w:r>
    </w:p>
    <w:p w:rsidR="00754A49" w:rsidRPr="00754A49" w:rsidRDefault="00754A49" w:rsidP="0040714B">
      <w:pPr>
        <w:numPr>
          <w:ilvl w:val="0"/>
          <w:numId w:val="8"/>
        </w:numPr>
        <w:autoSpaceDE w:val="0"/>
        <w:jc w:val="both"/>
        <w:rPr>
          <w:rFonts w:eastAsia="TimesNewRomanPSMT"/>
          <w:bCs/>
        </w:rPr>
      </w:pPr>
      <w:r w:rsidRPr="00754A49">
        <w:rPr>
          <w:rFonts w:eastAsia="TimesNewRomanPSMT"/>
          <w:bCs/>
        </w:rPr>
        <w:t>Худенко Е.Д. Формирование биологических понятий на уроках естествознания //Коррекционно-развивающая направленность обучения и воспитания умственно отсталых школьников. – М.: МГПИ, 1983. – С. 72-77.</w:t>
      </w:r>
    </w:p>
    <w:p w:rsidR="00754A49" w:rsidRPr="00754A49" w:rsidRDefault="00754A49" w:rsidP="0040714B">
      <w:pPr>
        <w:numPr>
          <w:ilvl w:val="0"/>
          <w:numId w:val="8"/>
        </w:numPr>
        <w:autoSpaceDE w:val="0"/>
        <w:jc w:val="both"/>
        <w:rPr>
          <w:rFonts w:eastAsia="TimesNewRomanPSMT"/>
          <w:bCs/>
        </w:rPr>
      </w:pPr>
      <w:r w:rsidRPr="00754A49">
        <w:rPr>
          <w:rFonts w:eastAsia="TimesNewRomanPSMT"/>
          <w:bCs/>
        </w:rPr>
        <w:t>Что такое? Кто такой? В 3-х т. – М.: Педагогика-Пресс, 1995. – Т.2. –С. 7-8, 43-47, 104-105, 112-113, 162-164, 338; Т. 3. – С. 50-51, 131, 161, 172,262-263, 293, 332-333.</w:t>
      </w:r>
    </w:p>
    <w:p w:rsidR="00754A49" w:rsidRPr="00754A49" w:rsidRDefault="00754A49" w:rsidP="0040714B">
      <w:pPr>
        <w:numPr>
          <w:ilvl w:val="0"/>
          <w:numId w:val="8"/>
        </w:numPr>
        <w:suppressLineNumbers/>
        <w:jc w:val="both"/>
        <w:rPr>
          <w:bCs/>
        </w:rPr>
      </w:pPr>
      <w:proofErr w:type="spellStart"/>
      <w:r w:rsidRPr="00754A49">
        <w:rPr>
          <w:bCs/>
          <w:i/>
          <w:iCs/>
        </w:rPr>
        <w:t>Шелкунова</w:t>
      </w:r>
      <w:proofErr w:type="spellEnd"/>
      <w:r w:rsidRPr="00754A49">
        <w:rPr>
          <w:bCs/>
          <w:i/>
          <w:iCs/>
        </w:rPr>
        <w:t xml:space="preserve"> О.В</w:t>
      </w:r>
      <w:r w:rsidRPr="00754A49">
        <w:rPr>
          <w:bCs/>
        </w:rPr>
        <w:t>. В помощь студенту, ориентированному на творческую профессиональную самореализацию: Методические рекомендации по методике преподавания естествознания в школе 8 вида. – Иркутск, 2002.</w:t>
      </w:r>
    </w:p>
    <w:p w:rsidR="00754A49" w:rsidRPr="00754A49" w:rsidRDefault="00754A49" w:rsidP="0040714B">
      <w:pPr>
        <w:numPr>
          <w:ilvl w:val="0"/>
          <w:numId w:val="8"/>
        </w:numPr>
        <w:suppressLineNumbers/>
        <w:jc w:val="both"/>
        <w:rPr>
          <w:bCs/>
        </w:rPr>
      </w:pPr>
      <w:proofErr w:type="spellStart"/>
      <w:r w:rsidRPr="00754A49">
        <w:rPr>
          <w:bCs/>
          <w:i/>
          <w:iCs/>
        </w:rPr>
        <w:t>Шелкунова</w:t>
      </w:r>
      <w:proofErr w:type="spellEnd"/>
      <w:r w:rsidRPr="00754A49">
        <w:rPr>
          <w:bCs/>
          <w:i/>
          <w:iCs/>
        </w:rPr>
        <w:t xml:space="preserve"> О.В.</w:t>
      </w:r>
      <w:r w:rsidRPr="00754A49">
        <w:rPr>
          <w:bCs/>
        </w:rPr>
        <w:t xml:space="preserve"> Тестовый контроль знаний на уроках естествознания в специальных (коррекционных) школах // Ступени: Научный журнал. – 2000. – № 1.</w:t>
      </w:r>
    </w:p>
    <w:p w:rsidR="00754A49" w:rsidRPr="001414E0" w:rsidRDefault="00754A49" w:rsidP="001414E0">
      <w:pPr>
        <w:numPr>
          <w:ilvl w:val="0"/>
          <w:numId w:val="8"/>
        </w:numPr>
        <w:suppressLineNumbers/>
        <w:autoSpaceDE w:val="0"/>
        <w:jc w:val="both"/>
        <w:rPr>
          <w:rFonts w:eastAsia="TimesNewRomanPSMT"/>
          <w:bCs/>
          <w:spacing w:val="-8"/>
        </w:rPr>
      </w:pPr>
      <w:r w:rsidRPr="00754A49">
        <w:rPr>
          <w:rFonts w:eastAsia="TimesNewRomanPSMT"/>
          <w:bCs/>
          <w:spacing w:val="-8"/>
        </w:rPr>
        <w:t xml:space="preserve">Яковлева О.В., </w:t>
      </w:r>
      <w:proofErr w:type="spellStart"/>
      <w:r w:rsidRPr="00754A49">
        <w:rPr>
          <w:rFonts w:eastAsia="TimesNewRomanPSMT"/>
          <w:bCs/>
          <w:spacing w:val="-8"/>
        </w:rPr>
        <w:t>Шелкунова</w:t>
      </w:r>
      <w:proofErr w:type="spellEnd"/>
      <w:r w:rsidRPr="00754A49">
        <w:rPr>
          <w:rFonts w:eastAsia="TimesNewRomanPSMT"/>
          <w:bCs/>
          <w:spacing w:val="-8"/>
        </w:rPr>
        <w:t xml:space="preserve"> О.В. Использование детской литературы на уроках естествознания в специальной (коррекционной) школе VIII  вида // Ступени: Научный журнал. – 2002. – № 3.</w:t>
      </w:r>
    </w:p>
    <w:p w:rsidR="00754A49" w:rsidRPr="00754A49" w:rsidRDefault="00754A49" w:rsidP="0040714B">
      <w:pPr>
        <w:numPr>
          <w:ilvl w:val="0"/>
          <w:numId w:val="8"/>
        </w:numPr>
        <w:jc w:val="both"/>
        <w:rPr>
          <w:rFonts w:eastAsia="TimesNewRomanPSMT"/>
          <w:bCs/>
        </w:rPr>
      </w:pPr>
      <w:proofErr w:type="spellStart"/>
      <w:r w:rsidRPr="00754A49">
        <w:rPr>
          <w:bCs/>
        </w:rPr>
        <w:t>И.В.Романов</w:t>
      </w:r>
      <w:proofErr w:type="gramStart"/>
      <w:r w:rsidRPr="00754A49">
        <w:rPr>
          <w:bCs/>
        </w:rPr>
        <w:t>,И</w:t>
      </w:r>
      <w:proofErr w:type="gramEnd"/>
      <w:r w:rsidRPr="00754A49">
        <w:rPr>
          <w:bCs/>
        </w:rPr>
        <w:t>.А.Агафонова</w:t>
      </w:r>
      <w:proofErr w:type="spellEnd"/>
      <w:r w:rsidRPr="00754A49">
        <w:rPr>
          <w:bCs/>
        </w:rPr>
        <w:t xml:space="preserve"> «Биология. Человек»  </w:t>
      </w:r>
      <w:r w:rsidRPr="00754A49">
        <w:rPr>
          <w:rFonts w:eastAsia="TimesNewRomanPSMT"/>
          <w:bCs/>
        </w:rPr>
        <w:t xml:space="preserve">Москва «Дрофа» 2009 год                                           </w:t>
      </w:r>
      <w:proofErr w:type="gramStart"/>
      <w:r w:rsidRPr="00754A49">
        <w:rPr>
          <w:rFonts w:eastAsia="TimesNewRomanPSMT"/>
          <w:bCs/>
        </w:rPr>
        <w:t xml:space="preserve">( </w:t>
      </w:r>
      <w:proofErr w:type="gramEnd"/>
      <w:r w:rsidRPr="00754A49">
        <w:rPr>
          <w:rFonts w:eastAsia="TimesNewRomanPSMT"/>
          <w:bCs/>
        </w:rPr>
        <w:t>9 класс)</w:t>
      </w:r>
    </w:p>
    <w:p w:rsidR="00754A49" w:rsidRPr="00754A49" w:rsidRDefault="00754A49" w:rsidP="0040714B">
      <w:pPr>
        <w:ind w:left="720"/>
        <w:jc w:val="both"/>
        <w:rPr>
          <w:bCs/>
        </w:rPr>
      </w:pPr>
    </w:p>
    <w:p w:rsidR="00754A49" w:rsidRPr="00754A49" w:rsidRDefault="00754A49" w:rsidP="0040714B">
      <w:pPr>
        <w:ind w:left="720"/>
        <w:rPr>
          <w:bCs/>
        </w:rPr>
      </w:pPr>
    </w:p>
    <w:p w:rsidR="00754A49" w:rsidRPr="00754A49" w:rsidRDefault="00754A49" w:rsidP="0040714B">
      <w:pPr>
        <w:rPr>
          <w:bCs/>
        </w:rPr>
      </w:pPr>
    </w:p>
    <w:p w:rsidR="00754A49" w:rsidRPr="00754A49" w:rsidRDefault="00754A49" w:rsidP="0040714B">
      <w:pPr>
        <w:rPr>
          <w:bCs/>
        </w:rPr>
      </w:pPr>
    </w:p>
    <w:p w:rsidR="00754A49" w:rsidRPr="00754A49" w:rsidRDefault="00754A49" w:rsidP="0040714B">
      <w:pPr>
        <w:rPr>
          <w:bCs/>
        </w:rPr>
      </w:pPr>
    </w:p>
    <w:p w:rsidR="00754A49" w:rsidRPr="00754A49" w:rsidRDefault="00754A49" w:rsidP="0040714B">
      <w:pPr>
        <w:autoSpaceDE w:val="0"/>
        <w:spacing w:after="283"/>
        <w:ind w:left="360" w:hanging="360"/>
        <w:jc w:val="both"/>
        <w:rPr>
          <w:rFonts w:eastAsia="TimesNewRomanPSMT"/>
          <w:bCs/>
          <w:spacing w:val="-8"/>
          <w:shd w:val="clear" w:color="auto" w:fill="FFFFFF"/>
        </w:rPr>
      </w:pPr>
    </w:p>
    <w:p w:rsidR="00F04715" w:rsidRPr="00D2658A" w:rsidRDefault="00F04715" w:rsidP="0040714B">
      <w:pPr>
        <w:jc w:val="center"/>
        <w:rPr>
          <w:b/>
        </w:rPr>
      </w:pPr>
    </w:p>
    <w:sectPr w:rsidR="00F04715" w:rsidRPr="00D2658A" w:rsidSect="00820918">
      <w:pgSz w:w="11906" w:h="16838" w:code="9"/>
      <w:pgMar w:top="1134" w:right="850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046" w:rsidRDefault="00202046" w:rsidP="00546425">
      <w:r>
        <w:separator/>
      </w:r>
    </w:p>
  </w:endnote>
  <w:endnote w:type="continuationSeparator" w:id="0">
    <w:p w:rsidR="00202046" w:rsidRDefault="00202046" w:rsidP="0054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159088"/>
      <w:docPartObj>
        <w:docPartGallery w:val="Page Numbers (Bottom of Page)"/>
        <w:docPartUnique/>
      </w:docPartObj>
    </w:sdtPr>
    <w:sdtEndPr/>
    <w:sdtContent>
      <w:p w:rsidR="00202046" w:rsidRDefault="002020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D2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02046" w:rsidRDefault="002020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046" w:rsidRDefault="00202046" w:rsidP="00546425">
      <w:r>
        <w:separator/>
      </w:r>
    </w:p>
  </w:footnote>
  <w:footnote w:type="continuationSeparator" w:id="0">
    <w:p w:rsidR="00202046" w:rsidRDefault="00202046" w:rsidP="00546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46" w:rsidRDefault="002020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5B089A0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D231CCD"/>
    <w:multiLevelType w:val="hybridMultilevel"/>
    <w:tmpl w:val="168A1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5670F"/>
    <w:multiLevelType w:val="multilevel"/>
    <w:tmpl w:val="CC16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7">
    <w:nsid w:val="16D345AB"/>
    <w:multiLevelType w:val="hybridMultilevel"/>
    <w:tmpl w:val="0A3011EC"/>
    <w:lvl w:ilvl="0" w:tplc="D826D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B63C63"/>
    <w:multiLevelType w:val="hybridMultilevel"/>
    <w:tmpl w:val="E2208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70D47"/>
    <w:multiLevelType w:val="hybridMultilevel"/>
    <w:tmpl w:val="D7EAEA78"/>
    <w:lvl w:ilvl="0" w:tplc="6172EB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E40BB2"/>
    <w:multiLevelType w:val="hybridMultilevel"/>
    <w:tmpl w:val="A25E9CFE"/>
    <w:lvl w:ilvl="0" w:tplc="6336A830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1">
    <w:nsid w:val="2A1C2928"/>
    <w:multiLevelType w:val="hybridMultilevel"/>
    <w:tmpl w:val="36ACBC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AA6C1A"/>
    <w:multiLevelType w:val="hybridMultilevel"/>
    <w:tmpl w:val="CEDA0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E35BF"/>
    <w:multiLevelType w:val="hybridMultilevel"/>
    <w:tmpl w:val="280A7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C7475"/>
    <w:multiLevelType w:val="hybridMultilevel"/>
    <w:tmpl w:val="83C4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F3772"/>
    <w:multiLevelType w:val="hybridMultilevel"/>
    <w:tmpl w:val="0500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60210"/>
    <w:multiLevelType w:val="hybridMultilevel"/>
    <w:tmpl w:val="C0CC06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B053A0"/>
    <w:multiLevelType w:val="hybridMultilevel"/>
    <w:tmpl w:val="9BCEB0B0"/>
    <w:lvl w:ilvl="0" w:tplc="8B9EA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7A5B2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32DE0"/>
    <w:multiLevelType w:val="multilevel"/>
    <w:tmpl w:val="CC16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9">
    <w:nsid w:val="597E7ABF"/>
    <w:multiLevelType w:val="hybridMultilevel"/>
    <w:tmpl w:val="AE42B7AC"/>
    <w:lvl w:ilvl="0" w:tplc="0419000D">
      <w:start w:val="1"/>
      <w:numFmt w:val="bullet"/>
      <w:lvlText w:val=""/>
      <w:lvlJc w:val="left"/>
      <w:pPr>
        <w:ind w:left="9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0">
    <w:nsid w:val="5DCA4941"/>
    <w:multiLevelType w:val="hybridMultilevel"/>
    <w:tmpl w:val="67A0EF10"/>
    <w:lvl w:ilvl="0" w:tplc="E97E2C0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2185A"/>
    <w:multiLevelType w:val="hybridMultilevel"/>
    <w:tmpl w:val="C21C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4702C"/>
    <w:multiLevelType w:val="hybridMultilevel"/>
    <w:tmpl w:val="0EFE8BC6"/>
    <w:lvl w:ilvl="0" w:tplc="0419000D">
      <w:start w:val="1"/>
      <w:numFmt w:val="bullet"/>
      <w:lvlText w:val=""/>
      <w:lvlJc w:val="left"/>
      <w:pPr>
        <w:ind w:left="8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3">
    <w:nsid w:val="6F247E9F"/>
    <w:multiLevelType w:val="hybridMultilevel"/>
    <w:tmpl w:val="E2C89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6013B"/>
    <w:multiLevelType w:val="hybridMultilevel"/>
    <w:tmpl w:val="893089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590562"/>
    <w:multiLevelType w:val="multilevel"/>
    <w:tmpl w:val="4FF03A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18"/>
  </w:num>
  <w:num w:numId="4">
    <w:abstractNumId w:val="9"/>
  </w:num>
  <w:num w:numId="5">
    <w:abstractNumId w:val="11"/>
  </w:num>
  <w:num w:numId="6">
    <w:abstractNumId w:val="17"/>
  </w:num>
  <w:num w:numId="7">
    <w:abstractNumId w:val="24"/>
  </w:num>
  <w:num w:numId="8">
    <w:abstractNumId w:val="13"/>
  </w:num>
  <w:num w:numId="9">
    <w:abstractNumId w:val="5"/>
  </w:num>
  <w:num w:numId="10">
    <w:abstractNumId w:val="16"/>
  </w:num>
  <w:num w:numId="11">
    <w:abstractNumId w:val="23"/>
  </w:num>
  <w:num w:numId="12">
    <w:abstractNumId w:val="8"/>
  </w:num>
  <w:num w:numId="13">
    <w:abstractNumId w:val="19"/>
  </w:num>
  <w:num w:numId="14">
    <w:abstractNumId w:val="22"/>
  </w:num>
  <w:num w:numId="15">
    <w:abstractNumId w:val="12"/>
  </w:num>
  <w:num w:numId="16">
    <w:abstractNumId w:val="10"/>
  </w:num>
  <w:num w:numId="17">
    <w:abstractNumId w:val="21"/>
  </w:num>
  <w:num w:numId="18">
    <w:abstractNumId w:val="14"/>
  </w:num>
  <w:num w:numId="19">
    <w:abstractNumId w:val="6"/>
  </w:num>
  <w:num w:numId="20">
    <w:abstractNumId w:val="15"/>
  </w:num>
  <w:num w:numId="21">
    <w:abstractNumId w:val="20"/>
  </w:num>
  <w:num w:numId="22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425"/>
    <w:rsid w:val="00004E47"/>
    <w:rsid w:val="00011902"/>
    <w:rsid w:val="000124BE"/>
    <w:rsid w:val="000140F7"/>
    <w:rsid w:val="0001643F"/>
    <w:rsid w:val="00051087"/>
    <w:rsid w:val="000878AD"/>
    <w:rsid w:val="000A5976"/>
    <w:rsid w:val="000B1264"/>
    <w:rsid w:val="000C53CB"/>
    <w:rsid w:val="000E3185"/>
    <w:rsid w:val="000F55C3"/>
    <w:rsid w:val="00114F2A"/>
    <w:rsid w:val="00115404"/>
    <w:rsid w:val="001414E0"/>
    <w:rsid w:val="001474D5"/>
    <w:rsid w:val="0017284A"/>
    <w:rsid w:val="00184883"/>
    <w:rsid w:val="00185EC9"/>
    <w:rsid w:val="001A31FF"/>
    <w:rsid w:val="001C62C4"/>
    <w:rsid w:val="00202046"/>
    <w:rsid w:val="002311BA"/>
    <w:rsid w:val="0023173A"/>
    <w:rsid w:val="00260D08"/>
    <w:rsid w:val="0026648C"/>
    <w:rsid w:val="0028247A"/>
    <w:rsid w:val="00286C10"/>
    <w:rsid w:val="002D06E9"/>
    <w:rsid w:val="002E1C18"/>
    <w:rsid w:val="002E3B40"/>
    <w:rsid w:val="0032132B"/>
    <w:rsid w:val="00347227"/>
    <w:rsid w:val="003E14C6"/>
    <w:rsid w:val="003E6E30"/>
    <w:rsid w:val="003E7AD7"/>
    <w:rsid w:val="003F08DA"/>
    <w:rsid w:val="003F3D9A"/>
    <w:rsid w:val="003F3DE8"/>
    <w:rsid w:val="00404B01"/>
    <w:rsid w:val="0040714B"/>
    <w:rsid w:val="0042399D"/>
    <w:rsid w:val="0042531A"/>
    <w:rsid w:val="00467CBC"/>
    <w:rsid w:val="00492123"/>
    <w:rsid w:val="004A3EAD"/>
    <w:rsid w:val="004A7A3D"/>
    <w:rsid w:val="004B4E30"/>
    <w:rsid w:val="004C277E"/>
    <w:rsid w:val="004C46BC"/>
    <w:rsid w:val="004C6039"/>
    <w:rsid w:val="004E266A"/>
    <w:rsid w:val="0050489E"/>
    <w:rsid w:val="0051672E"/>
    <w:rsid w:val="00522D8B"/>
    <w:rsid w:val="005302B3"/>
    <w:rsid w:val="005417C1"/>
    <w:rsid w:val="00546425"/>
    <w:rsid w:val="00583C3A"/>
    <w:rsid w:val="005953CF"/>
    <w:rsid w:val="0059648D"/>
    <w:rsid w:val="005A7749"/>
    <w:rsid w:val="005B6D2A"/>
    <w:rsid w:val="00631973"/>
    <w:rsid w:val="00641111"/>
    <w:rsid w:val="0064130C"/>
    <w:rsid w:val="00641714"/>
    <w:rsid w:val="00643CD1"/>
    <w:rsid w:val="006712BD"/>
    <w:rsid w:val="00691166"/>
    <w:rsid w:val="00691DB3"/>
    <w:rsid w:val="006A2470"/>
    <w:rsid w:val="006F77D7"/>
    <w:rsid w:val="00702473"/>
    <w:rsid w:val="00711398"/>
    <w:rsid w:val="00742364"/>
    <w:rsid w:val="00747E7F"/>
    <w:rsid w:val="00754A38"/>
    <w:rsid w:val="00754A49"/>
    <w:rsid w:val="00766F5E"/>
    <w:rsid w:val="00767F88"/>
    <w:rsid w:val="00786B61"/>
    <w:rsid w:val="00791FB9"/>
    <w:rsid w:val="007A6858"/>
    <w:rsid w:val="007C7A93"/>
    <w:rsid w:val="008133D2"/>
    <w:rsid w:val="00820918"/>
    <w:rsid w:val="00825A5A"/>
    <w:rsid w:val="00886CF7"/>
    <w:rsid w:val="008A01A9"/>
    <w:rsid w:val="008A5FE8"/>
    <w:rsid w:val="008B3DF0"/>
    <w:rsid w:val="00916F10"/>
    <w:rsid w:val="00954ADD"/>
    <w:rsid w:val="00966627"/>
    <w:rsid w:val="009701D3"/>
    <w:rsid w:val="0098344E"/>
    <w:rsid w:val="009936FC"/>
    <w:rsid w:val="009E5102"/>
    <w:rsid w:val="00A10C6B"/>
    <w:rsid w:val="00A11452"/>
    <w:rsid w:val="00A333DA"/>
    <w:rsid w:val="00A42603"/>
    <w:rsid w:val="00A650FB"/>
    <w:rsid w:val="00A669E8"/>
    <w:rsid w:val="00A86760"/>
    <w:rsid w:val="00AA645F"/>
    <w:rsid w:val="00AB372E"/>
    <w:rsid w:val="00AE0BD3"/>
    <w:rsid w:val="00AF3851"/>
    <w:rsid w:val="00B023AC"/>
    <w:rsid w:val="00B11309"/>
    <w:rsid w:val="00B2098F"/>
    <w:rsid w:val="00B21E18"/>
    <w:rsid w:val="00B33756"/>
    <w:rsid w:val="00B43C7D"/>
    <w:rsid w:val="00B61BDD"/>
    <w:rsid w:val="00BA4400"/>
    <w:rsid w:val="00BD47EE"/>
    <w:rsid w:val="00C26DBC"/>
    <w:rsid w:val="00C9031C"/>
    <w:rsid w:val="00C93FFE"/>
    <w:rsid w:val="00CB7AA8"/>
    <w:rsid w:val="00CC7DBD"/>
    <w:rsid w:val="00CD3A4D"/>
    <w:rsid w:val="00CD52E3"/>
    <w:rsid w:val="00CE3D11"/>
    <w:rsid w:val="00CF6322"/>
    <w:rsid w:val="00D05C67"/>
    <w:rsid w:val="00D17414"/>
    <w:rsid w:val="00D20F37"/>
    <w:rsid w:val="00D2658A"/>
    <w:rsid w:val="00D464DC"/>
    <w:rsid w:val="00D715C4"/>
    <w:rsid w:val="00D75C4E"/>
    <w:rsid w:val="00D765D8"/>
    <w:rsid w:val="00D76C09"/>
    <w:rsid w:val="00D81D31"/>
    <w:rsid w:val="00D856C5"/>
    <w:rsid w:val="00DD5D4F"/>
    <w:rsid w:val="00E1413A"/>
    <w:rsid w:val="00E17FA1"/>
    <w:rsid w:val="00E203C5"/>
    <w:rsid w:val="00E859E0"/>
    <w:rsid w:val="00EC10A4"/>
    <w:rsid w:val="00EC5D36"/>
    <w:rsid w:val="00F04715"/>
    <w:rsid w:val="00F05840"/>
    <w:rsid w:val="00F13865"/>
    <w:rsid w:val="00F22067"/>
    <w:rsid w:val="00F276D5"/>
    <w:rsid w:val="00F30FF5"/>
    <w:rsid w:val="00F5039A"/>
    <w:rsid w:val="00F87009"/>
    <w:rsid w:val="00F949A1"/>
    <w:rsid w:val="00F975DD"/>
    <w:rsid w:val="00FD082C"/>
    <w:rsid w:val="00FD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642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464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642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7">
    <w:name w:val="Normal (Web)"/>
    <w:basedOn w:val="a"/>
    <w:rsid w:val="00B43C7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1">
    <w:name w:val="Абзац списка1"/>
    <w:basedOn w:val="a"/>
    <w:rsid w:val="00D2658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BA4400"/>
  </w:style>
  <w:style w:type="paragraph" w:customStyle="1" w:styleId="2">
    <w:name w:val="Абзац списка2"/>
    <w:basedOn w:val="a"/>
    <w:rsid w:val="00BA440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B023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7EE"/>
    <w:rPr>
      <w:rFonts w:ascii="Tahoma" w:eastAsia="Lucida Sans Unicode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79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825A5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5A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25A5A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A5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5A5A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D6247-4E37-4157-A8B7-5AE8AC41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89</Pages>
  <Words>21098</Words>
  <Characters>120264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Галина</cp:lastModifiedBy>
  <cp:revision>20</cp:revision>
  <cp:lastPrinted>2018-10-23T07:46:00Z</cp:lastPrinted>
  <dcterms:created xsi:type="dcterms:W3CDTF">2018-09-18T13:50:00Z</dcterms:created>
  <dcterms:modified xsi:type="dcterms:W3CDTF">2018-11-14T07:59:00Z</dcterms:modified>
</cp:coreProperties>
</file>